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0BC9" w:rsidRDefault="00AA0BC9" w:rsidP="00AA0BC9">
      <w:pPr>
        <w:tabs>
          <w:tab w:val="left" w:pos="1134"/>
          <w:tab w:val="left" w:pos="1276"/>
        </w:tabs>
        <w:autoSpaceDE w:val="0"/>
        <w:autoSpaceDN w:val="0"/>
        <w:adjustRightInd w:val="0"/>
        <w:ind w:firstLine="6379"/>
        <w:rPr>
          <w:rFonts w:ascii="Times New Roman" w:hAnsi="Times New Roman"/>
          <w:sz w:val="24"/>
          <w:szCs w:val="24"/>
        </w:rPr>
      </w:pPr>
      <w:r>
        <w:rPr>
          <w:rFonts w:ascii="Times New Roman" w:hAnsi="Times New Roman"/>
          <w:sz w:val="24"/>
          <w:szCs w:val="24"/>
        </w:rPr>
        <w:t>Утвержден</w:t>
      </w:r>
    </w:p>
    <w:p w:rsidR="00AA0BC9" w:rsidRDefault="00AA0BC9" w:rsidP="00AA0BC9">
      <w:pPr>
        <w:tabs>
          <w:tab w:val="left" w:pos="1134"/>
          <w:tab w:val="left" w:pos="1276"/>
        </w:tabs>
        <w:autoSpaceDE w:val="0"/>
        <w:autoSpaceDN w:val="0"/>
        <w:adjustRightInd w:val="0"/>
        <w:ind w:firstLine="6379"/>
        <w:rPr>
          <w:rFonts w:ascii="Times New Roman" w:hAnsi="Times New Roman"/>
          <w:sz w:val="24"/>
          <w:szCs w:val="24"/>
        </w:rPr>
      </w:pPr>
      <w:r>
        <w:rPr>
          <w:rFonts w:ascii="Times New Roman" w:hAnsi="Times New Roman"/>
          <w:sz w:val="24"/>
          <w:szCs w:val="24"/>
        </w:rPr>
        <w:t>Постановлением Главы</w:t>
      </w:r>
    </w:p>
    <w:p w:rsidR="00AA0BC9" w:rsidRDefault="00AA0BC9" w:rsidP="00AA0BC9">
      <w:pPr>
        <w:tabs>
          <w:tab w:val="left" w:pos="1134"/>
          <w:tab w:val="left" w:pos="1276"/>
        </w:tabs>
        <w:autoSpaceDE w:val="0"/>
        <w:autoSpaceDN w:val="0"/>
        <w:adjustRightInd w:val="0"/>
        <w:ind w:firstLine="6379"/>
        <w:rPr>
          <w:rFonts w:ascii="Times New Roman" w:hAnsi="Times New Roman"/>
          <w:i/>
          <w:sz w:val="24"/>
          <w:szCs w:val="24"/>
        </w:rPr>
      </w:pPr>
      <w:r>
        <w:rPr>
          <w:rFonts w:ascii="Times New Roman" w:hAnsi="Times New Roman"/>
          <w:sz w:val="24"/>
          <w:szCs w:val="24"/>
        </w:rPr>
        <w:t>города Реутов Московской области</w:t>
      </w:r>
    </w:p>
    <w:p w:rsidR="00AA0BC9" w:rsidRDefault="00AA0BC9" w:rsidP="00AA0BC9">
      <w:pPr>
        <w:widowControl w:val="0"/>
        <w:tabs>
          <w:tab w:val="left" w:pos="708"/>
          <w:tab w:val="left" w:pos="1134"/>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hAnsi="Times New Roman"/>
          <w:color w:val="000000"/>
          <w:sz w:val="24"/>
          <w:szCs w:val="24"/>
          <w:u w:val="single"/>
        </w:rPr>
      </w:pPr>
      <w:r>
        <w:rPr>
          <w:rFonts w:ascii="Times New Roman" w:hAnsi="Times New Roman"/>
          <w:sz w:val="24"/>
          <w:szCs w:val="24"/>
        </w:rPr>
        <w:t>от</w:t>
      </w:r>
      <w:r>
        <w:rPr>
          <w:rFonts w:ascii="Times New Roman" w:hAnsi="Times New Roman"/>
          <w:i/>
          <w:sz w:val="24"/>
          <w:szCs w:val="24"/>
          <w:u w:val="single"/>
        </w:rPr>
        <w:t xml:space="preserve">      20.07.2015        </w:t>
      </w:r>
      <w:r>
        <w:rPr>
          <w:rFonts w:ascii="Times New Roman" w:hAnsi="Times New Roman"/>
          <w:sz w:val="24"/>
          <w:szCs w:val="24"/>
        </w:rPr>
        <w:t>г. №</w:t>
      </w:r>
      <w:r>
        <w:rPr>
          <w:rFonts w:ascii="Times New Roman" w:hAnsi="Times New Roman"/>
          <w:sz w:val="24"/>
          <w:szCs w:val="24"/>
          <w:u w:val="single"/>
        </w:rPr>
        <w:t xml:space="preserve">   </w:t>
      </w:r>
      <w:r>
        <w:rPr>
          <w:rFonts w:ascii="Times New Roman" w:hAnsi="Times New Roman"/>
          <w:i/>
          <w:sz w:val="24"/>
          <w:szCs w:val="24"/>
          <w:u w:val="single"/>
        </w:rPr>
        <w:t>274-ПГ</w:t>
      </w:r>
    </w:p>
    <w:p w:rsidR="00BA7B3F" w:rsidRPr="00BA7B3F" w:rsidRDefault="00BA7B3F" w:rsidP="00E07145">
      <w:pPr>
        <w:widowControl w:val="0"/>
        <w:suppressAutoHyphens w:val="0"/>
        <w:autoSpaceDE w:val="0"/>
        <w:autoSpaceDN w:val="0"/>
        <w:adjustRightInd w:val="0"/>
        <w:jc w:val="center"/>
        <w:rPr>
          <w:rFonts w:ascii="Times New Roman" w:eastAsia="PMingLiU" w:hAnsi="Times New Roman"/>
          <w:bCs/>
          <w:sz w:val="24"/>
          <w:szCs w:val="24"/>
          <w:lang w:eastAsia="ru-RU"/>
        </w:rPr>
      </w:pPr>
      <w:bookmarkStart w:id="0" w:name="_GoBack"/>
      <w:bookmarkEnd w:id="0"/>
    </w:p>
    <w:p w:rsidR="005C7358" w:rsidRDefault="005C7358" w:rsidP="00E07145">
      <w:pPr>
        <w:widowControl w:val="0"/>
        <w:suppressAutoHyphens w:val="0"/>
        <w:autoSpaceDE w:val="0"/>
        <w:autoSpaceDN w:val="0"/>
        <w:adjustRightInd w:val="0"/>
        <w:jc w:val="center"/>
        <w:rPr>
          <w:rFonts w:ascii="Times New Roman" w:eastAsia="PMingLiU" w:hAnsi="Times New Roman"/>
          <w:b/>
          <w:bCs/>
          <w:sz w:val="24"/>
          <w:szCs w:val="24"/>
          <w:lang w:eastAsia="ru-RU"/>
        </w:rPr>
      </w:pPr>
    </w:p>
    <w:p w:rsidR="005C7358" w:rsidRDefault="005C7358" w:rsidP="00E07145">
      <w:pPr>
        <w:widowControl w:val="0"/>
        <w:suppressAutoHyphens w:val="0"/>
        <w:autoSpaceDE w:val="0"/>
        <w:autoSpaceDN w:val="0"/>
        <w:adjustRightInd w:val="0"/>
        <w:jc w:val="center"/>
        <w:rPr>
          <w:rFonts w:ascii="Times New Roman" w:eastAsia="PMingLiU" w:hAnsi="Times New Roman"/>
          <w:b/>
          <w:bCs/>
          <w:sz w:val="24"/>
          <w:szCs w:val="24"/>
          <w:lang w:eastAsia="ru-RU"/>
        </w:rPr>
      </w:pPr>
    </w:p>
    <w:p w:rsidR="005C7358" w:rsidRDefault="005C7358" w:rsidP="00E07145">
      <w:pPr>
        <w:widowControl w:val="0"/>
        <w:suppressAutoHyphens w:val="0"/>
        <w:autoSpaceDE w:val="0"/>
        <w:autoSpaceDN w:val="0"/>
        <w:adjustRightInd w:val="0"/>
        <w:jc w:val="center"/>
        <w:rPr>
          <w:rFonts w:ascii="Times New Roman" w:eastAsia="PMingLiU" w:hAnsi="Times New Roman"/>
          <w:b/>
          <w:bCs/>
          <w:sz w:val="24"/>
          <w:szCs w:val="24"/>
          <w:lang w:eastAsia="ru-RU"/>
        </w:rPr>
      </w:pPr>
    </w:p>
    <w:p w:rsidR="00BA7B3F" w:rsidRPr="00BA7B3F" w:rsidRDefault="00BA7B3F" w:rsidP="00E07145">
      <w:pPr>
        <w:widowControl w:val="0"/>
        <w:suppressAutoHyphens w:val="0"/>
        <w:autoSpaceDE w:val="0"/>
        <w:autoSpaceDN w:val="0"/>
        <w:adjustRightInd w:val="0"/>
        <w:jc w:val="center"/>
        <w:rPr>
          <w:rFonts w:ascii="Times New Roman" w:eastAsia="PMingLiU" w:hAnsi="Times New Roman"/>
          <w:b/>
          <w:bCs/>
          <w:sz w:val="24"/>
          <w:szCs w:val="24"/>
          <w:lang w:eastAsia="ru-RU"/>
        </w:rPr>
      </w:pPr>
      <w:r w:rsidRPr="00BA7B3F">
        <w:rPr>
          <w:rFonts w:ascii="Times New Roman" w:eastAsia="PMingLiU" w:hAnsi="Times New Roman"/>
          <w:b/>
          <w:bCs/>
          <w:sz w:val="24"/>
          <w:szCs w:val="24"/>
          <w:lang w:eastAsia="ru-RU"/>
        </w:rPr>
        <w:t>АДМИНИСТРАТИВНЫЙ РЕГЛАМЕНТ</w:t>
      </w:r>
    </w:p>
    <w:p w:rsidR="00BA7B3F" w:rsidRPr="00BA7B3F" w:rsidRDefault="00BA7B3F" w:rsidP="00E07145">
      <w:pPr>
        <w:widowControl w:val="0"/>
        <w:suppressAutoHyphens w:val="0"/>
        <w:jc w:val="center"/>
        <w:rPr>
          <w:rFonts w:ascii="Times New Roman" w:eastAsia="PMingLiU" w:hAnsi="Times New Roman"/>
          <w:b/>
          <w:bCs/>
          <w:sz w:val="24"/>
          <w:szCs w:val="24"/>
          <w:lang w:eastAsia="ru-RU"/>
        </w:rPr>
      </w:pPr>
      <w:r w:rsidRPr="00BA7B3F">
        <w:rPr>
          <w:rFonts w:ascii="Times New Roman" w:eastAsia="PMingLiU" w:hAnsi="Times New Roman"/>
          <w:b/>
          <w:bCs/>
          <w:sz w:val="24"/>
          <w:szCs w:val="24"/>
          <w:lang w:eastAsia="ru-RU"/>
        </w:rPr>
        <w:t>предоставления Администрацией городского округа Реутов муниципальной услуги</w:t>
      </w:r>
    </w:p>
    <w:p w:rsidR="00F91857" w:rsidRPr="008900D6" w:rsidRDefault="00C0077A" w:rsidP="008900D6">
      <w:pPr>
        <w:widowControl w:val="0"/>
        <w:autoSpaceDE w:val="0"/>
        <w:jc w:val="center"/>
        <w:rPr>
          <w:rFonts w:ascii="Times New Roman" w:eastAsia="Times New Roman" w:hAnsi="Times New Roman"/>
          <w:b/>
          <w:bCs/>
          <w:sz w:val="24"/>
          <w:szCs w:val="24"/>
        </w:rPr>
      </w:pPr>
      <w:r w:rsidRPr="008900D6">
        <w:rPr>
          <w:rFonts w:ascii="Times New Roman" w:hAnsi="Times New Roman"/>
          <w:b/>
          <w:sz w:val="24"/>
          <w:szCs w:val="24"/>
        </w:rPr>
        <w:t xml:space="preserve">«Прием заявлений, постановка на учет и зачисление детей в образовательные организации, реализующие образовательную программу дошкольного образования и (или) осуществляющие присмотр и уход за детьми, расположенные на территории муниципального образования Московской области» </w:t>
      </w:r>
      <w:r w:rsidRPr="008900D6">
        <w:rPr>
          <w:rFonts w:ascii="Times New Roman" w:eastAsia="Times New Roman" w:hAnsi="Times New Roman"/>
          <w:b/>
          <w:bCs/>
          <w:sz w:val="24"/>
          <w:szCs w:val="24"/>
        </w:rPr>
        <w:t xml:space="preserve"> </w:t>
      </w:r>
    </w:p>
    <w:p w:rsidR="00F91857" w:rsidRPr="00BA7B3F" w:rsidRDefault="00F91857" w:rsidP="00E07145">
      <w:pPr>
        <w:widowControl w:val="0"/>
        <w:autoSpaceDE w:val="0"/>
        <w:jc w:val="both"/>
        <w:rPr>
          <w:rFonts w:ascii="Times New Roman" w:hAnsi="Times New Roman"/>
          <w:sz w:val="24"/>
          <w:szCs w:val="24"/>
        </w:rPr>
      </w:pPr>
    </w:p>
    <w:p w:rsidR="00F91857" w:rsidRPr="00BA7B3F" w:rsidRDefault="00F91857" w:rsidP="00E07145">
      <w:pPr>
        <w:widowControl w:val="0"/>
        <w:autoSpaceDE w:val="0"/>
        <w:jc w:val="center"/>
        <w:rPr>
          <w:rFonts w:ascii="Times New Roman" w:hAnsi="Times New Roman"/>
          <w:b/>
          <w:sz w:val="24"/>
          <w:szCs w:val="24"/>
        </w:rPr>
      </w:pPr>
      <w:r w:rsidRPr="00BA7B3F">
        <w:rPr>
          <w:rFonts w:ascii="Times New Roman" w:hAnsi="Times New Roman"/>
          <w:b/>
          <w:sz w:val="24"/>
          <w:szCs w:val="24"/>
          <w:lang w:val="en-US"/>
        </w:rPr>
        <w:t>I</w:t>
      </w:r>
      <w:r w:rsidRPr="00BA7B3F">
        <w:rPr>
          <w:rFonts w:ascii="Times New Roman" w:hAnsi="Times New Roman"/>
          <w:b/>
          <w:sz w:val="24"/>
          <w:szCs w:val="24"/>
        </w:rPr>
        <w:t>. Общие положения</w:t>
      </w:r>
    </w:p>
    <w:p w:rsidR="00F91857" w:rsidRPr="00BA7B3F" w:rsidRDefault="00F91857" w:rsidP="00E07145">
      <w:pPr>
        <w:widowControl w:val="0"/>
        <w:autoSpaceDE w:val="0"/>
        <w:jc w:val="center"/>
        <w:rPr>
          <w:rFonts w:ascii="Times New Roman" w:hAnsi="Times New Roman"/>
          <w:sz w:val="24"/>
          <w:szCs w:val="24"/>
        </w:rPr>
      </w:pPr>
    </w:p>
    <w:p w:rsidR="00F91857" w:rsidRPr="006063A5" w:rsidRDefault="00F91857" w:rsidP="00E07145">
      <w:pPr>
        <w:widowControl w:val="0"/>
        <w:autoSpaceDE w:val="0"/>
        <w:jc w:val="center"/>
        <w:rPr>
          <w:rFonts w:ascii="Times New Roman" w:hAnsi="Times New Roman"/>
          <w:b/>
          <w:sz w:val="24"/>
          <w:szCs w:val="24"/>
        </w:rPr>
      </w:pPr>
      <w:r w:rsidRPr="006063A5">
        <w:rPr>
          <w:rFonts w:ascii="Times New Roman" w:hAnsi="Times New Roman"/>
          <w:b/>
          <w:sz w:val="24"/>
          <w:szCs w:val="24"/>
        </w:rPr>
        <w:t xml:space="preserve">Предмет регулирования </w:t>
      </w:r>
    </w:p>
    <w:p w:rsidR="00F91857" w:rsidRPr="0084697A" w:rsidRDefault="00F91857" w:rsidP="0084697A">
      <w:pPr>
        <w:widowControl w:val="0"/>
        <w:numPr>
          <w:ilvl w:val="0"/>
          <w:numId w:val="14"/>
        </w:numPr>
        <w:tabs>
          <w:tab w:val="clear" w:pos="2139"/>
          <w:tab w:val="num" w:pos="1134"/>
        </w:tabs>
        <w:suppressAutoHyphens w:val="0"/>
        <w:autoSpaceDE w:val="0"/>
        <w:autoSpaceDN w:val="0"/>
        <w:adjustRightInd w:val="0"/>
        <w:ind w:left="0" w:firstLine="567"/>
        <w:contextualSpacing/>
        <w:jc w:val="both"/>
        <w:rPr>
          <w:rFonts w:ascii="Times New Roman" w:eastAsia="Times New Roman" w:hAnsi="Times New Roman"/>
          <w:sz w:val="24"/>
          <w:szCs w:val="24"/>
          <w:lang w:eastAsia="ru-RU"/>
        </w:rPr>
      </w:pPr>
      <w:r w:rsidRPr="0084697A">
        <w:rPr>
          <w:rFonts w:ascii="Times New Roman" w:eastAsia="Times New Roman" w:hAnsi="Times New Roman"/>
          <w:sz w:val="24"/>
          <w:szCs w:val="24"/>
          <w:lang w:eastAsia="ru-RU"/>
        </w:rPr>
        <w:t xml:space="preserve">Административный регламент предоставления муниципальной услуги </w:t>
      </w:r>
      <w:r w:rsidR="008900D6">
        <w:rPr>
          <w:rFonts w:ascii="Times New Roman" w:eastAsia="Times New Roman" w:hAnsi="Times New Roman"/>
          <w:sz w:val="24"/>
          <w:szCs w:val="24"/>
          <w:lang w:eastAsia="ru-RU"/>
        </w:rPr>
        <w:t>«</w:t>
      </w:r>
      <w:r w:rsidR="008900D6">
        <w:rPr>
          <w:rFonts w:ascii="Times New Roman" w:hAnsi="Times New Roman"/>
          <w:sz w:val="24"/>
          <w:szCs w:val="24"/>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 и (или) осуществляющие присмотр и уход за детьми, расположенные на территории муниципального образования Московской области»</w:t>
      </w:r>
      <w:r w:rsidR="008900D6" w:rsidRPr="0084697A">
        <w:rPr>
          <w:rFonts w:ascii="Times New Roman" w:eastAsia="Times New Roman" w:hAnsi="Times New Roman"/>
          <w:sz w:val="24"/>
          <w:szCs w:val="24"/>
          <w:lang w:eastAsia="ru-RU"/>
        </w:rPr>
        <w:t xml:space="preserve"> </w:t>
      </w:r>
      <w:r w:rsidRPr="0084697A">
        <w:rPr>
          <w:rFonts w:ascii="Times New Roman" w:eastAsia="Times New Roman" w:hAnsi="Times New Roman"/>
          <w:sz w:val="24"/>
          <w:szCs w:val="24"/>
          <w:lang w:eastAsia="ru-RU"/>
        </w:rPr>
        <w:t>(далее – Административный регламент) разработан в целях создания условий для реализации гарантированных гражданам Российской Федерации прав на получение общедоступного дошкольного образования, а также повышения качества предоставления и доступности муниципальной услуги, определения стандарта, сроков, последовательности действий (административных процедур) при предоставлении муниципальной услуги, а также порядок взаимодействия органов, уполномоченных на</w:t>
      </w:r>
      <w:r w:rsidR="0084697A" w:rsidRPr="0084697A">
        <w:rPr>
          <w:rFonts w:ascii="Times New Roman" w:eastAsia="Times New Roman" w:hAnsi="Times New Roman"/>
          <w:sz w:val="24"/>
          <w:szCs w:val="24"/>
          <w:lang w:eastAsia="ru-RU"/>
        </w:rPr>
        <w:t xml:space="preserve"> </w:t>
      </w:r>
      <w:r w:rsidRPr="0084697A">
        <w:rPr>
          <w:rFonts w:ascii="Times New Roman" w:eastAsia="Times New Roman" w:hAnsi="Times New Roman"/>
          <w:sz w:val="24"/>
          <w:szCs w:val="24"/>
          <w:lang w:eastAsia="ru-RU"/>
        </w:rPr>
        <w:t>предоставление</w:t>
      </w:r>
      <w:r w:rsidR="0084697A" w:rsidRPr="0084697A">
        <w:rPr>
          <w:rFonts w:ascii="Times New Roman" w:eastAsia="Times New Roman" w:hAnsi="Times New Roman"/>
          <w:sz w:val="24"/>
          <w:szCs w:val="24"/>
          <w:lang w:eastAsia="ru-RU"/>
        </w:rPr>
        <w:t xml:space="preserve"> </w:t>
      </w:r>
      <w:r w:rsidRPr="0084697A">
        <w:rPr>
          <w:rFonts w:ascii="Times New Roman" w:eastAsia="Times New Roman" w:hAnsi="Times New Roman"/>
          <w:sz w:val="24"/>
          <w:szCs w:val="24"/>
          <w:lang w:eastAsia="ru-RU"/>
        </w:rPr>
        <w:t>муниципальной услуги, с заявителями.</w:t>
      </w:r>
    </w:p>
    <w:p w:rsidR="00F91857" w:rsidRPr="0084697A" w:rsidRDefault="004765EF" w:rsidP="0084697A">
      <w:pPr>
        <w:widowControl w:val="0"/>
        <w:numPr>
          <w:ilvl w:val="0"/>
          <w:numId w:val="14"/>
        </w:numPr>
        <w:tabs>
          <w:tab w:val="clear" w:pos="2139"/>
          <w:tab w:val="num" w:pos="1134"/>
        </w:tabs>
        <w:suppressAutoHyphens w:val="0"/>
        <w:autoSpaceDE w:val="0"/>
        <w:autoSpaceDN w:val="0"/>
        <w:adjustRightInd w:val="0"/>
        <w:ind w:left="0" w:firstLine="567"/>
        <w:contextualSpacing/>
        <w:jc w:val="both"/>
        <w:rPr>
          <w:rFonts w:ascii="Times New Roman" w:eastAsia="Times New Roman" w:hAnsi="Times New Roman"/>
          <w:sz w:val="24"/>
          <w:szCs w:val="24"/>
          <w:lang w:eastAsia="ru-RU"/>
        </w:rPr>
      </w:pPr>
      <w:r w:rsidRPr="0084697A">
        <w:rPr>
          <w:rFonts w:ascii="Times New Roman" w:eastAsia="Times New Roman" w:hAnsi="Times New Roman"/>
          <w:sz w:val="24"/>
          <w:szCs w:val="24"/>
          <w:lang w:eastAsia="ru-RU"/>
        </w:rPr>
        <w:t>Прием заявлений, постановка на учет и зачисление детей</w:t>
      </w:r>
      <w:r w:rsidR="0084697A" w:rsidRPr="0084697A">
        <w:rPr>
          <w:rFonts w:ascii="Times New Roman" w:eastAsia="Times New Roman" w:hAnsi="Times New Roman"/>
          <w:sz w:val="24"/>
          <w:szCs w:val="24"/>
          <w:lang w:eastAsia="ru-RU"/>
        </w:rPr>
        <w:t xml:space="preserve"> </w:t>
      </w:r>
      <w:r w:rsidRPr="0084697A">
        <w:rPr>
          <w:rFonts w:ascii="Times New Roman" w:eastAsia="Times New Roman" w:hAnsi="Times New Roman"/>
          <w:sz w:val="24"/>
          <w:szCs w:val="24"/>
          <w:lang w:eastAsia="ru-RU"/>
        </w:rPr>
        <w:t xml:space="preserve">в образовательные учреждения, реализующие основную образовательную программу дошкольного образования, </w:t>
      </w:r>
      <w:r w:rsidR="00F91857" w:rsidRPr="0084697A">
        <w:rPr>
          <w:rFonts w:ascii="Times New Roman" w:eastAsia="Times New Roman" w:hAnsi="Times New Roman"/>
          <w:sz w:val="24"/>
          <w:szCs w:val="24"/>
          <w:lang w:eastAsia="ru-RU"/>
        </w:rPr>
        <w:t>(далее – муниципальная услуга) осуществляются в соответствии со следующими принципами:</w:t>
      </w:r>
    </w:p>
    <w:p w:rsidR="00F91857" w:rsidRPr="00BA7B3F" w:rsidRDefault="00F91857" w:rsidP="0084697A">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заявительный порядок обращения;</w:t>
      </w:r>
    </w:p>
    <w:p w:rsidR="00F91857" w:rsidRPr="00BA7B3F" w:rsidRDefault="00F91857" w:rsidP="0084697A">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открытость деятельности органов, предоставляющих муниципальную услугу;</w:t>
      </w:r>
    </w:p>
    <w:p w:rsidR="00F91857" w:rsidRPr="00BA7B3F" w:rsidRDefault="00F91857" w:rsidP="0084697A">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доступность обращения;</w:t>
      </w:r>
    </w:p>
    <w:p w:rsidR="00F91857" w:rsidRPr="00BA7B3F" w:rsidRDefault="00F91857" w:rsidP="0084697A">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 xml:space="preserve">возможность получения </w:t>
      </w:r>
      <w:r w:rsidR="004A3EA8">
        <w:rPr>
          <w:rFonts w:ascii="Times New Roman" w:hAnsi="Times New Roman"/>
          <w:sz w:val="24"/>
          <w:szCs w:val="24"/>
        </w:rPr>
        <w:t xml:space="preserve">части </w:t>
      </w:r>
      <w:r w:rsidRPr="00BA7B3F">
        <w:rPr>
          <w:rFonts w:ascii="Times New Roman" w:hAnsi="Times New Roman"/>
          <w:sz w:val="24"/>
          <w:szCs w:val="24"/>
        </w:rPr>
        <w:t>муниципальной услуги в электронном виде, а также в иных формах по выбору заявителя.</w:t>
      </w:r>
    </w:p>
    <w:p w:rsidR="00F91857" w:rsidRPr="0084697A" w:rsidRDefault="00F91857" w:rsidP="0084697A">
      <w:pPr>
        <w:widowControl w:val="0"/>
        <w:numPr>
          <w:ilvl w:val="0"/>
          <w:numId w:val="14"/>
        </w:numPr>
        <w:tabs>
          <w:tab w:val="clear" w:pos="2139"/>
          <w:tab w:val="num" w:pos="1134"/>
        </w:tabs>
        <w:suppressAutoHyphens w:val="0"/>
        <w:autoSpaceDE w:val="0"/>
        <w:autoSpaceDN w:val="0"/>
        <w:adjustRightInd w:val="0"/>
        <w:ind w:left="0" w:firstLine="567"/>
        <w:contextualSpacing/>
        <w:jc w:val="both"/>
        <w:rPr>
          <w:rFonts w:ascii="Times New Roman" w:eastAsia="Times New Roman" w:hAnsi="Times New Roman"/>
          <w:sz w:val="24"/>
          <w:szCs w:val="24"/>
          <w:lang w:eastAsia="ru-RU"/>
        </w:rPr>
      </w:pPr>
      <w:r w:rsidRPr="0084697A">
        <w:rPr>
          <w:rFonts w:ascii="Times New Roman" w:eastAsia="Times New Roman" w:hAnsi="Times New Roman"/>
          <w:sz w:val="24"/>
          <w:szCs w:val="24"/>
          <w:lang w:eastAsia="ru-RU"/>
        </w:rPr>
        <w:t>Муниципальная услуга в части приема заявлений, постановки на учет предоставляется Муниципальным бюджетным учреждением «Многофункциональный центр предоставления государственных и муниципальных услуг</w:t>
      </w:r>
      <w:r w:rsidR="004765EF" w:rsidRPr="0084697A">
        <w:rPr>
          <w:rFonts w:ascii="Times New Roman" w:eastAsia="Times New Roman" w:hAnsi="Times New Roman"/>
          <w:sz w:val="24"/>
          <w:szCs w:val="24"/>
          <w:lang w:eastAsia="ru-RU"/>
        </w:rPr>
        <w:t xml:space="preserve"> населению</w:t>
      </w:r>
      <w:r w:rsidRPr="0084697A">
        <w:rPr>
          <w:rFonts w:ascii="Times New Roman" w:eastAsia="Times New Roman" w:hAnsi="Times New Roman"/>
          <w:sz w:val="24"/>
          <w:szCs w:val="24"/>
          <w:lang w:eastAsia="ru-RU"/>
        </w:rPr>
        <w:t xml:space="preserve"> городского округ</w:t>
      </w:r>
      <w:r w:rsidR="00E33A9B" w:rsidRPr="0084697A">
        <w:rPr>
          <w:rFonts w:ascii="Times New Roman" w:eastAsia="Times New Roman" w:hAnsi="Times New Roman"/>
          <w:sz w:val="24"/>
          <w:szCs w:val="24"/>
          <w:lang w:eastAsia="ru-RU"/>
        </w:rPr>
        <w:t>а Реутов» (далее</w:t>
      </w:r>
      <w:r w:rsidR="004765EF" w:rsidRPr="0084697A">
        <w:rPr>
          <w:rFonts w:ascii="Times New Roman" w:eastAsia="Times New Roman" w:hAnsi="Times New Roman"/>
          <w:sz w:val="24"/>
          <w:szCs w:val="24"/>
          <w:lang w:eastAsia="ru-RU"/>
        </w:rPr>
        <w:t xml:space="preserve"> – </w:t>
      </w:r>
      <w:r w:rsidR="00E33A9B" w:rsidRPr="0084697A">
        <w:rPr>
          <w:rFonts w:ascii="Times New Roman" w:eastAsia="Times New Roman" w:hAnsi="Times New Roman"/>
          <w:sz w:val="24"/>
          <w:szCs w:val="24"/>
          <w:lang w:eastAsia="ru-RU"/>
        </w:rPr>
        <w:t>МФЦ</w:t>
      </w:r>
      <w:r w:rsidR="004765EF" w:rsidRPr="0084697A">
        <w:rPr>
          <w:rFonts w:ascii="Times New Roman" w:eastAsia="Times New Roman" w:hAnsi="Times New Roman"/>
          <w:sz w:val="24"/>
          <w:szCs w:val="24"/>
          <w:lang w:eastAsia="ru-RU"/>
        </w:rPr>
        <w:t>, многофункциональный центр</w:t>
      </w:r>
      <w:r w:rsidRPr="0084697A">
        <w:rPr>
          <w:rFonts w:ascii="Times New Roman" w:eastAsia="Times New Roman" w:hAnsi="Times New Roman"/>
          <w:sz w:val="24"/>
          <w:szCs w:val="24"/>
          <w:lang w:eastAsia="ru-RU"/>
        </w:rPr>
        <w:t>) по адресу: Московская область, г.о. Реутов, ул.</w:t>
      </w:r>
      <w:r w:rsidR="00866E86">
        <w:rPr>
          <w:rFonts w:ascii="Times New Roman" w:eastAsia="Times New Roman" w:hAnsi="Times New Roman"/>
          <w:sz w:val="24"/>
          <w:szCs w:val="24"/>
          <w:lang w:eastAsia="ru-RU"/>
        </w:rPr>
        <w:t xml:space="preserve"> </w:t>
      </w:r>
      <w:r w:rsidR="004A3EA8">
        <w:rPr>
          <w:rFonts w:ascii="Times New Roman" w:eastAsia="Times New Roman" w:hAnsi="Times New Roman"/>
          <w:sz w:val="24"/>
          <w:szCs w:val="24"/>
          <w:lang w:eastAsia="ru-RU"/>
        </w:rPr>
        <w:t>Победы, д.</w:t>
      </w:r>
      <w:r w:rsidRPr="0084697A">
        <w:rPr>
          <w:rFonts w:ascii="Times New Roman" w:eastAsia="Times New Roman" w:hAnsi="Times New Roman"/>
          <w:sz w:val="24"/>
          <w:szCs w:val="24"/>
          <w:lang w:eastAsia="ru-RU"/>
        </w:rPr>
        <w:t>7, тел.: 8(495)526-41-30. График предоставления муниципальной услуги:</w:t>
      </w:r>
      <w:r w:rsidR="0084697A" w:rsidRPr="0084697A">
        <w:rPr>
          <w:rFonts w:ascii="Times New Roman" w:eastAsia="Times New Roman" w:hAnsi="Times New Roman"/>
          <w:sz w:val="24"/>
          <w:szCs w:val="24"/>
          <w:lang w:eastAsia="ru-RU"/>
        </w:rPr>
        <w:t xml:space="preserve"> </w:t>
      </w:r>
      <w:r w:rsidRPr="0084697A">
        <w:rPr>
          <w:rFonts w:ascii="Times New Roman" w:eastAsia="Times New Roman" w:hAnsi="Times New Roman"/>
          <w:sz w:val="24"/>
          <w:szCs w:val="24"/>
          <w:lang w:eastAsia="ru-RU"/>
        </w:rPr>
        <w:t>понедельник</w:t>
      </w:r>
      <w:r w:rsidR="00866E86">
        <w:rPr>
          <w:rFonts w:ascii="Times New Roman" w:eastAsia="Times New Roman" w:hAnsi="Times New Roman"/>
          <w:sz w:val="24"/>
          <w:szCs w:val="24"/>
          <w:lang w:eastAsia="ru-RU"/>
        </w:rPr>
        <w:t xml:space="preserve">, среда, </w:t>
      </w:r>
      <w:r w:rsidRPr="0084697A">
        <w:rPr>
          <w:rFonts w:ascii="Times New Roman" w:eastAsia="Times New Roman" w:hAnsi="Times New Roman"/>
          <w:sz w:val="24"/>
          <w:szCs w:val="24"/>
          <w:lang w:eastAsia="ru-RU"/>
        </w:rPr>
        <w:t xml:space="preserve">пятница с </w:t>
      </w:r>
      <w:r w:rsidR="00866E86">
        <w:rPr>
          <w:rFonts w:ascii="Times New Roman" w:eastAsia="Times New Roman" w:hAnsi="Times New Roman"/>
          <w:sz w:val="24"/>
          <w:szCs w:val="24"/>
          <w:lang w:eastAsia="ru-RU"/>
        </w:rPr>
        <w:t>0</w:t>
      </w:r>
      <w:r w:rsidRPr="0084697A">
        <w:rPr>
          <w:rFonts w:ascii="Times New Roman" w:eastAsia="Times New Roman" w:hAnsi="Times New Roman"/>
          <w:sz w:val="24"/>
          <w:szCs w:val="24"/>
          <w:lang w:eastAsia="ru-RU"/>
        </w:rPr>
        <w:t>9.00 до 18.00,</w:t>
      </w:r>
      <w:r w:rsidR="0084697A" w:rsidRPr="0084697A">
        <w:rPr>
          <w:rFonts w:ascii="Times New Roman" w:eastAsia="Times New Roman" w:hAnsi="Times New Roman"/>
          <w:sz w:val="24"/>
          <w:szCs w:val="24"/>
          <w:lang w:eastAsia="ru-RU"/>
        </w:rPr>
        <w:t xml:space="preserve"> </w:t>
      </w:r>
      <w:r w:rsidR="00866E86">
        <w:rPr>
          <w:rFonts w:ascii="Times New Roman" w:eastAsia="Times New Roman" w:hAnsi="Times New Roman"/>
          <w:sz w:val="24"/>
          <w:szCs w:val="24"/>
          <w:lang w:eastAsia="ru-RU"/>
        </w:rPr>
        <w:t>вторник, четверг с 09.00 до 20</w:t>
      </w:r>
      <w:r w:rsidR="00866E86" w:rsidRPr="0084697A">
        <w:rPr>
          <w:rFonts w:ascii="Times New Roman" w:eastAsia="Times New Roman" w:hAnsi="Times New Roman"/>
          <w:sz w:val="24"/>
          <w:szCs w:val="24"/>
          <w:lang w:eastAsia="ru-RU"/>
        </w:rPr>
        <w:t>.00</w:t>
      </w:r>
      <w:r w:rsidR="00866E86">
        <w:rPr>
          <w:rFonts w:ascii="Times New Roman" w:eastAsia="Times New Roman" w:hAnsi="Times New Roman"/>
          <w:sz w:val="24"/>
          <w:szCs w:val="24"/>
          <w:lang w:eastAsia="ru-RU"/>
        </w:rPr>
        <w:t xml:space="preserve">, </w:t>
      </w:r>
      <w:r w:rsidR="00866E86" w:rsidRPr="0084697A">
        <w:rPr>
          <w:rFonts w:ascii="Times New Roman" w:eastAsia="Times New Roman" w:hAnsi="Times New Roman"/>
          <w:sz w:val="24"/>
          <w:szCs w:val="24"/>
          <w:lang w:eastAsia="ru-RU"/>
        </w:rPr>
        <w:t>суббота</w:t>
      </w:r>
      <w:r w:rsidR="00866E86">
        <w:rPr>
          <w:rFonts w:ascii="Times New Roman" w:eastAsia="Times New Roman" w:hAnsi="Times New Roman"/>
          <w:sz w:val="24"/>
          <w:szCs w:val="24"/>
          <w:lang w:eastAsia="ru-RU"/>
        </w:rPr>
        <w:t xml:space="preserve"> – с 09.00 до 13.00,</w:t>
      </w:r>
      <w:r w:rsidR="00866E86" w:rsidRPr="0084697A">
        <w:rPr>
          <w:rFonts w:ascii="Times New Roman" w:eastAsia="Times New Roman" w:hAnsi="Times New Roman"/>
          <w:sz w:val="24"/>
          <w:szCs w:val="24"/>
          <w:lang w:eastAsia="ru-RU"/>
        </w:rPr>
        <w:t xml:space="preserve"> </w:t>
      </w:r>
      <w:r w:rsidRPr="0084697A">
        <w:rPr>
          <w:rFonts w:ascii="Times New Roman" w:eastAsia="Times New Roman" w:hAnsi="Times New Roman"/>
          <w:sz w:val="24"/>
          <w:szCs w:val="24"/>
          <w:lang w:eastAsia="ru-RU"/>
        </w:rPr>
        <w:t>без перерыва на обед, выходные дни: воскресенье.</w:t>
      </w:r>
    </w:p>
    <w:p w:rsidR="00F91857" w:rsidRPr="00BA7B3F" w:rsidRDefault="00F91857" w:rsidP="00E07145">
      <w:pPr>
        <w:widowControl w:val="0"/>
        <w:autoSpaceDE w:val="0"/>
        <w:ind w:firstLine="540"/>
        <w:jc w:val="both"/>
        <w:rPr>
          <w:rFonts w:ascii="Times New Roman" w:hAnsi="Times New Roman"/>
          <w:sz w:val="24"/>
          <w:szCs w:val="24"/>
        </w:rPr>
      </w:pPr>
      <w:r w:rsidRPr="00BA7B3F">
        <w:rPr>
          <w:rFonts w:ascii="Times New Roman" w:hAnsi="Times New Roman"/>
          <w:sz w:val="24"/>
          <w:szCs w:val="24"/>
        </w:rPr>
        <w:t>Муниципальная услуга в части приема заявлений в электронном виде, постановки на учет в заявительном порядке осуществляется на портале государственных и муниципальных услуг Московской области (</w:t>
      </w:r>
      <w:hyperlink r:id="rId9" w:history="1">
        <w:r w:rsidRPr="00BA7B3F">
          <w:rPr>
            <w:rStyle w:val="a8"/>
            <w:rFonts w:ascii="Times New Roman" w:hAnsi="Times New Roman"/>
            <w:sz w:val="24"/>
            <w:szCs w:val="24"/>
          </w:rPr>
          <w:t>http://www.pgu.mosreg.ru</w:t>
        </w:r>
      </w:hyperlink>
      <w:r w:rsidRPr="00BA7B3F">
        <w:rPr>
          <w:rFonts w:ascii="Times New Roman" w:hAnsi="Times New Roman"/>
          <w:sz w:val="24"/>
          <w:szCs w:val="24"/>
        </w:rPr>
        <w:t>). Предоставление муниципальной услуги в электронном виде обеспечивается ресурсами Единой информационной системы «Зачисление в ДОУ» (далее - Система). Взаимодействие с информационными и технологическими ресурсами Московской области обеспечивается на уровне Системы.</w:t>
      </w:r>
    </w:p>
    <w:p w:rsidR="00F91857" w:rsidRPr="0084697A" w:rsidRDefault="00F91857" w:rsidP="0084697A">
      <w:pPr>
        <w:widowControl w:val="0"/>
        <w:numPr>
          <w:ilvl w:val="0"/>
          <w:numId w:val="14"/>
        </w:numPr>
        <w:tabs>
          <w:tab w:val="clear" w:pos="2139"/>
          <w:tab w:val="num" w:pos="1134"/>
        </w:tabs>
        <w:suppressAutoHyphens w:val="0"/>
        <w:autoSpaceDE w:val="0"/>
        <w:autoSpaceDN w:val="0"/>
        <w:adjustRightInd w:val="0"/>
        <w:ind w:left="0" w:firstLine="567"/>
        <w:contextualSpacing/>
        <w:jc w:val="both"/>
        <w:rPr>
          <w:rFonts w:ascii="Times New Roman" w:eastAsia="Times New Roman" w:hAnsi="Times New Roman"/>
          <w:sz w:val="24"/>
          <w:szCs w:val="24"/>
          <w:lang w:eastAsia="ru-RU"/>
        </w:rPr>
      </w:pPr>
      <w:r w:rsidRPr="0084697A">
        <w:rPr>
          <w:rFonts w:ascii="Times New Roman" w:eastAsia="Times New Roman" w:hAnsi="Times New Roman"/>
          <w:sz w:val="24"/>
          <w:szCs w:val="24"/>
          <w:lang w:eastAsia="ru-RU"/>
        </w:rPr>
        <w:t xml:space="preserve">Муниципальная услуга в части зачисления детей в образовательные учреждения, </w:t>
      </w:r>
      <w:r w:rsidRPr="0084697A">
        <w:rPr>
          <w:rFonts w:ascii="Times New Roman" w:eastAsia="Times New Roman" w:hAnsi="Times New Roman"/>
          <w:sz w:val="24"/>
          <w:szCs w:val="24"/>
          <w:lang w:eastAsia="ru-RU"/>
        </w:rPr>
        <w:lastRenderedPageBreak/>
        <w:t xml:space="preserve">реализующие основную образовательную программу дошкольного образования, расположенные на территории городского округа Реутов Московской области, предоставляется Управлением образования Администрации города Реутов по адресу: Московская область, г.о. Реутов, ул. Кирова, д.5, цокольный этаж, </w:t>
      </w:r>
      <w:proofErr w:type="spellStart"/>
      <w:r w:rsidRPr="0084697A">
        <w:rPr>
          <w:rFonts w:ascii="Times New Roman" w:eastAsia="Times New Roman" w:hAnsi="Times New Roman"/>
          <w:sz w:val="24"/>
          <w:szCs w:val="24"/>
          <w:lang w:eastAsia="ru-RU"/>
        </w:rPr>
        <w:t>каб</w:t>
      </w:r>
      <w:proofErr w:type="spellEnd"/>
      <w:r w:rsidRPr="0084697A">
        <w:rPr>
          <w:rFonts w:ascii="Times New Roman" w:eastAsia="Times New Roman" w:hAnsi="Times New Roman"/>
          <w:sz w:val="24"/>
          <w:szCs w:val="24"/>
          <w:lang w:eastAsia="ru-RU"/>
        </w:rPr>
        <w:t xml:space="preserve">. 13, тел.: 8 (495)528-01-07. График предоставления муниципальной услуги: по понедельникам, средам с 10.00 до 18.00, перерыв </w:t>
      </w:r>
      <w:r w:rsidR="00866E86">
        <w:rPr>
          <w:rFonts w:ascii="Times New Roman" w:eastAsia="Times New Roman" w:hAnsi="Times New Roman"/>
          <w:sz w:val="24"/>
          <w:szCs w:val="24"/>
          <w:lang w:eastAsia="ru-RU"/>
        </w:rPr>
        <w:t xml:space="preserve">на обед: с </w:t>
      </w:r>
      <w:r w:rsidRPr="0084697A">
        <w:rPr>
          <w:rFonts w:ascii="Times New Roman" w:eastAsia="Times New Roman" w:hAnsi="Times New Roman"/>
          <w:sz w:val="24"/>
          <w:szCs w:val="24"/>
          <w:lang w:eastAsia="ru-RU"/>
        </w:rPr>
        <w:t>13.00</w:t>
      </w:r>
      <w:r w:rsidR="00866E86">
        <w:rPr>
          <w:rFonts w:ascii="Times New Roman" w:eastAsia="Times New Roman" w:hAnsi="Times New Roman"/>
          <w:sz w:val="24"/>
          <w:szCs w:val="24"/>
          <w:lang w:eastAsia="ru-RU"/>
        </w:rPr>
        <w:t xml:space="preserve"> до </w:t>
      </w:r>
      <w:r w:rsidRPr="0084697A">
        <w:rPr>
          <w:rFonts w:ascii="Times New Roman" w:eastAsia="Times New Roman" w:hAnsi="Times New Roman"/>
          <w:sz w:val="24"/>
          <w:szCs w:val="24"/>
          <w:lang w:eastAsia="ru-RU"/>
        </w:rPr>
        <w:t>14.00.</w:t>
      </w:r>
    </w:p>
    <w:p w:rsidR="00F91857" w:rsidRPr="00BA7B3F" w:rsidRDefault="00F91857" w:rsidP="00E07145">
      <w:pPr>
        <w:widowControl w:val="0"/>
        <w:autoSpaceDE w:val="0"/>
        <w:ind w:firstLine="540"/>
        <w:jc w:val="both"/>
        <w:rPr>
          <w:rFonts w:ascii="Times New Roman" w:hAnsi="Times New Roman"/>
          <w:sz w:val="24"/>
          <w:szCs w:val="24"/>
        </w:rPr>
      </w:pPr>
    </w:p>
    <w:p w:rsidR="00F91857" w:rsidRPr="0084697A" w:rsidRDefault="00F91857" w:rsidP="006063A5">
      <w:pPr>
        <w:widowControl w:val="0"/>
        <w:autoSpaceDE w:val="0"/>
        <w:jc w:val="center"/>
        <w:rPr>
          <w:rFonts w:ascii="Times New Roman" w:hAnsi="Times New Roman"/>
          <w:b/>
          <w:sz w:val="24"/>
          <w:szCs w:val="24"/>
        </w:rPr>
      </w:pPr>
      <w:r w:rsidRPr="0084697A">
        <w:rPr>
          <w:rFonts w:ascii="Times New Roman" w:hAnsi="Times New Roman"/>
          <w:b/>
          <w:sz w:val="24"/>
          <w:szCs w:val="24"/>
        </w:rPr>
        <w:t>Лица, имеющие право на получение муниципальной услуги</w:t>
      </w:r>
    </w:p>
    <w:p w:rsidR="00F91857" w:rsidRPr="0084697A" w:rsidRDefault="00F91857" w:rsidP="0084697A">
      <w:pPr>
        <w:widowControl w:val="0"/>
        <w:numPr>
          <w:ilvl w:val="0"/>
          <w:numId w:val="14"/>
        </w:numPr>
        <w:tabs>
          <w:tab w:val="clear" w:pos="2139"/>
          <w:tab w:val="num" w:pos="1134"/>
        </w:tabs>
        <w:suppressAutoHyphens w:val="0"/>
        <w:autoSpaceDE w:val="0"/>
        <w:autoSpaceDN w:val="0"/>
        <w:adjustRightInd w:val="0"/>
        <w:ind w:left="0" w:firstLine="567"/>
        <w:contextualSpacing/>
        <w:jc w:val="both"/>
        <w:rPr>
          <w:rFonts w:ascii="Times New Roman" w:eastAsia="Times New Roman" w:hAnsi="Times New Roman"/>
          <w:sz w:val="24"/>
          <w:szCs w:val="24"/>
          <w:lang w:eastAsia="ru-RU"/>
        </w:rPr>
      </w:pPr>
      <w:r w:rsidRPr="0084697A">
        <w:rPr>
          <w:rFonts w:ascii="Times New Roman" w:eastAsia="Times New Roman" w:hAnsi="Times New Roman"/>
          <w:sz w:val="24"/>
          <w:szCs w:val="24"/>
          <w:lang w:eastAsia="ru-RU"/>
        </w:rPr>
        <w:t>Заявителем при предоставлении муниципальной услуги может являться гражданин Российской Федерации, иностранный гражданин, лицо без гражданства, являющийся родителем (законным представителем) ребенка, нуждающегося в зачислении в</w:t>
      </w:r>
      <w:r w:rsidR="0084697A" w:rsidRPr="0084697A">
        <w:rPr>
          <w:rFonts w:ascii="Times New Roman" w:eastAsia="Times New Roman" w:hAnsi="Times New Roman"/>
          <w:sz w:val="24"/>
          <w:szCs w:val="24"/>
          <w:lang w:eastAsia="ru-RU"/>
        </w:rPr>
        <w:t xml:space="preserve"> </w:t>
      </w:r>
      <w:r w:rsidRPr="0084697A">
        <w:rPr>
          <w:rFonts w:ascii="Times New Roman" w:eastAsia="Times New Roman" w:hAnsi="Times New Roman"/>
          <w:sz w:val="24"/>
          <w:szCs w:val="24"/>
          <w:lang w:eastAsia="ru-RU"/>
        </w:rPr>
        <w:t>образовательное учреждение, реализующее основную образовательную программу дошкольного образования  (далее – ДОУ) и имеющий регистрацию по месту жительства или по месту пребывания в городском округе Реутов Московской области (далее – Заявитель).</w:t>
      </w:r>
    </w:p>
    <w:p w:rsidR="00F91857" w:rsidRPr="0084697A" w:rsidRDefault="00F91857" w:rsidP="0084697A">
      <w:pPr>
        <w:widowControl w:val="0"/>
        <w:numPr>
          <w:ilvl w:val="0"/>
          <w:numId w:val="14"/>
        </w:numPr>
        <w:tabs>
          <w:tab w:val="clear" w:pos="2139"/>
          <w:tab w:val="num" w:pos="1134"/>
        </w:tabs>
        <w:suppressAutoHyphens w:val="0"/>
        <w:autoSpaceDE w:val="0"/>
        <w:autoSpaceDN w:val="0"/>
        <w:adjustRightInd w:val="0"/>
        <w:ind w:left="0" w:firstLine="567"/>
        <w:contextualSpacing/>
        <w:jc w:val="both"/>
        <w:rPr>
          <w:rFonts w:ascii="Times New Roman" w:eastAsia="Times New Roman" w:hAnsi="Times New Roman"/>
          <w:sz w:val="24"/>
          <w:szCs w:val="24"/>
          <w:lang w:eastAsia="ru-RU"/>
        </w:rPr>
      </w:pPr>
      <w:r w:rsidRPr="0084697A">
        <w:rPr>
          <w:rFonts w:ascii="Times New Roman" w:eastAsia="Times New Roman" w:hAnsi="Times New Roman"/>
          <w:sz w:val="24"/>
          <w:szCs w:val="24"/>
          <w:lang w:eastAsia="ru-RU"/>
        </w:rPr>
        <w:t>Получателями муниципальной услуги являются дети в возрасте от двух месяцев до семи лет.</w:t>
      </w:r>
    </w:p>
    <w:p w:rsidR="00F91857" w:rsidRPr="00BA7B3F" w:rsidRDefault="00F91857" w:rsidP="00E07145">
      <w:pPr>
        <w:widowControl w:val="0"/>
        <w:autoSpaceDE w:val="0"/>
        <w:ind w:firstLine="540"/>
        <w:jc w:val="center"/>
        <w:rPr>
          <w:rFonts w:ascii="Times New Roman" w:hAnsi="Times New Roman"/>
          <w:sz w:val="24"/>
          <w:szCs w:val="24"/>
        </w:rPr>
      </w:pPr>
    </w:p>
    <w:p w:rsidR="00F91857" w:rsidRPr="006063A5" w:rsidRDefault="00F91857" w:rsidP="006063A5">
      <w:pPr>
        <w:widowControl w:val="0"/>
        <w:autoSpaceDE w:val="0"/>
        <w:jc w:val="center"/>
        <w:rPr>
          <w:rFonts w:ascii="Times New Roman" w:hAnsi="Times New Roman"/>
          <w:b/>
          <w:sz w:val="24"/>
          <w:szCs w:val="24"/>
        </w:rPr>
      </w:pPr>
      <w:r w:rsidRPr="006063A5">
        <w:rPr>
          <w:rFonts w:ascii="Times New Roman" w:hAnsi="Times New Roman"/>
          <w:b/>
          <w:sz w:val="24"/>
          <w:szCs w:val="24"/>
        </w:rPr>
        <w:t>Требования к порядку информирования о порядке предоставления</w:t>
      </w:r>
      <w:r w:rsidR="006063A5">
        <w:rPr>
          <w:rFonts w:ascii="Times New Roman" w:hAnsi="Times New Roman"/>
          <w:b/>
          <w:sz w:val="24"/>
          <w:szCs w:val="24"/>
        </w:rPr>
        <w:t xml:space="preserve"> </w:t>
      </w:r>
      <w:r w:rsidRPr="006063A5">
        <w:rPr>
          <w:rFonts w:ascii="Times New Roman" w:hAnsi="Times New Roman"/>
          <w:b/>
          <w:sz w:val="24"/>
          <w:szCs w:val="24"/>
        </w:rPr>
        <w:t>муниципальной услуги</w:t>
      </w:r>
    </w:p>
    <w:p w:rsidR="00F91857" w:rsidRPr="006063A5" w:rsidRDefault="00F91857" w:rsidP="006063A5">
      <w:pPr>
        <w:widowControl w:val="0"/>
        <w:numPr>
          <w:ilvl w:val="0"/>
          <w:numId w:val="14"/>
        </w:numPr>
        <w:tabs>
          <w:tab w:val="clear" w:pos="2139"/>
          <w:tab w:val="num" w:pos="1134"/>
        </w:tabs>
        <w:suppressAutoHyphens w:val="0"/>
        <w:autoSpaceDE w:val="0"/>
        <w:autoSpaceDN w:val="0"/>
        <w:adjustRightInd w:val="0"/>
        <w:ind w:left="0" w:firstLine="567"/>
        <w:contextualSpacing/>
        <w:jc w:val="both"/>
        <w:rPr>
          <w:rFonts w:ascii="Times New Roman" w:eastAsia="Times New Roman" w:hAnsi="Times New Roman"/>
          <w:sz w:val="24"/>
          <w:szCs w:val="24"/>
          <w:lang w:eastAsia="ru-RU"/>
        </w:rPr>
      </w:pPr>
      <w:r w:rsidRPr="006063A5">
        <w:rPr>
          <w:rFonts w:ascii="Times New Roman" w:eastAsia="Times New Roman" w:hAnsi="Times New Roman"/>
          <w:sz w:val="24"/>
          <w:szCs w:val="24"/>
          <w:lang w:eastAsia="ru-RU"/>
        </w:rPr>
        <w:t>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 на портале государственных и муниципальных услуг Московской области (далее – РПГУ) в сети Интернет, на официальном сайте Министерства образования Московской области, на официальном сайте Администрации города Реутов</w:t>
      </w:r>
      <w:r w:rsidR="0084697A" w:rsidRPr="006063A5">
        <w:rPr>
          <w:rFonts w:ascii="Times New Roman" w:eastAsia="Times New Roman" w:hAnsi="Times New Roman"/>
          <w:sz w:val="24"/>
          <w:szCs w:val="24"/>
          <w:lang w:eastAsia="ru-RU"/>
        </w:rPr>
        <w:t xml:space="preserve"> </w:t>
      </w:r>
      <w:r w:rsidRPr="006063A5">
        <w:rPr>
          <w:rFonts w:ascii="Times New Roman" w:eastAsia="Times New Roman" w:hAnsi="Times New Roman"/>
          <w:sz w:val="24"/>
          <w:szCs w:val="24"/>
          <w:lang w:eastAsia="ru-RU"/>
        </w:rPr>
        <w:t xml:space="preserve">http://reutov.net, на официальном сайте </w:t>
      </w:r>
      <w:r w:rsidR="004765EF" w:rsidRPr="006063A5">
        <w:rPr>
          <w:rFonts w:ascii="Times New Roman" w:eastAsia="Times New Roman" w:hAnsi="Times New Roman"/>
          <w:sz w:val="24"/>
          <w:szCs w:val="24"/>
          <w:lang w:eastAsia="ru-RU"/>
        </w:rPr>
        <w:t xml:space="preserve">многофункционального центра </w:t>
      </w:r>
      <w:r w:rsidRPr="006063A5">
        <w:rPr>
          <w:rFonts w:ascii="Times New Roman" w:eastAsia="Times New Roman" w:hAnsi="Times New Roman"/>
          <w:sz w:val="24"/>
          <w:szCs w:val="24"/>
          <w:lang w:eastAsia="ru-RU"/>
        </w:rPr>
        <w:t xml:space="preserve">http://reutov-mfc.ru, на информационных стендах </w:t>
      </w:r>
      <w:r w:rsidR="004765EF" w:rsidRPr="006063A5">
        <w:rPr>
          <w:rFonts w:ascii="Times New Roman" w:eastAsia="Times New Roman" w:hAnsi="Times New Roman"/>
          <w:sz w:val="24"/>
          <w:szCs w:val="24"/>
          <w:lang w:eastAsia="ru-RU"/>
        </w:rPr>
        <w:t xml:space="preserve">многофункционального центра </w:t>
      </w:r>
      <w:r w:rsidRPr="006063A5">
        <w:rPr>
          <w:rFonts w:ascii="Times New Roman" w:eastAsia="Times New Roman" w:hAnsi="Times New Roman"/>
          <w:sz w:val="24"/>
          <w:szCs w:val="24"/>
          <w:lang w:eastAsia="ru-RU"/>
        </w:rPr>
        <w:t>и Управления образования Администрации города Реутов, осуществляющего управление в сфере образования (далее Управление образования), использования средств телефонной связи, посредством приема граждан (приложение № 1).</w:t>
      </w:r>
    </w:p>
    <w:p w:rsidR="00F91857" w:rsidRPr="006063A5" w:rsidRDefault="00F91857" w:rsidP="006063A5">
      <w:pPr>
        <w:widowControl w:val="0"/>
        <w:numPr>
          <w:ilvl w:val="0"/>
          <w:numId w:val="14"/>
        </w:numPr>
        <w:tabs>
          <w:tab w:val="clear" w:pos="2139"/>
          <w:tab w:val="num" w:pos="1134"/>
        </w:tabs>
        <w:suppressAutoHyphens w:val="0"/>
        <w:autoSpaceDE w:val="0"/>
        <w:autoSpaceDN w:val="0"/>
        <w:adjustRightInd w:val="0"/>
        <w:ind w:left="0" w:firstLine="567"/>
        <w:contextualSpacing/>
        <w:jc w:val="both"/>
        <w:rPr>
          <w:rFonts w:ascii="Times New Roman" w:eastAsia="Times New Roman" w:hAnsi="Times New Roman"/>
          <w:sz w:val="24"/>
          <w:szCs w:val="24"/>
          <w:lang w:eastAsia="ru-RU"/>
        </w:rPr>
      </w:pPr>
      <w:r w:rsidRPr="006063A5">
        <w:rPr>
          <w:rFonts w:ascii="Times New Roman" w:eastAsia="Times New Roman" w:hAnsi="Times New Roman"/>
          <w:sz w:val="24"/>
          <w:szCs w:val="24"/>
          <w:lang w:eastAsia="ru-RU"/>
        </w:rPr>
        <w:t>Основными требованиями к информированию Заявителя являются:</w:t>
      </w:r>
    </w:p>
    <w:p w:rsidR="00F91857" w:rsidRPr="00BA7B3F" w:rsidRDefault="00F91857" w:rsidP="006063A5">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актуальность предоставляемой информации;</w:t>
      </w:r>
    </w:p>
    <w:p w:rsidR="00F91857" w:rsidRPr="00BA7B3F" w:rsidRDefault="00F91857" w:rsidP="006063A5">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четкость в изложении информации;</w:t>
      </w:r>
    </w:p>
    <w:p w:rsidR="00F91857" w:rsidRPr="00BA7B3F" w:rsidRDefault="00F91857" w:rsidP="006063A5">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наглядность форм предоставляемой информации;</w:t>
      </w:r>
    </w:p>
    <w:p w:rsidR="00F91857" w:rsidRPr="00BA7B3F" w:rsidRDefault="00F91857" w:rsidP="006063A5">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удобство и доступность получения информации.</w:t>
      </w:r>
    </w:p>
    <w:p w:rsidR="00F91857" w:rsidRPr="006063A5" w:rsidRDefault="00F91857" w:rsidP="006063A5">
      <w:pPr>
        <w:widowControl w:val="0"/>
        <w:numPr>
          <w:ilvl w:val="0"/>
          <w:numId w:val="14"/>
        </w:numPr>
        <w:tabs>
          <w:tab w:val="clear" w:pos="2139"/>
          <w:tab w:val="num" w:pos="1134"/>
        </w:tabs>
        <w:suppressAutoHyphens w:val="0"/>
        <w:autoSpaceDE w:val="0"/>
        <w:autoSpaceDN w:val="0"/>
        <w:adjustRightInd w:val="0"/>
        <w:ind w:left="0" w:firstLine="567"/>
        <w:contextualSpacing/>
        <w:jc w:val="both"/>
        <w:rPr>
          <w:rFonts w:ascii="Times New Roman" w:eastAsia="Times New Roman" w:hAnsi="Times New Roman"/>
          <w:sz w:val="24"/>
          <w:szCs w:val="24"/>
          <w:lang w:eastAsia="ru-RU"/>
        </w:rPr>
      </w:pPr>
      <w:r w:rsidRPr="006063A5">
        <w:rPr>
          <w:rFonts w:ascii="Times New Roman" w:eastAsia="Times New Roman" w:hAnsi="Times New Roman"/>
          <w:sz w:val="24"/>
          <w:szCs w:val="24"/>
          <w:lang w:eastAsia="ru-RU"/>
        </w:rPr>
        <w:t xml:space="preserve">Информирование по вопросам предоставления муниципальной услуги осуществляют </w:t>
      </w:r>
      <w:r w:rsidR="004765EF" w:rsidRPr="006063A5">
        <w:rPr>
          <w:rFonts w:ascii="Times New Roman" w:eastAsia="Times New Roman" w:hAnsi="Times New Roman"/>
          <w:sz w:val="24"/>
          <w:szCs w:val="24"/>
          <w:lang w:eastAsia="ru-RU"/>
        </w:rPr>
        <w:t>сотрудники многофункционального центра</w:t>
      </w:r>
      <w:r w:rsidRPr="006063A5">
        <w:rPr>
          <w:rFonts w:ascii="Times New Roman" w:eastAsia="Times New Roman" w:hAnsi="Times New Roman"/>
          <w:sz w:val="24"/>
          <w:szCs w:val="24"/>
          <w:lang w:eastAsia="ru-RU"/>
        </w:rPr>
        <w:t xml:space="preserve"> и специалисты Управления образования в местах приема заявлений при личном обращении Заявителей, по телефону или по запросу в порядке, установленном законодательством Российской Федерации.</w:t>
      </w:r>
    </w:p>
    <w:p w:rsidR="00F91857" w:rsidRPr="006063A5" w:rsidRDefault="00F91857" w:rsidP="006063A5">
      <w:pPr>
        <w:widowControl w:val="0"/>
        <w:numPr>
          <w:ilvl w:val="0"/>
          <w:numId w:val="14"/>
        </w:numPr>
        <w:tabs>
          <w:tab w:val="clear" w:pos="2139"/>
          <w:tab w:val="num" w:pos="1134"/>
        </w:tabs>
        <w:suppressAutoHyphens w:val="0"/>
        <w:autoSpaceDE w:val="0"/>
        <w:autoSpaceDN w:val="0"/>
        <w:adjustRightInd w:val="0"/>
        <w:ind w:left="0" w:firstLine="567"/>
        <w:contextualSpacing/>
        <w:jc w:val="both"/>
        <w:rPr>
          <w:rFonts w:ascii="Times New Roman" w:eastAsia="Times New Roman" w:hAnsi="Times New Roman"/>
          <w:sz w:val="24"/>
          <w:szCs w:val="24"/>
          <w:lang w:eastAsia="ru-RU"/>
        </w:rPr>
      </w:pPr>
      <w:r w:rsidRPr="006063A5">
        <w:rPr>
          <w:rFonts w:ascii="Times New Roman" w:eastAsia="Times New Roman" w:hAnsi="Times New Roman"/>
          <w:sz w:val="24"/>
          <w:szCs w:val="24"/>
          <w:lang w:eastAsia="ru-RU"/>
        </w:rPr>
        <w:t>Информирование о порядке предоставления муниципальной услуги предусматривается в форме:</w:t>
      </w:r>
    </w:p>
    <w:p w:rsidR="00F91857" w:rsidRPr="00BA7B3F" w:rsidRDefault="00F91857" w:rsidP="006063A5">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индивидуального информирования;</w:t>
      </w:r>
    </w:p>
    <w:p w:rsidR="00F91857" w:rsidRPr="00BA7B3F" w:rsidRDefault="00F91857" w:rsidP="006063A5">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публичного информирования.</w:t>
      </w:r>
    </w:p>
    <w:p w:rsidR="00F91857" w:rsidRPr="00BA7B3F" w:rsidRDefault="00F91857" w:rsidP="006063A5">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устного информирования при личном обращении Заявителя;</w:t>
      </w:r>
    </w:p>
    <w:p w:rsidR="00F91857" w:rsidRPr="00BA7B3F" w:rsidRDefault="00F91857" w:rsidP="006063A5">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письменного информирования, в том числе размещения информации на информационных стендах в</w:t>
      </w:r>
      <w:r w:rsidR="006220A9">
        <w:rPr>
          <w:rFonts w:ascii="Times New Roman" w:hAnsi="Times New Roman"/>
          <w:sz w:val="24"/>
          <w:szCs w:val="24"/>
        </w:rPr>
        <w:t xml:space="preserve"> У</w:t>
      </w:r>
      <w:r w:rsidR="00866E86">
        <w:rPr>
          <w:rFonts w:ascii="Times New Roman" w:hAnsi="Times New Roman"/>
          <w:sz w:val="24"/>
          <w:szCs w:val="24"/>
        </w:rPr>
        <w:t>правлении образования</w:t>
      </w:r>
      <w:r w:rsidRPr="00BA7B3F">
        <w:rPr>
          <w:rFonts w:ascii="Times New Roman" w:hAnsi="Times New Roman"/>
          <w:sz w:val="24"/>
          <w:szCs w:val="24"/>
        </w:rPr>
        <w:t>.</w:t>
      </w:r>
    </w:p>
    <w:p w:rsidR="00F91857" w:rsidRPr="006063A5" w:rsidRDefault="00F91857" w:rsidP="006063A5">
      <w:pPr>
        <w:widowControl w:val="0"/>
        <w:numPr>
          <w:ilvl w:val="0"/>
          <w:numId w:val="14"/>
        </w:numPr>
        <w:tabs>
          <w:tab w:val="clear" w:pos="2139"/>
          <w:tab w:val="num" w:pos="1134"/>
        </w:tabs>
        <w:suppressAutoHyphens w:val="0"/>
        <w:autoSpaceDE w:val="0"/>
        <w:autoSpaceDN w:val="0"/>
        <w:adjustRightInd w:val="0"/>
        <w:ind w:left="0" w:firstLine="567"/>
        <w:contextualSpacing/>
        <w:jc w:val="both"/>
        <w:rPr>
          <w:rFonts w:ascii="Times New Roman" w:eastAsia="Times New Roman" w:hAnsi="Times New Roman"/>
          <w:sz w:val="24"/>
          <w:szCs w:val="24"/>
          <w:lang w:eastAsia="ru-RU"/>
        </w:rPr>
      </w:pPr>
      <w:r w:rsidRPr="006063A5">
        <w:rPr>
          <w:rFonts w:ascii="Times New Roman" w:eastAsia="Times New Roman" w:hAnsi="Times New Roman"/>
          <w:sz w:val="24"/>
          <w:szCs w:val="24"/>
          <w:lang w:eastAsia="ru-RU"/>
        </w:rPr>
        <w:t>Время ожидания заинтересованного лица при индивидуальном устном инфо</w:t>
      </w:r>
      <w:r w:rsidR="00F33E58" w:rsidRPr="006063A5">
        <w:rPr>
          <w:rFonts w:ascii="Times New Roman" w:eastAsia="Times New Roman" w:hAnsi="Times New Roman"/>
          <w:sz w:val="24"/>
          <w:szCs w:val="24"/>
          <w:lang w:eastAsia="ru-RU"/>
        </w:rPr>
        <w:t>рмировании не может превышать 15</w:t>
      </w:r>
      <w:r w:rsidRPr="006063A5">
        <w:rPr>
          <w:rFonts w:ascii="Times New Roman" w:eastAsia="Times New Roman" w:hAnsi="Times New Roman"/>
          <w:sz w:val="24"/>
          <w:szCs w:val="24"/>
          <w:lang w:eastAsia="ru-RU"/>
        </w:rPr>
        <w:t xml:space="preserve"> минут.</w:t>
      </w:r>
    </w:p>
    <w:p w:rsidR="00F91857" w:rsidRPr="00BA7B3F" w:rsidRDefault="00F91857" w:rsidP="00E07145">
      <w:pPr>
        <w:widowControl w:val="0"/>
        <w:ind w:firstLine="567"/>
        <w:jc w:val="both"/>
        <w:rPr>
          <w:rFonts w:ascii="Times New Roman" w:hAnsi="Times New Roman"/>
          <w:sz w:val="24"/>
          <w:szCs w:val="24"/>
        </w:rPr>
      </w:pPr>
      <w:r w:rsidRPr="00BA7B3F">
        <w:rPr>
          <w:rFonts w:ascii="Times New Roman" w:hAnsi="Times New Roman"/>
          <w:sz w:val="24"/>
          <w:szCs w:val="24"/>
        </w:rPr>
        <w:t xml:space="preserve">Индивидуальное устное информирование каждого заинтересованного лица </w:t>
      </w:r>
      <w:r w:rsidR="004765EF">
        <w:rPr>
          <w:rFonts w:ascii="Times New Roman" w:hAnsi="Times New Roman"/>
          <w:sz w:val="24"/>
          <w:szCs w:val="24"/>
        </w:rPr>
        <w:t xml:space="preserve">сотрудником многофункционального центра </w:t>
      </w:r>
      <w:r w:rsidRPr="00BA7B3F">
        <w:rPr>
          <w:rFonts w:ascii="Times New Roman" w:hAnsi="Times New Roman"/>
          <w:sz w:val="24"/>
          <w:szCs w:val="24"/>
        </w:rPr>
        <w:t>и специалистом Управления образования (далее - должностное лицо) не может превышать 10 минут.</w:t>
      </w:r>
    </w:p>
    <w:p w:rsidR="00F91857" w:rsidRPr="00BA7B3F" w:rsidRDefault="00F91857" w:rsidP="00E07145">
      <w:pPr>
        <w:widowControl w:val="0"/>
        <w:ind w:firstLine="567"/>
        <w:jc w:val="both"/>
        <w:rPr>
          <w:rFonts w:ascii="Times New Roman" w:hAnsi="Times New Roman"/>
          <w:sz w:val="24"/>
          <w:szCs w:val="24"/>
        </w:rPr>
      </w:pPr>
      <w:r w:rsidRPr="00BA7B3F">
        <w:rPr>
          <w:rFonts w:ascii="Times New Roman" w:hAnsi="Times New Roman"/>
          <w:sz w:val="24"/>
          <w:szCs w:val="24"/>
        </w:rPr>
        <w:t xml:space="preserve">В случае,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w:t>
      </w:r>
      <w:r w:rsidRPr="00BA7B3F">
        <w:rPr>
          <w:rFonts w:ascii="Times New Roman" w:hAnsi="Times New Roman"/>
          <w:sz w:val="24"/>
          <w:szCs w:val="24"/>
        </w:rPr>
        <w:lastRenderedPageBreak/>
        <w:t>назначить другое удобное для заинтересованного лица время для устного информирования.</w:t>
      </w:r>
    </w:p>
    <w:p w:rsidR="00F91857" w:rsidRPr="006063A5" w:rsidRDefault="00F91857" w:rsidP="006063A5">
      <w:pPr>
        <w:widowControl w:val="0"/>
        <w:numPr>
          <w:ilvl w:val="0"/>
          <w:numId w:val="14"/>
        </w:numPr>
        <w:tabs>
          <w:tab w:val="clear" w:pos="2139"/>
          <w:tab w:val="num" w:pos="1134"/>
        </w:tabs>
        <w:suppressAutoHyphens w:val="0"/>
        <w:autoSpaceDE w:val="0"/>
        <w:autoSpaceDN w:val="0"/>
        <w:adjustRightInd w:val="0"/>
        <w:ind w:left="0" w:firstLine="567"/>
        <w:contextualSpacing/>
        <w:jc w:val="both"/>
        <w:rPr>
          <w:rFonts w:ascii="Times New Roman" w:eastAsia="Times New Roman" w:hAnsi="Times New Roman"/>
          <w:sz w:val="24"/>
          <w:szCs w:val="24"/>
          <w:lang w:eastAsia="ru-RU"/>
        </w:rPr>
      </w:pPr>
      <w:r w:rsidRPr="006063A5">
        <w:rPr>
          <w:rFonts w:ascii="Times New Roman" w:eastAsia="Times New Roman" w:hAnsi="Times New Roman"/>
          <w:sz w:val="24"/>
          <w:szCs w:val="24"/>
          <w:lang w:eastAsia="ru-RU"/>
        </w:rPr>
        <w:t>При индивидуальном информировании в письменной форме по почте ответ на обращение заинтересованного лица направляется почтой в адрес заинтересованного лица, в случае обращения по электронной почте - на электронный адрес заинтересованного лица в случае обращения в форме электронного документа в срок, установленный законодательством Российской Федерации.</w:t>
      </w:r>
    </w:p>
    <w:p w:rsidR="00F91857" w:rsidRPr="00BA7B3F" w:rsidRDefault="00F91857" w:rsidP="006063A5">
      <w:pPr>
        <w:widowControl w:val="0"/>
        <w:numPr>
          <w:ilvl w:val="0"/>
          <w:numId w:val="14"/>
        </w:numPr>
        <w:tabs>
          <w:tab w:val="clear" w:pos="2139"/>
          <w:tab w:val="num" w:pos="1134"/>
        </w:tabs>
        <w:suppressAutoHyphens w:val="0"/>
        <w:autoSpaceDE w:val="0"/>
        <w:autoSpaceDN w:val="0"/>
        <w:adjustRightInd w:val="0"/>
        <w:ind w:left="0" w:firstLine="567"/>
        <w:contextualSpacing/>
        <w:jc w:val="both"/>
        <w:rPr>
          <w:rFonts w:ascii="Times New Roman" w:hAnsi="Times New Roman"/>
          <w:sz w:val="24"/>
          <w:szCs w:val="24"/>
        </w:rPr>
      </w:pPr>
      <w:r w:rsidRPr="006063A5">
        <w:rPr>
          <w:rFonts w:ascii="Times New Roman" w:eastAsia="Times New Roman" w:hAnsi="Times New Roman"/>
          <w:sz w:val="24"/>
          <w:szCs w:val="24"/>
          <w:lang w:eastAsia="ru-RU"/>
        </w:rPr>
        <w:t>При индивидуальном информировании по телефону ответ на телефонный звонок</w:t>
      </w:r>
      <w:r w:rsidRPr="00BA7B3F">
        <w:rPr>
          <w:rFonts w:ascii="Times New Roman" w:hAnsi="Times New Roman"/>
          <w:sz w:val="24"/>
          <w:szCs w:val="24"/>
        </w:rPr>
        <w:t xml:space="preserve"> должен начинаться с информации о наименовании органа, в который позвонил Заявитель, фамилии, имени, отчестве (при наличии) и должности должностного лица, осуществляющего индивидуальное информирование по телефону.</w:t>
      </w:r>
    </w:p>
    <w:p w:rsidR="00F91857" w:rsidRPr="00BA7B3F" w:rsidRDefault="00F91857" w:rsidP="00E07145">
      <w:pPr>
        <w:widowControl w:val="0"/>
        <w:ind w:firstLine="567"/>
        <w:jc w:val="both"/>
        <w:rPr>
          <w:rFonts w:ascii="Times New Roman" w:hAnsi="Times New Roman"/>
          <w:sz w:val="24"/>
          <w:szCs w:val="24"/>
        </w:rPr>
      </w:pPr>
      <w:r w:rsidRPr="00BA7B3F">
        <w:rPr>
          <w:rFonts w:ascii="Times New Roman" w:hAnsi="Times New Roman"/>
          <w:sz w:val="24"/>
          <w:szCs w:val="24"/>
        </w:rPr>
        <w:t>Время разговора не должно превышать 10 минут.</w:t>
      </w:r>
    </w:p>
    <w:p w:rsidR="00F91857" w:rsidRPr="00BA7B3F" w:rsidRDefault="00F91857" w:rsidP="00E07145">
      <w:pPr>
        <w:widowControl w:val="0"/>
        <w:ind w:firstLine="567"/>
        <w:jc w:val="both"/>
        <w:rPr>
          <w:rFonts w:ascii="Times New Roman" w:hAnsi="Times New Roman"/>
          <w:sz w:val="24"/>
          <w:szCs w:val="24"/>
        </w:rPr>
      </w:pPr>
      <w:r w:rsidRPr="00BA7B3F">
        <w:rPr>
          <w:rFonts w:ascii="Times New Roman" w:hAnsi="Times New Roman"/>
          <w:sz w:val="24"/>
          <w:szCs w:val="24"/>
        </w:rPr>
        <w:t>В случае, если должностное лицо, осуществляющее информирование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F91857" w:rsidRPr="006063A5" w:rsidRDefault="00F91857" w:rsidP="006063A5">
      <w:pPr>
        <w:widowControl w:val="0"/>
        <w:numPr>
          <w:ilvl w:val="0"/>
          <w:numId w:val="14"/>
        </w:numPr>
        <w:tabs>
          <w:tab w:val="clear" w:pos="2139"/>
          <w:tab w:val="num" w:pos="1134"/>
        </w:tabs>
        <w:suppressAutoHyphens w:val="0"/>
        <w:autoSpaceDE w:val="0"/>
        <w:autoSpaceDN w:val="0"/>
        <w:adjustRightInd w:val="0"/>
        <w:ind w:left="0" w:firstLine="567"/>
        <w:contextualSpacing/>
        <w:jc w:val="both"/>
        <w:rPr>
          <w:rFonts w:ascii="Times New Roman" w:eastAsia="Times New Roman" w:hAnsi="Times New Roman"/>
          <w:sz w:val="24"/>
          <w:szCs w:val="24"/>
          <w:lang w:eastAsia="ru-RU"/>
        </w:rPr>
      </w:pPr>
      <w:r w:rsidRPr="006063A5">
        <w:rPr>
          <w:rFonts w:ascii="Times New Roman" w:eastAsia="Times New Roman" w:hAnsi="Times New Roman"/>
          <w:sz w:val="24"/>
          <w:szCs w:val="24"/>
          <w:lang w:eastAsia="ru-RU"/>
        </w:rPr>
        <w:t>Публичное устное информирование осуществляется уполномоченным должностным лицом с привлечением средств массовой информации - радио, телевидения, печатных изданий.</w:t>
      </w:r>
    </w:p>
    <w:p w:rsidR="00F91857" w:rsidRPr="006063A5" w:rsidRDefault="00F91857" w:rsidP="006063A5">
      <w:pPr>
        <w:widowControl w:val="0"/>
        <w:numPr>
          <w:ilvl w:val="0"/>
          <w:numId w:val="14"/>
        </w:numPr>
        <w:tabs>
          <w:tab w:val="clear" w:pos="2139"/>
          <w:tab w:val="num" w:pos="1134"/>
        </w:tabs>
        <w:suppressAutoHyphens w:val="0"/>
        <w:autoSpaceDE w:val="0"/>
        <w:autoSpaceDN w:val="0"/>
        <w:adjustRightInd w:val="0"/>
        <w:ind w:left="0" w:firstLine="567"/>
        <w:contextualSpacing/>
        <w:jc w:val="both"/>
        <w:rPr>
          <w:rFonts w:ascii="Times New Roman" w:eastAsia="Times New Roman" w:hAnsi="Times New Roman"/>
          <w:sz w:val="24"/>
          <w:szCs w:val="24"/>
          <w:lang w:eastAsia="ru-RU"/>
        </w:rPr>
      </w:pPr>
      <w:r w:rsidRPr="006063A5">
        <w:rPr>
          <w:rFonts w:ascii="Times New Roman" w:eastAsia="Times New Roman" w:hAnsi="Times New Roman"/>
          <w:sz w:val="24"/>
          <w:szCs w:val="24"/>
          <w:lang w:eastAsia="ru-RU"/>
        </w:rPr>
        <w:t xml:space="preserve">Публичное письменное информирование осуществляется путем размещения информационных материалов на информационных стендах в месте предоставления муниципальной услуги, публикации информационных материалов в средствах массовой информации, включая публикацию на официальных сайтах Администрации города Реутов, </w:t>
      </w:r>
      <w:r w:rsidR="004765EF" w:rsidRPr="006063A5">
        <w:rPr>
          <w:rFonts w:ascii="Times New Roman" w:eastAsia="Times New Roman" w:hAnsi="Times New Roman"/>
          <w:sz w:val="24"/>
          <w:szCs w:val="24"/>
          <w:lang w:eastAsia="ru-RU"/>
        </w:rPr>
        <w:t xml:space="preserve">многофункционального центра </w:t>
      </w:r>
      <w:r w:rsidRPr="006063A5">
        <w:rPr>
          <w:rFonts w:ascii="Times New Roman" w:eastAsia="Times New Roman" w:hAnsi="Times New Roman"/>
          <w:sz w:val="24"/>
          <w:szCs w:val="24"/>
          <w:lang w:eastAsia="ru-RU"/>
        </w:rPr>
        <w:t>и РПГУ.</w:t>
      </w:r>
    </w:p>
    <w:p w:rsidR="00F91857" w:rsidRPr="00BA7B3F" w:rsidRDefault="00F91857" w:rsidP="006063A5">
      <w:pPr>
        <w:widowControl w:val="0"/>
        <w:numPr>
          <w:ilvl w:val="0"/>
          <w:numId w:val="14"/>
        </w:numPr>
        <w:tabs>
          <w:tab w:val="clear" w:pos="2139"/>
          <w:tab w:val="num" w:pos="1134"/>
        </w:tabs>
        <w:suppressAutoHyphens w:val="0"/>
        <w:autoSpaceDE w:val="0"/>
        <w:autoSpaceDN w:val="0"/>
        <w:adjustRightInd w:val="0"/>
        <w:ind w:left="0" w:firstLine="567"/>
        <w:contextualSpacing/>
        <w:jc w:val="both"/>
        <w:rPr>
          <w:rFonts w:ascii="Times New Roman" w:hAnsi="Times New Roman"/>
          <w:sz w:val="24"/>
          <w:szCs w:val="24"/>
        </w:rPr>
      </w:pPr>
      <w:r w:rsidRPr="006063A5">
        <w:rPr>
          <w:rFonts w:ascii="Times New Roman" w:eastAsia="Times New Roman" w:hAnsi="Times New Roman"/>
          <w:sz w:val="24"/>
          <w:szCs w:val="24"/>
          <w:lang w:eastAsia="ru-RU"/>
        </w:rPr>
        <w:t>Должностные лица, участвующие в предоставлении муниципальной услуги, при</w:t>
      </w:r>
      <w:r w:rsidRPr="00BA7B3F">
        <w:rPr>
          <w:rFonts w:ascii="Times New Roman" w:hAnsi="Times New Roman"/>
          <w:sz w:val="24"/>
          <w:szCs w:val="24"/>
        </w:rPr>
        <w:t xml:space="preserve"> ответе на обращения граждан и организаций обязаны:</w:t>
      </w:r>
    </w:p>
    <w:p w:rsidR="00F91857" w:rsidRPr="00BA7B3F" w:rsidRDefault="00F91857" w:rsidP="006063A5">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при устном обращении заинтересованного лица (по телефону или лично) должностные лица, осуществляющие информирование,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информирования, либо переадресовать (перевести) на другое должностное лицо или сообщить телефонный номер, по которому можно получить необходимую информацию;</w:t>
      </w:r>
    </w:p>
    <w:p w:rsidR="00F91857" w:rsidRPr="00BA7B3F" w:rsidRDefault="00F91857" w:rsidP="006063A5">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должностные лица, осуществляющие информирование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информирование, должно назвать фамилию, имя, отчество, занимаемую должность и наименование органа местного самоуправления.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осуществляющее информирование, должно кратко подвести итоги и перечислить меры, которые необходимо принять;</w:t>
      </w:r>
    </w:p>
    <w:p w:rsidR="00F91857" w:rsidRPr="00BA7B3F" w:rsidRDefault="00F91857" w:rsidP="006063A5">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ответы на письменные обращения даются в простой, четкой и понятной форме в письменном виде и должны содержать:</w:t>
      </w:r>
    </w:p>
    <w:p w:rsidR="00F91857" w:rsidRPr="00BA7B3F" w:rsidRDefault="00F91857" w:rsidP="00E07145">
      <w:pPr>
        <w:widowControl w:val="0"/>
        <w:ind w:firstLine="567"/>
        <w:jc w:val="both"/>
        <w:rPr>
          <w:rFonts w:ascii="Times New Roman" w:hAnsi="Times New Roman"/>
          <w:sz w:val="24"/>
          <w:szCs w:val="24"/>
        </w:rPr>
      </w:pPr>
      <w:r w:rsidRPr="00BA7B3F">
        <w:rPr>
          <w:rFonts w:ascii="Times New Roman" w:hAnsi="Times New Roman"/>
          <w:sz w:val="24"/>
          <w:szCs w:val="24"/>
        </w:rPr>
        <w:t>ответы на поставленные вопросы;</w:t>
      </w:r>
    </w:p>
    <w:p w:rsidR="00F91857" w:rsidRPr="00BA7B3F" w:rsidRDefault="00F91857" w:rsidP="00E07145">
      <w:pPr>
        <w:widowControl w:val="0"/>
        <w:ind w:firstLine="567"/>
        <w:jc w:val="both"/>
        <w:rPr>
          <w:rFonts w:ascii="Times New Roman" w:hAnsi="Times New Roman"/>
          <w:sz w:val="24"/>
          <w:szCs w:val="24"/>
        </w:rPr>
      </w:pPr>
      <w:r w:rsidRPr="00BA7B3F">
        <w:rPr>
          <w:rFonts w:ascii="Times New Roman" w:hAnsi="Times New Roman"/>
          <w:sz w:val="24"/>
          <w:szCs w:val="24"/>
        </w:rPr>
        <w:t>должность, фамилию и инициалы лица, подписавшего ответ;</w:t>
      </w:r>
    </w:p>
    <w:p w:rsidR="00F91857" w:rsidRPr="00BA7B3F" w:rsidRDefault="00F91857" w:rsidP="00E07145">
      <w:pPr>
        <w:widowControl w:val="0"/>
        <w:ind w:firstLine="567"/>
        <w:jc w:val="both"/>
        <w:rPr>
          <w:rFonts w:ascii="Times New Roman" w:hAnsi="Times New Roman"/>
          <w:sz w:val="24"/>
          <w:szCs w:val="24"/>
        </w:rPr>
      </w:pPr>
      <w:r w:rsidRPr="00BA7B3F">
        <w:rPr>
          <w:rFonts w:ascii="Times New Roman" w:hAnsi="Times New Roman"/>
          <w:sz w:val="24"/>
          <w:szCs w:val="24"/>
        </w:rPr>
        <w:t>фамилию и инициалы исполнителя;</w:t>
      </w:r>
    </w:p>
    <w:p w:rsidR="00F91857" w:rsidRPr="00BA7B3F" w:rsidRDefault="00F91857" w:rsidP="00E07145">
      <w:pPr>
        <w:widowControl w:val="0"/>
        <w:ind w:firstLine="567"/>
        <w:jc w:val="both"/>
        <w:rPr>
          <w:rFonts w:ascii="Times New Roman" w:hAnsi="Times New Roman"/>
          <w:sz w:val="24"/>
          <w:szCs w:val="24"/>
        </w:rPr>
      </w:pPr>
      <w:r w:rsidRPr="00BA7B3F">
        <w:rPr>
          <w:rFonts w:ascii="Times New Roman" w:hAnsi="Times New Roman"/>
          <w:sz w:val="24"/>
          <w:szCs w:val="24"/>
        </w:rPr>
        <w:t>наименование структурного подразделения - исполнителя;</w:t>
      </w:r>
    </w:p>
    <w:p w:rsidR="00F91857" w:rsidRPr="00BA7B3F" w:rsidRDefault="00F91857" w:rsidP="00E07145">
      <w:pPr>
        <w:widowControl w:val="0"/>
        <w:ind w:firstLine="567"/>
        <w:jc w:val="both"/>
        <w:rPr>
          <w:rFonts w:ascii="Times New Roman" w:hAnsi="Times New Roman"/>
          <w:sz w:val="24"/>
          <w:szCs w:val="24"/>
        </w:rPr>
      </w:pPr>
      <w:r w:rsidRPr="00BA7B3F">
        <w:rPr>
          <w:rFonts w:ascii="Times New Roman" w:hAnsi="Times New Roman"/>
          <w:sz w:val="24"/>
          <w:szCs w:val="24"/>
        </w:rPr>
        <w:t>номер телефона исполнителя;</w:t>
      </w:r>
    </w:p>
    <w:p w:rsidR="00F91857" w:rsidRPr="00BA7B3F" w:rsidRDefault="00F91857" w:rsidP="006063A5">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должностное лицо не вправе осуществлять информирование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F91857" w:rsidRPr="006063A5" w:rsidRDefault="00F91857" w:rsidP="006063A5">
      <w:pPr>
        <w:widowControl w:val="0"/>
        <w:numPr>
          <w:ilvl w:val="0"/>
          <w:numId w:val="14"/>
        </w:numPr>
        <w:tabs>
          <w:tab w:val="clear" w:pos="2139"/>
          <w:tab w:val="num" w:pos="1134"/>
        </w:tabs>
        <w:suppressAutoHyphens w:val="0"/>
        <w:autoSpaceDE w:val="0"/>
        <w:autoSpaceDN w:val="0"/>
        <w:adjustRightInd w:val="0"/>
        <w:ind w:left="0" w:firstLine="567"/>
        <w:contextualSpacing/>
        <w:jc w:val="both"/>
        <w:rPr>
          <w:rFonts w:ascii="Times New Roman" w:eastAsia="Times New Roman" w:hAnsi="Times New Roman"/>
          <w:sz w:val="24"/>
          <w:szCs w:val="24"/>
          <w:lang w:eastAsia="ru-RU"/>
        </w:rPr>
      </w:pPr>
      <w:r w:rsidRPr="006063A5">
        <w:rPr>
          <w:rFonts w:ascii="Times New Roman" w:eastAsia="Times New Roman" w:hAnsi="Times New Roman"/>
          <w:sz w:val="24"/>
          <w:szCs w:val="24"/>
          <w:lang w:eastAsia="ru-RU"/>
        </w:rPr>
        <w:t xml:space="preserve">Информация о порядке предоставления муниципальной услуги размещается на </w:t>
      </w:r>
      <w:r w:rsidRPr="006063A5">
        <w:rPr>
          <w:rFonts w:ascii="Times New Roman" w:eastAsia="Times New Roman" w:hAnsi="Times New Roman"/>
          <w:sz w:val="24"/>
          <w:szCs w:val="24"/>
          <w:lang w:eastAsia="ru-RU"/>
        </w:rPr>
        <w:lastRenderedPageBreak/>
        <w:t>информационных стендах в помещениях приема заявлений (далее - информационные стенды), которые должны быть освещены и хорошо просматриваемы. Информационные стенды могут быть оборудованы карманами формата А-4, в которых размещаются информационные материалы по вопросам предоставления муниципальной услуги. Информационные стенды должны содержать актуальную информацию. Тексты материалов печатаются удобным для чтения шрифтом, без исправлений.</w:t>
      </w:r>
    </w:p>
    <w:p w:rsidR="00F91857" w:rsidRPr="00BA7B3F" w:rsidRDefault="00F91857" w:rsidP="006063A5">
      <w:pPr>
        <w:widowControl w:val="0"/>
        <w:numPr>
          <w:ilvl w:val="0"/>
          <w:numId w:val="14"/>
        </w:numPr>
        <w:tabs>
          <w:tab w:val="clear" w:pos="2139"/>
          <w:tab w:val="num" w:pos="1134"/>
        </w:tabs>
        <w:suppressAutoHyphens w:val="0"/>
        <w:autoSpaceDE w:val="0"/>
        <w:autoSpaceDN w:val="0"/>
        <w:adjustRightInd w:val="0"/>
        <w:ind w:left="0" w:firstLine="567"/>
        <w:contextualSpacing/>
        <w:jc w:val="both"/>
        <w:rPr>
          <w:rFonts w:ascii="Times New Roman" w:hAnsi="Times New Roman"/>
          <w:sz w:val="24"/>
          <w:szCs w:val="24"/>
        </w:rPr>
      </w:pPr>
      <w:r w:rsidRPr="006063A5">
        <w:rPr>
          <w:rFonts w:ascii="Times New Roman" w:eastAsia="Times New Roman" w:hAnsi="Times New Roman"/>
          <w:sz w:val="24"/>
          <w:szCs w:val="24"/>
          <w:lang w:eastAsia="ru-RU"/>
        </w:rPr>
        <w:t>На информационных стендах, расположенных в помещениях приема заявления,</w:t>
      </w:r>
      <w:r w:rsidRPr="00BA7B3F">
        <w:rPr>
          <w:rFonts w:ascii="Times New Roman" w:hAnsi="Times New Roman"/>
          <w:sz w:val="24"/>
          <w:szCs w:val="24"/>
        </w:rPr>
        <w:t xml:space="preserve"> размещается следующая информация:</w:t>
      </w:r>
    </w:p>
    <w:p w:rsidR="00F91857" w:rsidRPr="00BA7B3F" w:rsidRDefault="00F91857" w:rsidP="006063A5">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почтовый адрес; адрес электронной почты; номера телефонов отдела; график (режим) работы; график приема Заявителей; сведения о руководителе, номер его кабинета;</w:t>
      </w:r>
    </w:p>
    <w:p w:rsidR="00F91857" w:rsidRPr="00BA7B3F" w:rsidRDefault="00F91857" w:rsidP="006063A5">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адреса официальных сайтов исполнителей муниципальной услуги, где публикуется</w:t>
      </w:r>
      <w:r w:rsidR="0084697A">
        <w:rPr>
          <w:rFonts w:ascii="Times New Roman" w:hAnsi="Times New Roman"/>
          <w:sz w:val="24"/>
          <w:szCs w:val="24"/>
        </w:rPr>
        <w:t xml:space="preserve"> </w:t>
      </w:r>
      <w:r w:rsidRPr="00BA7B3F">
        <w:rPr>
          <w:rFonts w:ascii="Times New Roman" w:hAnsi="Times New Roman"/>
          <w:sz w:val="24"/>
          <w:szCs w:val="24"/>
        </w:rPr>
        <w:t>необходимая информация;</w:t>
      </w:r>
    </w:p>
    <w:p w:rsidR="00F91857" w:rsidRPr="00BA7B3F" w:rsidRDefault="00F91857" w:rsidP="006063A5">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время ожидания в очереди на прием заявления для предоставления муниципальной услуги в соответствии с требованиями настоящего Административного регламента;</w:t>
      </w:r>
    </w:p>
    <w:p w:rsidR="00F91857" w:rsidRPr="00BA7B3F" w:rsidRDefault="00F91857" w:rsidP="006063A5">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сроки предоставления муниципальной услуги;</w:t>
      </w:r>
    </w:p>
    <w:p w:rsidR="00F91857" w:rsidRPr="00BA7B3F" w:rsidRDefault="00F91857" w:rsidP="006063A5">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формы заявления о предоставлении муниципальной услуги и образцы его заполнения;</w:t>
      </w:r>
    </w:p>
    <w:p w:rsidR="00F91857" w:rsidRPr="00BA7B3F" w:rsidRDefault="00F91857" w:rsidP="006063A5">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порядок и способы подачи заявления о предоставлении муниципальной услуги;</w:t>
      </w:r>
    </w:p>
    <w:p w:rsidR="00F91857" w:rsidRPr="00BA7B3F" w:rsidRDefault="00F91857" w:rsidP="006063A5">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порядок и способы получения информации по порядку предоставления муниципальной услуги;</w:t>
      </w:r>
    </w:p>
    <w:p w:rsidR="00F91857" w:rsidRPr="00BA7B3F" w:rsidRDefault="00F91857" w:rsidP="006063A5">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F91857" w:rsidRPr="00BA7B3F" w:rsidRDefault="00F91857" w:rsidP="006063A5">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порядок записи на личный прием к должностным лицам;</w:t>
      </w:r>
    </w:p>
    <w:p w:rsidR="00F91857" w:rsidRPr="00BA7B3F" w:rsidRDefault="00F91857" w:rsidP="006063A5">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порядок получения книги отзывов и предложений по вопросам организации приема Заявителей;</w:t>
      </w:r>
    </w:p>
    <w:p w:rsidR="00F91857" w:rsidRPr="00BA7B3F" w:rsidRDefault="00F91857" w:rsidP="006063A5">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порядок обжалования решений, действий (бездействия) должностных лиц, ответственных за предоставление муниципальной услуги;</w:t>
      </w:r>
    </w:p>
    <w:p w:rsidR="00F91857" w:rsidRPr="00BA7B3F" w:rsidRDefault="00F91857" w:rsidP="006063A5">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перечень категорий граждан, пользующихся льготами при определении в ДОУ;</w:t>
      </w:r>
    </w:p>
    <w:p w:rsidR="00F91857" w:rsidRPr="00BA7B3F" w:rsidRDefault="00F91857" w:rsidP="006063A5">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перечень необходимых документов, подтверждающих льготы, при получении муниципальной услуги;</w:t>
      </w:r>
    </w:p>
    <w:p w:rsidR="00F91857" w:rsidRPr="00BA7B3F" w:rsidRDefault="00F91857" w:rsidP="006063A5">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информация о сети муниципальных ДОУ с указанием адресов, номеров телефонов, ФИО руководителей;</w:t>
      </w:r>
    </w:p>
    <w:p w:rsidR="00F91857" w:rsidRPr="00BA7B3F" w:rsidRDefault="00F91857" w:rsidP="006063A5">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состав и график работы городской Комиссии по комплектова</w:t>
      </w:r>
      <w:r w:rsidR="00F33E58" w:rsidRPr="00BA7B3F">
        <w:rPr>
          <w:rFonts w:ascii="Times New Roman" w:hAnsi="Times New Roman"/>
          <w:sz w:val="24"/>
          <w:szCs w:val="24"/>
        </w:rPr>
        <w:t>нию</w:t>
      </w:r>
      <w:r w:rsidR="005E7C2C" w:rsidRPr="005E7C2C">
        <w:rPr>
          <w:rFonts w:ascii="Times New Roman" w:hAnsi="Times New Roman"/>
          <w:sz w:val="24"/>
          <w:szCs w:val="24"/>
        </w:rPr>
        <w:t xml:space="preserve"> </w:t>
      </w:r>
      <w:r w:rsidR="005E7C2C" w:rsidRPr="00BA7B3F">
        <w:rPr>
          <w:rFonts w:ascii="Times New Roman" w:hAnsi="Times New Roman"/>
          <w:sz w:val="24"/>
          <w:szCs w:val="24"/>
        </w:rPr>
        <w:t>образовательных учреждений, реализующих программу дошкольного образования</w:t>
      </w:r>
      <w:r w:rsidRPr="00BA7B3F">
        <w:rPr>
          <w:rFonts w:ascii="Times New Roman" w:hAnsi="Times New Roman"/>
          <w:sz w:val="24"/>
          <w:szCs w:val="24"/>
        </w:rPr>
        <w:t>;</w:t>
      </w:r>
    </w:p>
    <w:p w:rsidR="00F91857" w:rsidRPr="00BA7B3F" w:rsidRDefault="00F91857" w:rsidP="00E07145">
      <w:pPr>
        <w:widowControl w:val="0"/>
        <w:ind w:firstLine="567"/>
        <w:jc w:val="both"/>
        <w:rPr>
          <w:rFonts w:ascii="Times New Roman" w:hAnsi="Times New Roman"/>
          <w:sz w:val="24"/>
          <w:szCs w:val="24"/>
        </w:rPr>
      </w:pPr>
      <w:r w:rsidRPr="00BA7B3F">
        <w:rPr>
          <w:rFonts w:ascii="Times New Roman" w:hAnsi="Times New Roman"/>
          <w:sz w:val="24"/>
          <w:szCs w:val="24"/>
        </w:rPr>
        <w:t>В помещениях приема заявлений также должны находиться в актуальном состоянии законодательные и иные нормативные правовые акты, регулирующие порядок предоставления муниципальной услуги, в том числе Административный регламент.</w:t>
      </w:r>
    </w:p>
    <w:p w:rsidR="00F91857" w:rsidRPr="00BA7B3F" w:rsidRDefault="00F91857" w:rsidP="006063A5">
      <w:pPr>
        <w:widowControl w:val="0"/>
        <w:numPr>
          <w:ilvl w:val="0"/>
          <w:numId w:val="14"/>
        </w:numPr>
        <w:tabs>
          <w:tab w:val="clear" w:pos="2139"/>
          <w:tab w:val="num" w:pos="1134"/>
        </w:tabs>
        <w:suppressAutoHyphens w:val="0"/>
        <w:autoSpaceDE w:val="0"/>
        <w:autoSpaceDN w:val="0"/>
        <w:adjustRightInd w:val="0"/>
        <w:ind w:left="0" w:firstLine="567"/>
        <w:contextualSpacing/>
        <w:jc w:val="both"/>
        <w:rPr>
          <w:rFonts w:ascii="Times New Roman" w:hAnsi="Times New Roman"/>
          <w:sz w:val="24"/>
          <w:szCs w:val="24"/>
        </w:rPr>
      </w:pPr>
      <w:r w:rsidRPr="00BA7B3F">
        <w:rPr>
          <w:rFonts w:ascii="Times New Roman" w:hAnsi="Times New Roman"/>
          <w:sz w:val="24"/>
          <w:szCs w:val="24"/>
        </w:rPr>
        <w:t>На официальном сайте Администрации городского округа Реутов</w:t>
      </w:r>
      <w:r w:rsidR="0084697A">
        <w:rPr>
          <w:rFonts w:ascii="Times New Roman" w:hAnsi="Times New Roman"/>
          <w:sz w:val="24"/>
          <w:szCs w:val="24"/>
        </w:rPr>
        <w:t xml:space="preserve"> </w:t>
      </w:r>
      <w:hyperlink r:id="rId10" w:history="1">
        <w:r w:rsidRPr="00BA7B3F">
          <w:rPr>
            <w:rStyle w:val="a8"/>
            <w:rFonts w:ascii="Times New Roman" w:hAnsi="Times New Roman"/>
            <w:sz w:val="24"/>
            <w:szCs w:val="24"/>
          </w:rPr>
          <w:t>http://reutov</w:t>
        </w:r>
      </w:hyperlink>
      <w:r w:rsidRPr="00BA7B3F">
        <w:rPr>
          <w:rFonts w:ascii="Times New Roman" w:hAnsi="Times New Roman"/>
          <w:color w:val="0000FF"/>
          <w:sz w:val="24"/>
          <w:szCs w:val="24"/>
          <w:u w:val="single"/>
        </w:rPr>
        <w:t>.</w:t>
      </w:r>
      <w:r w:rsidRPr="00BA7B3F">
        <w:rPr>
          <w:rFonts w:ascii="Times New Roman" w:hAnsi="Times New Roman"/>
          <w:color w:val="0000FF"/>
          <w:sz w:val="24"/>
          <w:szCs w:val="24"/>
          <w:u w:val="single"/>
          <w:lang w:val="en-US"/>
        </w:rPr>
        <w:t>net</w:t>
      </w:r>
      <w:r w:rsidRPr="00BA7B3F">
        <w:rPr>
          <w:rFonts w:ascii="Times New Roman" w:hAnsi="Times New Roman"/>
          <w:color w:val="0000FF"/>
          <w:sz w:val="24"/>
          <w:szCs w:val="24"/>
        </w:rPr>
        <w:t>,</w:t>
      </w:r>
      <w:r w:rsidR="00F33E58" w:rsidRPr="00BA7B3F">
        <w:rPr>
          <w:rFonts w:ascii="Times New Roman" w:hAnsi="Times New Roman"/>
          <w:sz w:val="24"/>
          <w:szCs w:val="24"/>
        </w:rPr>
        <w:t xml:space="preserve"> раздел «Образование. </w:t>
      </w:r>
      <w:r w:rsidRPr="00BA7B3F">
        <w:rPr>
          <w:rFonts w:ascii="Times New Roman" w:hAnsi="Times New Roman"/>
          <w:sz w:val="24"/>
          <w:szCs w:val="24"/>
        </w:rPr>
        <w:t>Документы» размещается информация</w:t>
      </w:r>
      <w:r w:rsidR="0084697A">
        <w:rPr>
          <w:rFonts w:ascii="Times New Roman" w:hAnsi="Times New Roman"/>
          <w:sz w:val="24"/>
          <w:szCs w:val="24"/>
        </w:rPr>
        <w:t xml:space="preserve"> </w:t>
      </w:r>
      <w:r w:rsidRPr="00BA7B3F">
        <w:rPr>
          <w:rFonts w:ascii="Times New Roman" w:hAnsi="Times New Roman"/>
          <w:sz w:val="24"/>
          <w:szCs w:val="24"/>
        </w:rPr>
        <w:t xml:space="preserve">Управления образования в сети Интернет. На официальном сайте </w:t>
      </w:r>
      <w:hyperlink r:id="rId11" w:history="1">
        <w:r w:rsidRPr="00BA7B3F">
          <w:rPr>
            <w:rStyle w:val="a8"/>
            <w:rFonts w:ascii="Times New Roman" w:hAnsi="Times New Roman"/>
            <w:sz w:val="24"/>
            <w:szCs w:val="24"/>
          </w:rPr>
          <w:t>http://reutov-mfc.ru</w:t>
        </w:r>
      </w:hyperlink>
      <w:r w:rsidR="0084697A">
        <w:rPr>
          <w:rFonts w:ascii="Times New Roman" w:hAnsi="Times New Roman"/>
          <w:sz w:val="24"/>
          <w:szCs w:val="24"/>
        </w:rPr>
        <w:t xml:space="preserve"> </w:t>
      </w:r>
      <w:r w:rsidRPr="00BA7B3F">
        <w:rPr>
          <w:rFonts w:ascii="Times New Roman" w:hAnsi="Times New Roman"/>
          <w:sz w:val="24"/>
          <w:szCs w:val="24"/>
        </w:rPr>
        <w:t>размещается информация</w:t>
      </w:r>
      <w:r w:rsidR="0084697A">
        <w:rPr>
          <w:rFonts w:ascii="Times New Roman" w:hAnsi="Times New Roman"/>
          <w:sz w:val="24"/>
          <w:szCs w:val="24"/>
        </w:rPr>
        <w:t xml:space="preserve"> </w:t>
      </w:r>
      <w:r w:rsidRPr="00BA7B3F">
        <w:rPr>
          <w:rFonts w:ascii="Times New Roman" w:hAnsi="Times New Roman"/>
          <w:sz w:val="24"/>
          <w:szCs w:val="24"/>
        </w:rPr>
        <w:t xml:space="preserve">МБУ «Многофункциональный центр предоставления государственных и муниципальных услуг </w:t>
      </w:r>
      <w:r w:rsidR="004765EF">
        <w:rPr>
          <w:rFonts w:ascii="Times New Roman" w:hAnsi="Times New Roman"/>
          <w:sz w:val="24"/>
          <w:szCs w:val="24"/>
        </w:rPr>
        <w:t xml:space="preserve">населению </w:t>
      </w:r>
      <w:r w:rsidRPr="00BA7B3F">
        <w:rPr>
          <w:rFonts w:ascii="Times New Roman" w:hAnsi="Times New Roman"/>
          <w:sz w:val="24"/>
          <w:szCs w:val="24"/>
        </w:rPr>
        <w:t>городского округа Реутов»:</w:t>
      </w:r>
    </w:p>
    <w:p w:rsidR="00F91857" w:rsidRPr="00BA7B3F" w:rsidRDefault="00F91857" w:rsidP="006063A5">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почтовый адрес; адрес электронной почты; электронный адрес официального сайта; график (режим) работы; график приема Заявителей; сведения о структурном подразделении, в компетенцию которого входит предоставление муниципальной услуги, его руководителя;</w:t>
      </w:r>
    </w:p>
    <w:p w:rsidR="00F91857" w:rsidRPr="00BA7B3F" w:rsidRDefault="00F91857" w:rsidP="006063A5">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сведения о телефонных номерах для получения информации о муниципальной услуге;</w:t>
      </w:r>
    </w:p>
    <w:p w:rsidR="00F91857" w:rsidRPr="00BA7B3F" w:rsidRDefault="00F91857" w:rsidP="006063A5">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нормативные правовые акты, регулирующие предоставление муниципальной услуги, в том числе Административный регламент с приложениями;</w:t>
      </w:r>
    </w:p>
    <w:p w:rsidR="00F91857" w:rsidRPr="00BA7B3F" w:rsidRDefault="00F91857" w:rsidP="006063A5">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форма заявления о предоставлении муниципальной услуги и образец ее заполнения;</w:t>
      </w:r>
    </w:p>
    <w:p w:rsidR="00F91857" w:rsidRPr="00BA7B3F" w:rsidRDefault="00F91857" w:rsidP="006063A5">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порядок и способы подачи заявления о предоставлении муниципальной услуги;</w:t>
      </w:r>
    </w:p>
    <w:p w:rsidR="00F91857" w:rsidRPr="00BA7B3F" w:rsidRDefault="00F91857" w:rsidP="006063A5">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порядок записи на личный прием к должностным лицам;</w:t>
      </w:r>
    </w:p>
    <w:p w:rsidR="00F91857" w:rsidRPr="00BA7B3F" w:rsidRDefault="00F91857" w:rsidP="006063A5">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порядок получения информации;</w:t>
      </w:r>
    </w:p>
    <w:p w:rsidR="00F91857" w:rsidRPr="00BA7B3F" w:rsidRDefault="00F91857" w:rsidP="006063A5">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lastRenderedPageBreak/>
        <w:t>порядок обжалования решений, действий (бездействия) должностных лиц, ответственных за предоставление муниципальной услуги;</w:t>
      </w:r>
    </w:p>
    <w:p w:rsidR="00F91857" w:rsidRPr="00BA7B3F" w:rsidRDefault="00F91857" w:rsidP="006063A5">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перечень категорий граждан, пользующихся льготами при определении в</w:t>
      </w:r>
      <w:r w:rsidR="005E7C2C">
        <w:rPr>
          <w:rFonts w:ascii="Times New Roman" w:hAnsi="Times New Roman"/>
          <w:sz w:val="24"/>
          <w:szCs w:val="24"/>
        </w:rPr>
        <w:t xml:space="preserve"> ДОУ</w:t>
      </w:r>
      <w:r w:rsidRPr="00BA7B3F">
        <w:rPr>
          <w:rFonts w:ascii="Times New Roman" w:hAnsi="Times New Roman"/>
          <w:sz w:val="24"/>
          <w:szCs w:val="24"/>
        </w:rPr>
        <w:t>;</w:t>
      </w:r>
    </w:p>
    <w:p w:rsidR="00F91857" w:rsidRPr="00BA7B3F" w:rsidRDefault="00F91857" w:rsidP="006063A5">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информация о сети ДОУ с указанием адресов, номеров телефонов, ФИО руководителей;</w:t>
      </w:r>
    </w:p>
    <w:p w:rsidR="00F91857" w:rsidRPr="00BA7B3F" w:rsidRDefault="00F91857" w:rsidP="006063A5">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состав городской комиссии по комплектованию образовательных учреждений, реализующих программу дошкольного образования.</w:t>
      </w:r>
    </w:p>
    <w:p w:rsidR="00F91857" w:rsidRPr="00BA7B3F" w:rsidRDefault="00F91857" w:rsidP="006063A5">
      <w:pPr>
        <w:widowControl w:val="0"/>
        <w:numPr>
          <w:ilvl w:val="0"/>
          <w:numId w:val="14"/>
        </w:numPr>
        <w:tabs>
          <w:tab w:val="clear" w:pos="2139"/>
          <w:tab w:val="num" w:pos="1134"/>
        </w:tabs>
        <w:suppressAutoHyphens w:val="0"/>
        <w:autoSpaceDE w:val="0"/>
        <w:autoSpaceDN w:val="0"/>
        <w:adjustRightInd w:val="0"/>
        <w:ind w:left="0" w:firstLine="567"/>
        <w:contextualSpacing/>
        <w:jc w:val="both"/>
        <w:rPr>
          <w:rFonts w:ascii="Times New Roman" w:hAnsi="Times New Roman"/>
          <w:sz w:val="24"/>
          <w:szCs w:val="24"/>
        </w:rPr>
      </w:pPr>
      <w:r w:rsidRPr="00BA7B3F">
        <w:rPr>
          <w:rFonts w:ascii="Times New Roman" w:hAnsi="Times New Roman"/>
          <w:sz w:val="24"/>
          <w:szCs w:val="24"/>
        </w:rPr>
        <w:t>На РПГУ размещается следующая информация:</w:t>
      </w:r>
    </w:p>
    <w:p w:rsidR="00F91857" w:rsidRPr="00BA7B3F" w:rsidRDefault="00F91857" w:rsidP="006063A5">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полное наименование, полные почтовый адрес и график работы отдела (подразделения) муниципального органа управления образованием, на которое возложено осуществление функций по предоставлению муниципальной услуги;</w:t>
      </w:r>
    </w:p>
    <w:p w:rsidR="00F91857" w:rsidRPr="00BA7B3F" w:rsidRDefault="00F91857" w:rsidP="006063A5">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справочные телефоны, по которым можно получить информацию по порядку предоставления муниципальной услуги;</w:t>
      </w:r>
    </w:p>
    <w:p w:rsidR="00F91857" w:rsidRPr="00BA7B3F" w:rsidRDefault="00F91857" w:rsidP="006063A5">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адреса электронной почты;</w:t>
      </w:r>
    </w:p>
    <w:p w:rsidR="00F91857" w:rsidRPr="00BA7B3F" w:rsidRDefault="00F91857" w:rsidP="006063A5">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91857" w:rsidRPr="00BA7B3F" w:rsidRDefault="00F91857" w:rsidP="006063A5">
      <w:pPr>
        <w:widowControl w:val="0"/>
        <w:numPr>
          <w:ilvl w:val="0"/>
          <w:numId w:val="14"/>
        </w:numPr>
        <w:tabs>
          <w:tab w:val="clear" w:pos="2139"/>
          <w:tab w:val="num" w:pos="1134"/>
        </w:tabs>
        <w:suppressAutoHyphens w:val="0"/>
        <w:autoSpaceDE w:val="0"/>
        <w:autoSpaceDN w:val="0"/>
        <w:adjustRightInd w:val="0"/>
        <w:ind w:left="0" w:firstLine="567"/>
        <w:contextualSpacing/>
        <w:jc w:val="both"/>
        <w:rPr>
          <w:rFonts w:ascii="Times New Roman" w:hAnsi="Times New Roman"/>
          <w:sz w:val="24"/>
          <w:szCs w:val="24"/>
        </w:rPr>
      </w:pPr>
      <w:r w:rsidRPr="00BA7B3F">
        <w:rPr>
          <w:rFonts w:ascii="Times New Roman" w:hAnsi="Times New Roman"/>
          <w:sz w:val="24"/>
          <w:szCs w:val="24"/>
        </w:rPr>
        <w:t>Для информирования Заявителей в доступной форме о возможных способах и условиях предоставления муниципальной услуги могут изготавливаться буклеты (листовки, брошюры).</w:t>
      </w:r>
    </w:p>
    <w:p w:rsidR="00F91857" w:rsidRPr="00BA7B3F" w:rsidRDefault="00F91857" w:rsidP="006063A5">
      <w:pPr>
        <w:widowControl w:val="0"/>
        <w:numPr>
          <w:ilvl w:val="0"/>
          <w:numId w:val="14"/>
        </w:numPr>
        <w:tabs>
          <w:tab w:val="clear" w:pos="2139"/>
          <w:tab w:val="num" w:pos="1134"/>
        </w:tabs>
        <w:suppressAutoHyphens w:val="0"/>
        <w:autoSpaceDE w:val="0"/>
        <w:autoSpaceDN w:val="0"/>
        <w:adjustRightInd w:val="0"/>
        <w:ind w:left="0" w:firstLine="567"/>
        <w:contextualSpacing/>
        <w:jc w:val="both"/>
        <w:rPr>
          <w:rFonts w:ascii="Times New Roman" w:hAnsi="Times New Roman"/>
          <w:sz w:val="24"/>
          <w:szCs w:val="24"/>
        </w:rPr>
      </w:pPr>
      <w:r w:rsidRPr="00BA7B3F">
        <w:rPr>
          <w:rFonts w:ascii="Times New Roman" w:hAnsi="Times New Roman"/>
          <w:sz w:val="24"/>
          <w:szCs w:val="24"/>
        </w:rPr>
        <w:t>Заявитель имеет право на получение сведений о ходе предоставления муниципальной услуги с момента приема его заявления на предоставление муниципальной услуги.</w:t>
      </w:r>
    </w:p>
    <w:p w:rsidR="00F91857" w:rsidRPr="00BA7B3F" w:rsidRDefault="00F91857" w:rsidP="00E07145">
      <w:pPr>
        <w:widowControl w:val="0"/>
        <w:ind w:firstLine="567"/>
        <w:jc w:val="both"/>
        <w:rPr>
          <w:rFonts w:ascii="Times New Roman" w:hAnsi="Times New Roman"/>
          <w:sz w:val="24"/>
          <w:szCs w:val="24"/>
        </w:rPr>
      </w:pPr>
      <w:r w:rsidRPr="00BA7B3F">
        <w:rPr>
          <w:rFonts w:ascii="Times New Roman" w:hAnsi="Times New Roman"/>
          <w:sz w:val="24"/>
          <w:szCs w:val="24"/>
        </w:rPr>
        <w:t>Заявителю предоставляются сведения о том, на каком этапе (в процессе выполнения какой административной процедуры) муниципальной услуги находится рассмотрение представленного запроса.</w:t>
      </w:r>
    </w:p>
    <w:p w:rsidR="00F91857" w:rsidRPr="00BA7B3F" w:rsidRDefault="00F91857" w:rsidP="00E07145">
      <w:pPr>
        <w:widowControl w:val="0"/>
        <w:ind w:firstLine="567"/>
        <w:jc w:val="both"/>
        <w:rPr>
          <w:rFonts w:ascii="Times New Roman" w:hAnsi="Times New Roman"/>
          <w:sz w:val="24"/>
          <w:szCs w:val="24"/>
        </w:rPr>
      </w:pPr>
      <w:r w:rsidRPr="00BA7B3F">
        <w:rPr>
          <w:rFonts w:ascii="Times New Roman" w:hAnsi="Times New Roman"/>
          <w:sz w:val="24"/>
          <w:szCs w:val="24"/>
        </w:rPr>
        <w:t>Заявитель может ознакомиться с ходом предоставления муниципальной услуги на РПГУ.</w:t>
      </w:r>
    </w:p>
    <w:p w:rsidR="00F91857" w:rsidRPr="00BA7B3F" w:rsidRDefault="00F91857" w:rsidP="006063A5">
      <w:pPr>
        <w:widowControl w:val="0"/>
        <w:numPr>
          <w:ilvl w:val="0"/>
          <w:numId w:val="14"/>
        </w:numPr>
        <w:tabs>
          <w:tab w:val="clear" w:pos="2139"/>
          <w:tab w:val="num" w:pos="1134"/>
        </w:tabs>
        <w:suppressAutoHyphens w:val="0"/>
        <w:autoSpaceDE w:val="0"/>
        <w:autoSpaceDN w:val="0"/>
        <w:adjustRightInd w:val="0"/>
        <w:ind w:left="0" w:firstLine="567"/>
        <w:contextualSpacing/>
        <w:jc w:val="both"/>
        <w:rPr>
          <w:rFonts w:ascii="Times New Roman" w:hAnsi="Times New Roman"/>
          <w:sz w:val="24"/>
          <w:szCs w:val="24"/>
        </w:rPr>
      </w:pPr>
      <w:r w:rsidRPr="00BA7B3F">
        <w:rPr>
          <w:rFonts w:ascii="Times New Roman" w:hAnsi="Times New Roman"/>
          <w:sz w:val="24"/>
          <w:szCs w:val="24"/>
        </w:rPr>
        <w:t>Публикация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w:t>
      </w:r>
    </w:p>
    <w:p w:rsidR="00F91857" w:rsidRPr="00BA7B3F" w:rsidRDefault="00F91857" w:rsidP="00E07145">
      <w:pPr>
        <w:widowControl w:val="0"/>
        <w:jc w:val="both"/>
        <w:rPr>
          <w:rFonts w:ascii="Times New Roman" w:hAnsi="Times New Roman"/>
          <w:sz w:val="24"/>
          <w:szCs w:val="24"/>
        </w:rPr>
      </w:pPr>
    </w:p>
    <w:p w:rsidR="00F91857" w:rsidRPr="00BA7B3F" w:rsidRDefault="00F91857" w:rsidP="00E07145">
      <w:pPr>
        <w:widowControl w:val="0"/>
        <w:autoSpaceDE w:val="0"/>
        <w:jc w:val="center"/>
        <w:rPr>
          <w:rFonts w:ascii="Times New Roman" w:hAnsi="Times New Roman"/>
          <w:b/>
          <w:sz w:val="24"/>
          <w:szCs w:val="24"/>
        </w:rPr>
      </w:pPr>
      <w:r w:rsidRPr="00BA7B3F">
        <w:rPr>
          <w:rFonts w:ascii="Times New Roman" w:hAnsi="Times New Roman"/>
          <w:b/>
          <w:sz w:val="24"/>
          <w:szCs w:val="24"/>
          <w:lang w:val="en-US"/>
        </w:rPr>
        <w:t>II</w:t>
      </w:r>
      <w:r w:rsidRPr="00BA7B3F">
        <w:rPr>
          <w:rFonts w:ascii="Times New Roman" w:hAnsi="Times New Roman"/>
          <w:b/>
          <w:sz w:val="24"/>
          <w:szCs w:val="24"/>
        </w:rPr>
        <w:t>. Стандарт предоставления муниципальной услуги</w:t>
      </w:r>
    </w:p>
    <w:p w:rsidR="00F91857" w:rsidRPr="00BA7B3F" w:rsidRDefault="00F91857" w:rsidP="00E07145">
      <w:pPr>
        <w:widowControl w:val="0"/>
        <w:autoSpaceDE w:val="0"/>
        <w:jc w:val="both"/>
        <w:rPr>
          <w:rFonts w:ascii="Times New Roman" w:hAnsi="Times New Roman"/>
          <w:sz w:val="24"/>
          <w:szCs w:val="24"/>
        </w:rPr>
      </w:pPr>
    </w:p>
    <w:p w:rsidR="00F91857" w:rsidRPr="006063A5" w:rsidRDefault="00F91857" w:rsidP="006063A5">
      <w:pPr>
        <w:widowControl w:val="0"/>
        <w:autoSpaceDE w:val="0"/>
        <w:jc w:val="center"/>
        <w:rPr>
          <w:rFonts w:ascii="Times New Roman" w:hAnsi="Times New Roman"/>
          <w:b/>
          <w:sz w:val="24"/>
          <w:szCs w:val="24"/>
        </w:rPr>
      </w:pPr>
      <w:r w:rsidRPr="006063A5">
        <w:rPr>
          <w:rFonts w:ascii="Times New Roman" w:hAnsi="Times New Roman"/>
          <w:b/>
          <w:sz w:val="24"/>
          <w:szCs w:val="24"/>
        </w:rPr>
        <w:t>Наименование муниципальной услуги</w:t>
      </w:r>
    </w:p>
    <w:p w:rsidR="00F91857" w:rsidRPr="008900D6" w:rsidRDefault="00F91857" w:rsidP="00E07145">
      <w:pPr>
        <w:widowControl w:val="0"/>
        <w:numPr>
          <w:ilvl w:val="0"/>
          <w:numId w:val="14"/>
        </w:numPr>
        <w:tabs>
          <w:tab w:val="clear" w:pos="2139"/>
          <w:tab w:val="num" w:pos="1134"/>
        </w:tabs>
        <w:suppressAutoHyphens w:val="0"/>
        <w:autoSpaceDE w:val="0"/>
        <w:autoSpaceDN w:val="0"/>
        <w:adjustRightInd w:val="0"/>
        <w:ind w:left="0" w:firstLine="567"/>
        <w:contextualSpacing/>
        <w:jc w:val="both"/>
        <w:rPr>
          <w:rFonts w:ascii="Times New Roman" w:hAnsi="Times New Roman"/>
          <w:sz w:val="24"/>
          <w:szCs w:val="24"/>
        </w:rPr>
      </w:pPr>
      <w:r w:rsidRPr="008900D6">
        <w:rPr>
          <w:rFonts w:ascii="Times New Roman" w:hAnsi="Times New Roman"/>
          <w:sz w:val="24"/>
          <w:szCs w:val="24"/>
        </w:rPr>
        <w:t xml:space="preserve">Наименование муниципальной услуги – </w:t>
      </w:r>
      <w:r w:rsidR="008900D6">
        <w:rPr>
          <w:rFonts w:ascii="Times New Roman" w:hAnsi="Times New Roman"/>
          <w:sz w:val="24"/>
          <w:szCs w:val="24"/>
        </w:rPr>
        <w:t>«</w:t>
      </w:r>
      <w:r w:rsidR="008900D6" w:rsidRPr="008900D6">
        <w:rPr>
          <w:rFonts w:ascii="Times New Roman" w:hAnsi="Times New Roman"/>
          <w:sz w:val="24"/>
          <w:szCs w:val="24"/>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 и (или) осуществляющие присмотр и уход за детьми, расположенные на территории муниципального образования Московской области</w:t>
      </w:r>
      <w:r w:rsidR="008900D6">
        <w:rPr>
          <w:rFonts w:ascii="Times New Roman" w:hAnsi="Times New Roman"/>
          <w:sz w:val="24"/>
          <w:szCs w:val="24"/>
        </w:rPr>
        <w:t>».</w:t>
      </w:r>
      <w:r w:rsidR="008900D6" w:rsidRPr="008900D6">
        <w:rPr>
          <w:rFonts w:ascii="Times New Roman" w:hAnsi="Times New Roman"/>
          <w:sz w:val="24"/>
          <w:szCs w:val="24"/>
        </w:rPr>
        <w:t xml:space="preserve"> </w:t>
      </w:r>
    </w:p>
    <w:p w:rsidR="00F91857" w:rsidRPr="006063A5" w:rsidRDefault="00F91857" w:rsidP="006063A5">
      <w:pPr>
        <w:widowControl w:val="0"/>
        <w:autoSpaceDE w:val="0"/>
        <w:jc w:val="center"/>
        <w:rPr>
          <w:rFonts w:ascii="Times New Roman" w:hAnsi="Times New Roman"/>
          <w:b/>
          <w:sz w:val="24"/>
          <w:szCs w:val="24"/>
        </w:rPr>
      </w:pPr>
      <w:r w:rsidRPr="006063A5">
        <w:rPr>
          <w:rFonts w:ascii="Times New Roman" w:hAnsi="Times New Roman"/>
          <w:b/>
          <w:sz w:val="24"/>
          <w:szCs w:val="24"/>
        </w:rPr>
        <w:t xml:space="preserve">Наименование органа, предоставляющего муниципальную услугу </w:t>
      </w:r>
    </w:p>
    <w:p w:rsidR="005E7C2C" w:rsidRPr="005E7C2C" w:rsidRDefault="00F91857" w:rsidP="006063A5">
      <w:pPr>
        <w:widowControl w:val="0"/>
        <w:numPr>
          <w:ilvl w:val="0"/>
          <w:numId w:val="14"/>
        </w:numPr>
        <w:tabs>
          <w:tab w:val="clear" w:pos="2139"/>
          <w:tab w:val="num" w:pos="1134"/>
        </w:tabs>
        <w:suppressAutoHyphens w:val="0"/>
        <w:autoSpaceDE w:val="0"/>
        <w:autoSpaceDN w:val="0"/>
        <w:adjustRightInd w:val="0"/>
        <w:ind w:left="0" w:firstLine="567"/>
        <w:contextualSpacing/>
        <w:jc w:val="both"/>
        <w:rPr>
          <w:rFonts w:ascii="Times New Roman" w:hAnsi="Times New Roman"/>
          <w:sz w:val="24"/>
          <w:szCs w:val="24"/>
        </w:rPr>
      </w:pPr>
      <w:r w:rsidRPr="00EC0736">
        <w:rPr>
          <w:rFonts w:ascii="Times New Roman" w:hAnsi="Times New Roman"/>
          <w:sz w:val="24"/>
          <w:szCs w:val="24"/>
        </w:rPr>
        <w:t>Орган</w:t>
      </w:r>
      <w:r w:rsidR="00EC0736" w:rsidRPr="00EC0736">
        <w:rPr>
          <w:rFonts w:ascii="Times New Roman" w:hAnsi="Times New Roman"/>
          <w:sz w:val="24"/>
          <w:szCs w:val="24"/>
        </w:rPr>
        <w:t>ом</w:t>
      </w:r>
      <w:r w:rsidRPr="00EC0736">
        <w:rPr>
          <w:rFonts w:ascii="Times New Roman" w:hAnsi="Times New Roman"/>
          <w:sz w:val="24"/>
          <w:szCs w:val="24"/>
        </w:rPr>
        <w:t>, предо</w:t>
      </w:r>
      <w:r w:rsidR="005E7C2C">
        <w:rPr>
          <w:rFonts w:ascii="Times New Roman" w:hAnsi="Times New Roman"/>
          <w:sz w:val="24"/>
          <w:szCs w:val="24"/>
        </w:rPr>
        <w:t>ставляющим муниципальную услугу в</w:t>
      </w:r>
      <w:r w:rsidR="005E7C2C" w:rsidRPr="005E7C2C">
        <w:rPr>
          <w:rFonts w:ascii="Times New Roman" w:eastAsia="Times New Roman" w:hAnsi="Times New Roman"/>
          <w:sz w:val="24"/>
          <w:szCs w:val="24"/>
          <w:lang w:eastAsia="ru-RU"/>
        </w:rPr>
        <w:t xml:space="preserve"> </w:t>
      </w:r>
      <w:r w:rsidR="005E7C2C" w:rsidRPr="0084697A">
        <w:rPr>
          <w:rFonts w:ascii="Times New Roman" w:eastAsia="Times New Roman" w:hAnsi="Times New Roman"/>
          <w:sz w:val="24"/>
          <w:szCs w:val="24"/>
          <w:lang w:eastAsia="ru-RU"/>
        </w:rPr>
        <w:t xml:space="preserve">части приема заявлений, постановки на учет </w:t>
      </w:r>
      <w:r w:rsidR="005E7C2C">
        <w:rPr>
          <w:rFonts w:ascii="Times New Roman" w:eastAsia="Times New Roman" w:hAnsi="Times New Roman"/>
          <w:sz w:val="24"/>
          <w:szCs w:val="24"/>
          <w:lang w:eastAsia="ru-RU"/>
        </w:rPr>
        <w:t xml:space="preserve"> является Муниципальное бюджетное учреждение</w:t>
      </w:r>
      <w:r w:rsidR="005E7C2C" w:rsidRPr="0084697A">
        <w:rPr>
          <w:rFonts w:ascii="Times New Roman" w:eastAsia="Times New Roman" w:hAnsi="Times New Roman"/>
          <w:sz w:val="24"/>
          <w:szCs w:val="24"/>
          <w:lang w:eastAsia="ru-RU"/>
        </w:rPr>
        <w:t xml:space="preserve"> «Многофункциональный центр предоставления государственных и муниципальных услуг населению городского округа Реутов» (далее – МФЦ, многофункциональный центр) </w:t>
      </w:r>
    </w:p>
    <w:p w:rsidR="00F91857" w:rsidRPr="008C237E" w:rsidRDefault="008C237E" w:rsidP="00AB2855">
      <w:pPr>
        <w:widowControl w:val="0"/>
        <w:suppressAutoHyphens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      </w:t>
      </w:r>
      <w:r w:rsidR="00AB2855">
        <w:rPr>
          <w:rFonts w:ascii="Times New Roman" w:hAnsi="Times New Roman"/>
          <w:sz w:val="24"/>
          <w:szCs w:val="24"/>
        </w:rPr>
        <w:t xml:space="preserve">           </w:t>
      </w:r>
      <w:r w:rsidR="00EC0736" w:rsidRPr="00EC0736">
        <w:rPr>
          <w:rFonts w:ascii="Times New Roman" w:hAnsi="Times New Roman"/>
          <w:sz w:val="24"/>
          <w:szCs w:val="24"/>
        </w:rPr>
        <w:t xml:space="preserve"> </w:t>
      </w:r>
      <w:r w:rsidR="005E7C2C" w:rsidRPr="008C237E">
        <w:rPr>
          <w:rFonts w:ascii="Times New Roman" w:hAnsi="Times New Roman"/>
          <w:sz w:val="24"/>
          <w:szCs w:val="24"/>
        </w:rPr>
        <w:t>Органом, пре</w:t>
      </w:r>
      <w:r>
        <w:rPr>
          <w:rFonts w:ascii="Times New Roman" w:hAnsi="Times New Roman"/>
          <w:sz w:val="24"/>
          <w:szCs w:val="24"/>
        </w:rPr>
        <w:t xml:space="preserve">доставляющим </w:t>
      </w:r>
      <w:r w:rsidR="00AB2855">
        <w:rPr>
          <w:rFonts w:ascii="Times New Roman" w:hAnsi="Times New Roman"/>
          <w:sz w:val="24"/>
          <w:szCs w:val="24"/>
        </w:rPr>
        <w:t>м</w:t>
      </w:r>
      <w:r w:rsidR="00AB2855">
        <w:rPr>
          <w:rFonts w:ascii="Times New Roman" w:eastAsia="Times New Roman" w:hAnsi="Times New Roman"/>
          <w:sz w:val="24"/>
          <w:szCs w:val="24"/>
          <w:lang w:eastAsia="ru-RU"/>
        </w:rPr>
        <w:t>униципальную</w:t>
      </w:r>
      <w:r w:rsidR="005E7C2C" w:rsidRPr="008C237E">
        <w:rPr>
          <w:rFonts w:ascii="Times New Roman" w:eastAsia="Times New Roman" w:hAnsi="Times New Roman"/>
          <w:sz w:val="24"/>
          <w:szCs w:val="24"/>
          <w:lang w:eastAsia="ru-RU"/>
        </w:rPr>
        <w:t xml:space="preserve"> услуг</w:t>
      </w:r>
      <w:r w:rsidR="00AB2855">
        <w:rPr>
          <w:rFonts w:ascii="Times New Roman" w:eastAsia="Times New Roman" w:hAnsi="Times New Roman"/>
          <w:sz w:val="24"/>
          <w:szCs w:val="24"/>
          <w:lang w:eastAsia="ru-RU"/>
        </w:rPr>
        <w:t>у</w:t>
      </w:r>
      <w:r w:rsidR="005E7C2C" w:rsidRPr="008C237E">
        <w:rPr>
          <w:rFonts w:ascii="Times New Roman" w:eastAsia="Times New Roman" w:hAnsi="Times New Roman"/>
          <w:sz w:val="24"/>
          <w:szCs w:val="24"/>
          <w:lang w:eastAsia="ru-RU"/>
        </w:rPr>
        <w:t xml:space="preserve"> в части зачисления детей в образовательные учреждения, реализующие основную образовательную программу дошкольного образования, расположенные на территории городского округа Реутов Московской области, предоставляется Управлением образования Администрации города Реутов </w:t>
      </w:r>
      <w:r w:rsidR="00AB2855">
        <w:rPr>
          <w:rFonts w:ascii="Times New Roman" w:hAnsi="Times New Roman"/>
          <w:sz w:val="24"/>
          <w:szCs w:val="24"/>
        </w:rPr>
        <w:t xml:space="preserve">(далее - </w:t>
      </w:r>
      <w:r w:rsidR="00F91857" w:rsidRPr="008C237E">
        <w:rPr>
          <w:rFonts w:ascii="Times New Roman" w:hAnsi="Times New Roman"/>
          <w:sz w:val="24"/>
          <w:szCs w:val="24"/>
        </w:rPr>
        <w:t>Управление образования</w:t>
      </w:r>
      <w:r w:rsidR="00AB2855">
        <w:rPr>
          <w:rFonts w:ascii="Times New Roman" w:hAnsi="Times New Roman"/>
          <w:sz w:val="24"/>
          <w:szCs w:val="24"/>
        </w:rPr>
        <w:t>)</w:t>
      </w:r>
      <w:r w:rsidR="00F91857" w:rsidRPr="008C237E">
        <w:rPr>
          <w:rFonts w:ascii="Times New Roman" w:hAnsi="Times New Roman"/>
          <w:sz w:val="24"/>
          <w:szCs w:val="24"/>
        </w:rPr>
        <w:t>.</w:t>
      </w:r>
    </w:p>
    <w:p w:rsidR="00F91857" w:rsidRPr="00BA7B3F" w:rsidRDefault="00F91857" w:rsidP="00E07145">
      <w:pPr>
        <w:widowControl w:val="0"/>
        <w:ind w:firstLine="567"/>
        <w:jc w:val="both"/>
        <w:rPr>
          <w:rFonts w:ascii="Times New Roman" w:hAnsi="Times New Roman"/>
          <w:sz w:val="24"/>
          <w:szCs w:val="24"/>
        </w:rPr>
      </w:pPr>
    </w:p>
    <w:p w:rsidR="00F91857" w:rsidRPr="006063A5" w:rsidRDefault="00F91857" w:rsidP="006063A5">
      <w:pPr>
        <w:widowControl w:val="0"/>
        <w:autoSpaceDE w:val="0"/>
        <w:jc w:val="center"/>
        <w:rPr>
          <w:rFonts w:ascii="Times New Roman" w:hAnsi="Times New Roman"/>
          <w:b/>
          <w:sz w:val="24"/>
          <w:szCs w:val="24"/>
        </w:rPr>
      </w:pPr>
      <w:r w:rsidRPr="006063A5">
        <w:rPr>
          <w:rFonts w:ascii="Times New Roman" w:hAnsi="Times New Roman"/>
          <w:b/>
          <w:sz w:val="24"/>
          <w:szCs w:val="24"/>
        </w:rPr>
        <w:t>Результат предоставления муниципальной услуги</w:t>
      </w:r>
    </w:p>
    <w:p w:rsidR="00F91857" w:rsidRPr="00BA7B3F" w:rsidRDefault="00F91857" w:rsidP="006063A5">
      <w:pPr>
        <w:widowControl w:val="0"/>
        <w:numPr>
          <w:ilvl w:val="0"/>
          <w:numId w:val="14"/>
        </w:numPr>
        <w:tabs>
          <w:tab w:val="clear" w:pos="2139"/>
          <w:tab w:val="num" w:pos="1134"/>
        </w:tabs>
        <w:suppressAutoHyphens w:val="0"/>
        <w:autoSpaceDE w:val="0"/>
        <w:autoSpaceDN w:val="0"/>
        <w:adjustRightInd w:val="0"/>
        <w:ind w:left="0" w:firstLine="567"/>
        <w:contextualSpacing/>
        <w:jc w:val="both"/>
        <w:rPr>
          <w:rFonts w:ascii="Times New Roman" w:hAnsi="Times New Roman"/>
          <w:sz w:val="24"/>
          <w:szCs w:val="24"/>
        </w:rPr>
      </w:pPr>
      <w:r w:rsidRPr="00BA7B3F">
        <w:rPr>
          <w:rFonts w:ascii="Times New Roman" w:hAnsi="Times New Roman"/>
          <w:sz w:val="24"/>
          <w:szCs w:val="24"/>
        </w:rPr>
        <w:t>Результатом предоставления муниципальной услуги в части постановки на учёт для зачисления в ДОУ является:</w:t>
      </w:r>
    </w:p>
    <w:p w:rsidR="00F91857" w:rsidRPr="00BA7B3F" w:rsidRDefault="00F91857" w:rsidP="006063A5">
      <w:pPr>
        <w:widowControl w:val="0"/>
        <w:numPr>
          <w:ilvl w:val="0"/>
          <w:numId w:val="12"/>
        </w:numPr>
        <w:tabs>
          <w:tab w:val="left" w:pos="851"/>
        </w:tabs>
        <w:autoSpaceDE w:val="0"/>
        <w:ind w:left="0" w:firstLine="360"/>
        <w:jc w:val="both"/>
        <w:rPr>
          <w:rFonts w:ascii="Times New Roman" w:hAnsi="Times New Roman"/>
          <w:sz w:val="24"/>
          <w:szCs w:val="24"/>
        </w:rPr>
      </w:pPr>
      <w:bookmarkStart w:id="1" w:name="Par1241"/>
      <w:bookmarkEnd w:id="1"/>
      <w:r w:rsidRPr="00BA7B3F">
        <w:rPr>
          <w:rFonts w:ascii="Times New Roman" w:hAnsi="Times New Roman"/>
          <w:sz w:val="24"/>
          <w:szCs w:val="24"/>
        </w:rPr>
        <w:lastRenderedPageBreak/>
        <w:t>постановка на учет;</w:t>
      </w:r>
    </w:p>
    <w:p w:rsidR="00F91857" w:rsidRPr="00BA7B3F" w:rsidRDefault="00F33E58" w:rsidP="006063A5">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отказ в постановке</w:t>
      </w:r>
      <w:r w:rsidR="00F91857" w:rsidRPr="00BA7B3F">
        <w:rPr>
          <w:rFonts w:ascii="Times New Roman" w:hAnsi="Times New Roman"/>
          <w:sz w:val="24"/>
          <w:szCs w:val="24"/>
        </w:rPr>
        <w:t xml:space="preserve"> на учет.</w:t>
      </w:r>
    </w:p>
    <w:p w:rsidR="00F91857" w:rsidRPr="00BA7B3F" w:rsidRDefault="00F91857" w:rsidP="00E07145">
      <w:pPr>
        <w:widowControl w:val="0"/>
        <w:autoSpaceDE w:val="0"/>
        <w:ind w:firstLine="540"/>
        <w:jc w:val="both"/>
        <w:rPr>
          <w:rFonts w:ascii="Times New Roman" w:hAnsi="Times New Roman"/>
          <w:sz w:val="24"/>
          <w:szCs w:val="24"/>
        </w:rPr>
      </w:pPr>
      <w:r w:rsidRPr="00BA7B3F">
        <w:rPr>
          <w:rFonts w:ascii="Times New Roman" w:hAnsi="Times New Roman"/>
          <w:sz w:val="24"/>
          <w:szCs w:val="24"/>
        </w:rPr>
        <w:t>Результатом предоставления муниципальной услуги в части зачисления в ДОУ является:</w:t>
      </w:r>
    </w:p>
    <w:p w:rsidR="00F91857" w:rsidRPr="00BA7B3F" w:rsidRDefault="00F33E58" w:rsidP="006063A5">
      <w:pPr>
        <w:widowControl w:val="0"/>
        <w:numPr>
          <w:ilvl w:val="0"/>
          <w:numId w:val="12"/>
        </w:numPr>
        <w:tabs>
          <w:tab w:val="left" w:pos="851"/>
        </w:tabs>
        <w:autoSpaceDE w:val="0"/>
        <w:ind w:left="0" w:firstLine="360"/>
        <w:jc w:val="both"/>
        <w:rPr>
          <w:rFonts w:ascii="Times New Roman" w:hAnsi="Times New Roman"/>
          <w:sz w:val="24"/>
          <w:szCs w:val="24"/>
        </w:rPr>
      </w:pPr>
      <w:bookmarkStart w:id="2" w:name="Par124"/>
      <w:bookmarkEnd w:id="2"/>
      <w:r w:rsidRPr="00BA7B3F">
        <w:rPr>
          <w:rFonts w:ascii="Times New Roman" w:hAnsi="Times New Roman"/>
          <w:sz w:val="24"/>
          <w:szCs w:val="24"/>
        </w:rPr>
        <w:t>зачисление в ДОУ;</w:t>
      </w:r>
    </w:p>
    <w:p w:rsidR="00F33E58" w:rsidRPr="00BA7B3F" w:rsidRDefault="00F33E58" w:rsidP="006063A5">
      <w:pPr>
        <w:widowControl w:val="0"/>
        <w:numPr>
          <w:ilvl w:val="0"/>
          <w:numId w:val="12"/>
        </w:numPr>
        <w:tabs>
          <w:tab w:val="left" w:pos="851"/>
        </w:tabs>
        <w:autoSpaceDE w:val="0"/>
        <w:ind w:left="0" w:firstLine="360"/>
        <w:jc w:val="both"/>
        <w:rPr>
          <w:rFonts w:ascii="Times New Roman" w:hAnsi="Times New Roman"/>
          <w:sz w:val="24"/>
          <w:szCs w:val="24"/>
        </w:rPr>
      </w:pPr>
      <w:r w:rsidRPr="00BA7B3F">
        <w:rPr>
          <w:rFonts w:ascii="Times New Roman" w:hAnsi="Times New Roman"/>
          <w:sz w:val="24"/>
          <w:szCs w:val="24"/>
        </w:rPr>
        <w:t>отказ в предоставлении путевки в ДОУ.</w:t>
      </w:r>
    </w:p>
    <w:p w:rsidR="00F33E58" w:rsidRPr="00BA7B3F" w:rsidRDefault="00F33E58" w:rsidP="00E07145">
      <w:pPr>
        <w:widowControl w:val="0"/>
        <w:autoSpaceDE w:val="0"/>
        <w:ind w:firstLine="540"/>
        <w:jc w:val="both"/>
        <w:rPr>
          <w:rFonts w:ascii="Times New Roman" w:hAnsi="Times New Roman"/>
          <w:sz w:val="24"/>
          <w:szCs w:val="24"/>
        </w:rPr>
      </w:pPr>
    </w:p>
    <w:p w:rsidR="00F91857" w:rsidRPr="006063A5" w:rsidRDefault="00F91857" w:rsidP="006063A5">
      <w:pPr>
        <w:widowControl w:val="0"/>
        <w:autoSpaceDE w:val="0"/>
        <w:jc w:val="center"/>
        <w:rPr>
          <w:rFonts w:ascii="Times New Roman" w:hAnsi="Times New Roman"/>
          <w:b/>
          <w:sz w:val="24"/>
          <w:szCs w:val="24"/>
        </w:rPr>
      </w:pPr>
      <w:r w:rsidRPr="006063A5">
        <w:rPr>
          <w:rFonts w:ascii="Times New Roman" w:hAnsi="Times New Roman"/>
          <w:b/>
          <w:sz w:val="24"/>
          <w:szCs w:val="24"/>
        </w:rPr>
        <w:t>Срок регистрации запроса Заявителя</w:t>
      </w:r>
    </w:p>
    <w:p w:rsidR="00F91857" w:rsidRPr="006063A5" w:rsidRDefault="00F91857" w:rsidP="006063A5">
      <w:pPr>
        <w:widowControl w:val="0"/>
        <w:numPr>
          <w:ilvl w:val="0"/>
          <w:numId w:val="14"/>
        </w:numPr>
        <w:tabs>
          <w:tab w:val="clear" w:pos="2139"/>
          <w:tab w:val="num" w:pos="1134"/>
        </w:tabs>
        <w:suppressAutoHyphens w:val="0"/>
        <w:autoSpaceDE w:val="0"/>
        <w:autoSpaceDN w:val="0"/>
        <w:adjustRightInd w:val="0"/>
        <w:ind w:left="0" w:firstLine="567"/>
        <w:contextualSpacing/>
        <w:jc w:val="both"/>
        <w:rPr>
          <w:rFonts w:ascii="Times New Roman" w:hAnsi="Times New Roman"/>
          <w:sz w:val="24"/>
          <w:szCs w:val="24"/>
        </w:rPr>
      </w:pPr>
      <w:r w:rsidRPr="006063A5">
        <w:rPr>
          <w:rFonts w:ascii="Times New Roman" w:hAnsi="Times New Roman"/>
          <w:sz w:val="24"/>
          <w:szCs w:val="24"/>
        </w:rPr>
        <w:t>Запрос заявителя о предоставлении муниципа</w:t>
      </w:r>
      <w:r w:rsidR="00C16046" w:rsidRPr="006063A5">
        <w:rPr>
          <w:rFonts w:ascii="Times New Roman" w:hAnsi="Times New Roman"/>
          <w:sz w:val="24"/>
          <w:szCs w:val="24"/>
        </w:rPr>
        <w:t xml:space="preserve">льной услуги регистрируется </w:t>
      </w:r>
      <w:r w:rsidR="00054B1E" w:rsidRPr="006063A5">
        <w:rPr>
          <w:rFonts w:ascii="Times New Roman" w:hAnsi="Times New Roman"/>
          <w:sz w:val="24"/>
          <w:szCs w:val="24"/>
        </w:rPr>
        <w:t xml:space="preserve">сотрудником многофункционального центра </w:t>
      </w:r>
      <w:r w:rsidRPr="006063A5">
        <w:rPr>
          <w:rFonts w:ascii="Times New Roman" w:hAnsi="Times New Roman"/>
          <w:sz w:val="24"/>
          <w:szCs w:val="24"/>
        </w:rPr>
        <w:t>либо Управлением образования в течение одного рабочего дня с момента пост</w:t>
      </w:r>
      <w:r w:rsidR="00F33E58" w:rsidRPr="006063A5">
        <w:rPr>
          <w:rFonts w:ascii="Times New Roman" w:hAnsi="Times New Roman"/>
          <w:sz w:val="24"/>
          <w:szCs w:val="24"/>
        </w:rPr>
        <w:t>упления такого запроса</w:t>
      </w:r>
      <w:r w:rsidRPr="006063A5">
        <w:rPr>
          <w:rFonts w:ascii="Times New Roman" w:hAnsi="Times New Roman"/>
          <w:sz w:val="24"/>
          <w:szCs w:val="24"/>
        </w:rPr>
        <w:t>.</w:t>
      </w:r>
    </w:p>
    <w:p w:rsidR="00F91857" w:rsidRPr="00BA7B3F" w:rsidRDefault="00F91857" w:rsidP="00E07145">
      <w:pPr>
        <w:pStyle w:val="af1"/>
        <w:widowControl w:val="0"/>
        <w:spacing w:after="0"/>
        <w:ind w:firstLine="709"/>
        <w:jc w:val="both"/>
      </w:pPr>
    </w:p>
    <w:p w:rsidR="00F91857" w:rsidRPr="006063A5" w:rsidRDefault="00F91857" w:rsidP="006063A5">
      <w:pPr>
        <w:widowControl w:val="0"/>
        <w:autoSpaceDE w:val="0"/>
        <w:jc w:val="center"/>
        <w:rPr>
          <w:rFonts w:ascii="Times New Roman" w:hAnsi="Times New Roman"/>
          <w:b/>
          <w:sz w:val="24"/>
          <w:szCs w:val="24"/>
        </w:rPr>
      </w:pPr>
      <w:r w:rsidRPr="006063A5">
        <w:rPr>
          <w:rFonts w:ascii="Times New Roman" w:hAnsi="Times New Roman"/>
          <w:b/>
          <w:sz w:val="24"/>
          <w:szCs w:val="24"/>
        </w:rPr>
        <w:t>Срок предоставления муниципальной услуги</w:t>
      </w:r>
    </w:p>
    <w:p w:rsidR="00F91857" w:rsidRPr="00BA7B3F" w:rsidRDefault="00F91857" w:rsidP="006063A5">
      <w:pPr>
        <w:widowControl w:val="0"/>
        <w:numPr>
          <w:ilvl w:val="0"/>
          <w:numId w:val="14"/>
        </w:numPr>
        <w:tabs>
          <w:tab w:val="clear" w:pos="2139"/>
          <w:tab w:val="num" w:pos="1134"/>
        </w:tabs>
        <w:suppressAutoHyphens w:val="0"/>
        <w:autoSpaceDE w:val="0"/>
        <w:autoSpaceDN w:val="0"/>
        <w:adjustRightInd w:val="0"/>
        <w:ind w:left="0" w:firstLine="567"/>
        <w:contextualSpacing/>
        <w:jc w:val="both"/>
        <w:rPr>
          <w:rFonts w:ascii="Times New Roman" w:hAnsi="Times New Roman"/>
          <w:sz w:val="24"/>
          <w:szCs w:val="24"/>
        </w:rPr>
      </w:pPr>
      <w:r w:rsidRPr="00BA7B3F">
        <w:rPr>
          <w:rFonts w:ascii="Times New Roman" w:hAnsi="Times New Roman"/>
          <w:sz w:val="24"/>
          <w:szCs w:val="24"/>
        </w:rPr>
        <w:t>Муниципальная услуга должна быть предоставлена по мере продвижения очереди в ДОУ, расположенном на территории городского округа Реутов Московской области.</w:t>
      </w:r>
    </w:p>
    <w:p w:rsidR="00F91857" w:rsidRPr="00BA7B3F" w:rsidRDefault="00F91857" w:rsidP="006063A5">
      <w:pPr>
        <w:widowControl w:val="0"/>
        <w:numPr>
          <w:ilvl w:val="0"/>
          <w:numId w:val="14"/>
        </w:numPr>
        <w:tabs>
          <w:tab w:val="clear" w:pos="2139"/>
          <w:tab w:val="num" w:pos="1134"/>
        </w:tabs>
        <w:suppressAutoHyphens w:val="0"/>
        <w:autoSpaceDE w:val="0"/>
        <w:autoSpaceDN w:val="0"/>
        <w:adjustRightInd w:val="0"/>
        <w:ind w:left="0" w:firstLine="567"/>
        <w:contextualSpacing/>
        <w:jc w:val="both"/>
        <w:rPr>
          <w:rFonts w:ascii="Times New Roman" w:hAnsi="Times New Roman"/>
          <w:sz w:val="24"/>
          <w:szCs w:val="24"/>
        </w:rPr>
      </w:pPr>
      <w:r w:rsidRPr="00BA7B3F">
        <w:rPr>
          <w:rFonts w:ascii="Times New Roman" w:hAnsi="Times New Roman"/>
          <w:sz w:val="24"/>
          <w:szCs w:val="24"/>
        </w:rPr>
        <w:t>Срок рассмотрения заявлений при постановке на учет в ДОУ составляет тридцать календарных дней с момента подачи заявления.</w:t>
      </w:r>
    </w:p>
    <w:p w:rsidR="00F91857" w:rsidRPr="006063A5" w:rsidRDefault="00F91857" w:rsidP="006063A5">
      <w:pPr>
        <w:widowControl w:val="0"/>
        <w:numPr>
          <w:ilvl w:val="0"/>
          <w:numId w:val="14"/>
        </w:numPr>
        <w:tabs>
          <w:tab w:val="clear" w:pos="2139"/>
          <w:tab w:val="num" w:pos="1134"/>
        </w:tabs>
        <w:suppressAutoHyphens w:val="0"/>
        <w:autoSpaceDE w:val="0"/>
        <w:autoSpaceDN w:val="0"/>
        <w:adjustRightInd w:val="0"/>
        <w:ind w:left="0" w:firstLine="567"/>
        <w:contextualSpacing/>
        <w:jc w:val="both"/>
        <w:rPr>
          <w:rFonts w:ascii="Times New Roman" w:hAnsi="Times New Roman"/>
          <w:sz w:val="24"/>
          <w:szCs w:val="24"/>
        </w:rPr>
      </w:pPr>
      <w:r w:rsidRPr="006063A5">
        <w:rPr>
          <w:rFonts w:ascii="Times New Roman" w:hAnsi="Times New Roman"/>
          <w:sz w:val="24"/>
          <w:szCs w:val="24"/>
        </w:rPr>
        <w:t>В части зачисления ребенка в ДОУ – десять рабочих дней со дня</w:t>
      </w:r>
      <w:r w:rsidR="0084697A" w:rsidRPr="006063A5">
        <w:rPr>
          <w:rFonts w:ascii="Times New Roman" w:hAnsi="Times New Roman"/>
          <w:sz w:val="24"/>
          <w:szCs w:val="24"/>
        </w:rPr>
        <w:t xml:space="preserve"> </w:t>
      </w:r>
      <w:r w:rsidRPr="006063A5">
        <w:rPr>
          <w:rFonts w:ascii="Times New Roman" w:hAnsi="Times New Roman"/>
          <w:sz w:val="24"/>
          <w:szCs w:val="24"/>
        </w:rPr>
        <w:t>получения путевки (направления) на посещение ДОУ.</w:t>
      </w:r>
    </w:p>
    <w:p w:rsidR="00F91857" w:rsidRPr="00BA7B3F" w:rsidRDefault="00F91857" w:rsidP="00E07145">
      <w:pPr>
        <w:pStyle w:val="af1"/>
        <w:widowControl w:val="0"/>
        <w:spacing w:after="0"/>
        <w:ind w:firstLine="709"/>
        <w:jc w:val="center"/>
      </w:pPr>
    </w:p>
    <w:p w:rsidR="00F91857" w:rsidRPr="006063A5" w:rsidRDefault="00F91857" w:rsidP="006063A5">
      <w:pPr>
        <w:widowControl w:val="0"/>
        <w:autoSpaceDE w:val="0"/>
        <w:jc w:val="center"/>
        <w:rPr>
          <w:rFonts w:ascii="Times New Roman" w:hAnsi="Times New Roman"/>
          <w:b/>
          <w:sz w:val="24"/>
          <w:szCs w:val="24"/>
        </w:rPr>
      </w:pPr>
      <w:r w:rsidRPr="006063A5">
        <w:rPr>
          <w:rFonts w:ascii="Times New Roman" w:hAnsi="Times New Roman"/>
          <w:b/>
          <w:sz w:val="24"/>
          <w:szCs w:val="24"/>
        </w:rPr>
        <w:t>Перечень нормативных правовых актов, регулирующих отношения,</w:t>
      </w:r>
      <w:r w:rsidR="006063A5">
        <w:rPr>
          <w:rFonts w:ascii="Times New Roman" w:hAnsi="Times New Roman"/>
          <w:b/>
          <w:sz w:val="24"/>
          <w:szCs w:val="24"/>
        </w:rPr>
        <w:t xml:space="preserve"> </w:t>
      </w:r>
      <w:r w:rsidRPr="006063A5">
        <w:rPr>
          <w:rFonts w:ascii="Times New Roman" w:hAnsi="Times New Roman"/>
          <w:b/>
          <w:sz w:val="24"/>
          <w:szCs w:val="24"/>
        </w:rPr>
        <w:t>возникающие в связи с предоставлением муниципальной услуги</w:t>
      </w:r>
    </w:p>
    <w:p w:rsidR="00F91857" w:rsidRPr="00BA7B3F" w:rsidRDefault="00F91857" w:rsidP="00A93D46">
      <w:pPr>
        <w:widowControl w:val="0"/>
        <w:numPr>
          <w:ilvl w:val="0"/>
          <w:numId w:val="14"/>
        </w:numPr>
        <w:tabs>
          <w:tab w:val="clear" w:pos="2139"/>
          <w:tab w:val="num" w:pos="709"/>
        </w:tabs>
        <w:suppressAutoHyphens w:val="0"/>
        <w:autoSpaceDE w:val="0"/>
        <w:autoSpaceDN w:val="0"/>
        <w:adjustRightInd w:val="0"/>
        <w:ind w:left="0" w:firstLine="567"/>
        <w:contextualSpacing/>
        <w:jc w:val="both"/>
        <w:rPr>
          <w:rFonts w:ascii="Times New Roman" w:hAnsi="Times New Roman"/>
          <w:sz w:val="24"/>
          <w:szCs w:val="24"/>
        </w:rPr>
      </w:pPr>
      <w:r w:rsidRPr="00BA7B3F">
        <w:rPr>
          <w:rFonts w:ascii="Times New Roman" w:hAnsi="Times New Roman"/>
          <w:sz w:val="24"/>
          <w:szCs w:val="24"/>
        </w:rPr>
        <w:t>Предоставление муниципальной услуги</w:t>
      </w:r>
      <w:r w:rsidR="0084697A">
        <w:rPr>
          <w:rFonts w:ascii="Times New Roman" w:hAnsi="Times New Roman"/>
          <w:sz w:val="24"/>
          <w:szCs w:val="24"/>
        </w:rPr>
        <w:t xml:space="preserve"> </w:t>
      </w:r>
      <w:r w:rsidRPr="00BA7B3F">
        <w:rPr>
          <w:rFonts w:ascii="Times New Roman" w:hAnsi="Times New Roman"/>
          <w:sz w:val="24"/>
          <w:szCs w:val="24"/>
        </w:rPr>
        <w:t>осуществляется в соответствии с:</w:t>
      </w:r>
    </w:p>
    <w:p w:rsidR="00F91857" w:rsidRPr="00BA7B3F" w:rsidRDefault="00F91857" w:rsidP="007C676C">
      <w:pPr>
        <w:widowControl w:val="0"/>
        <w:numPr>
          <w:ilvl w:val="0"/>
          <w:numId w:val="12"/>
        </w:numPr>
        <w:tabs>
          <w:tab w:val="left" w:pos="567"/>
        </w:tabs>
        <w:ind w:left="0" w:firstLine="284"/>
        <w:jc w:val="both"/>
        <w:rPr>
          <w:rFonts w:ascii="Times New Roman" w:hAnsi="Times New Roman"/>
          <w:sz w:val="24"/>
          <w:szCs w:val="24"/>
        </w:rPr>
      </w:pPr>
      <w:r w:rsidRPr="00BA7B3F">
        <w:rPr>
          <w:rFonts w:ascii="Times New Roman" w:hAnsi="Times New Roman"/>
          <w:sz w:val="24"/>
          <w:szCs w:val="24"/>
        </w:rPr>
        <w:t>Конвенцией ООН о правах ребенка;</w:t>
      </w:r>
    </w:p>
    <w:p w:rsidR="00F91857" w:rsidRPr="00BA7B3F" w:rsidRDefault="00F91857" w:rsidP="007C676C">
      <w:pPr>
        <w:widowControl w:val="0"/>
        <w:numPr>
          <w:ilvl w:val="0"/>
          <w:numId w:val="12"/>
        </w:numPr>
        <w:tabs>
          <w:tab w:val="left" w:pos="567"/>
        </w:tabs>
        <w:autoSpaceDE w:val="0"/>
        <w:ind w:left="0" w:firstLine="284"/>
        <w:jc w:val="both"/>
        <w:rPr>
          <w:rFonts w:ascii="Times New Roman" w:hAnsi="Times New Roman"/>
          <w:sz w:val="24"/>
          <w:szCs w:val="24"/>
        </w:rPr>
      </w:pPr>
      <w:r w:rsidRPr="00BA7B3F">
        <w:rPr>
          <w:rFonts w:ascii="Times New Roman" w:hAnsi="Times New Roman"/>
          <w:sz w:val="24"/>
          <w:szCs w:val="24"/>
        </w:rPr>
        <w:t>Конституцией Российской Федерации;</w:t>
      </w:r>
    </w:p>
    <w:p w:rsidR="00F91857" w:rsidRPr="006063A5" w:rsidRDefault="00F91857" w:rsidP="007C676C">
      <w:pPr>
        <w:widowControl w:val="0"/>
        <w:numPr>
          <w:ilvl w:val="0"/>
          <w:numId w:val="12"/>
        </w:numPr>
        <w:tabs>
          <w:tab w:val="left" w:pos="567"/>
        </w:tabs>
        <w:autoSpaceDE w:val="0"/>
        <w:ind w:left="0" w:firstLine="284"/>
        <w:jc w:val="both"/>
        <w:rPr>
          <w:rFonts w:ascii="Times New Roman" w:hAnsi="Times New Roman"/>
          <w:sz w:val="24"/>
          <w:szCs w:val="24"/>
        </w:rPr>
      </w:pPr>
      <w:r w:rsidRPr="006063A5">
        <w:rPr>
          <w:rFonts w:ascii="Times New Roman" w:hAnsi="Times New Roman"/>
          <w:sz w:val="24"/>
          <w:szCs w:val="24"/>
        </w:rPr>
        <w:t>Законом Российской Федерации от 29.12.2012 № 273-ФЗ «Об образовании в Российской Федерации»;</w:t>
      </w:r>
    </w:p>
    <w:p w:rsidR="00F91857" w:rsidRPr="00BA7B3F" w:rsidRDefault="00F91857" w:rsidP="007C676C">
      <w:pPr>
        <w:widowControl w:val="0"/>
        <w:numPr>
          <w:ilvl w:val="0"/>
          <w:numId w:val="12"/>
        </w:numPr>
        <w:tabs>
          <w:tab w:val="left" w:pos="567"/>
        </w:tabs>
        <w:autoSpaceDE w:val="0"/>
        <w:ind w:left="0" w:firstLine="284"/>
        <w:jc w:val="both"/>
        <w:rPr>
          <w:rFonts w:ascii="Times New Roman" w:hAnsi="Times New Roman"/>
          <w:sz w:val="24"/>
          <w:szCs w:val="24"/>
        </w:rPr>
      </w:pPr>
      <w:r w:rsidRPr="00BA7B3F">
        <w:rPr>
          <w:rFonts w:ascii="Times New Roman" w:hAnsi="Times New Roman"/>
          <w:sz w:val="24"/>
          <w:szCs w:val="24"/>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p>
    <w:p w:rsidR="00F91857" w:rsidRPr="00BA7B3F" w:rsidRDefault="00F91857" w:rsidP="007C676C">
      <w:pPr>
        <w:widowControl w:val="0"/>
        <w:numPr>
          <w:ilvl w:val="0"/>
          <w:numId w:val="12"/>
        </w:numPr>
        <w:tabs>
          <w:tab w:val="left" w:pos="567"/>
        </w:tabs>
        <w:ind w:left="0" w:firstLine="284"/>
        <w:jc w:val="both"/>
        <w:rPr>
          <w:rFonts w:ascii="Times New Roman" w:hAnsi="Times New Roman"/>
          <w:sz w:val="24"/>
          <w:szCs w:val="24"/>
        </w:rPr>
      </w:pPr>
      <w:r w:rsidRPr="00BA7B3F">
        <w:rPr>
          <w:rFonts w:ascii="Times New Roman" w:hAnsi="Times New Roman"/>
          <w:sz w:val="24"/>
          <w:szCs w:val="24"/>
        </w:rPr>
        <w:t>Федеральным законом от 17.01.1992 № 2202-1</w:t>
      </w:r>
      <w:r w:rsidR="0084697A">
        <w:rPr>
          <w:rFonts w:ascii="Times New Roman" w:hAnsi="Times New Roman"/>
          <w:sz w:val="24"/>
          <w:szCs w:val="24"/>
        </w:rPr>
        <w:t xml:space="preserve"> </w:t>
      </w:r>
      <w:r w:rsidRPr="00BA7B3F">
        <w:rPr>
          <w:rFonts w:ascii="Times New Roman" w:hAnsi="Times New Roman"/>
          <w:sz w:val="24"/>
          <w:szCs w:val="24"/>
        </w:rPr>
        <w:t>«О прокуратуре Российской Федерации»;</w:t>
      </w:r>
    </w:p>
    <w:p w:rsidR="00F91857" w:rsidRPr="00BA7B3F" w:rsidRDefault="00F91857" w:rsidP="007C676C">
      <w:pPr>
        <w:widowControl w:val="0"/>
        <w:numPr>
          <w:ilvl w:val="0"/>
          <w:numId w:val="12"/>
        </w:numPr>
        <w:tabs>
          <w:tab w:val="left" w:pos="567"/>
        </w:tabs>
        <w:ind w:left="0" w:firstLine="284"/>
        <w:jc w:val="both"/>
        <w:rPr>
          <w:rFonts w:ascii="Times New Roman" w:hAnsi="Times New Roman"/>
          <w:sz w:val="24"/>
          <w:szCs w:val="24"/>
        </w:rPr>
      </w:pPr>
      <w:r w:rsidRPr="00BA7B3F">
        <w:rPr>
          <w:rFonts w:ascii="Times New Roman" w:hAnsi="Times New Roman"/>
          <w:sz w:val="24"/>
          <w:szCs w:val="24"/>
        </w:rPr>
        <w:t>Соглашением о сотрудничестве в области образования (Ташкент, 15 мая 1992г.);</w:t>
      </w:r>
    </w:p>
    <w:p w:rsidR="00F91857" w:rsidRPr="00BA7B3F" w:rsidRDefault="00F91857" w:rsidP="007C676C">
      <w:pPr>
        <w:widowControl w:val="0"/>
        <w:numPr>
          <w:ilvl w:val="0"/>
          <w:numId w:val="12"/>
        </w:numPr>
        <w:tabs>
          <w:tab w:val="left" w:pos="567"/>
        </w:tabs>
        <w:ind w:left="0" w:firstLine="284"/>
        <w:jc w:val="both"/>
        <w:rPr>
          <w:rFonts w:ascii="Times New Roman" w:hAnsi="Times New Roman"/>
          <w:sz w:val="24"/>
          <w:szCs w:val="24"/>
        </w:rPr>
      </w:pPr>
      <w:r w:rsidRPr="00BA7B3F">
        <w:rPr>
          <w:rFonts w:ascii="Times New Roman" w:hAnsi="Times New Roman"/>
          <w:sz w:val="24"/>
          <w:szCs w:val="24"/>
        </w:rPr>
        <w:t>Законом Российской Федерации от 26.06.1992 № 3132-1 «О статусе судей в Российской Федерации»;</w:t>
      </w:r>
    </w:p>
    <w:p w:rsidR="00F91857" w:rsidRPr="00BA7B3F" w:rsidRDefault="00F91857" w:rsidP="007C676C">
      <w:pPr>
        <w:widowControl w:val="0"/>
        <w:numPr>
          <w:ilvl w:val="0"/>
          <w:numId w:val="12"/>
        </w:numPr>
        <w:tabs>
          <w:tab w:val="left" w:pos="567"/>
        </w:tabs>
        <w:autoSpaceDE w:val="0"/>
        <w:ind w:left="0" w:firstLine="284"/>
        <w:jc w:val="both"/>
        <w:rPr>
          <w:rFonts w:ascii="Times New Roman" w:hAnsi="Times New Roman"/>
          <w:sz w:val="24"/>
          <w:szCs w:val="24"/>
        </w:rPr>
      </w:pPr>
      <w:r w:rsidRPr="00BA7B3F">
        <w:rPr>
          <w:rFonts w:ascii="Times New Roman" w:hAnsi="Times New Roman"/>
          <w:sz w:val="24"/>
          <w:szCs w:val="24"/>
        </w:rPr>
        <w:t>Федеральным законом от 27.05.1998 № 76-ФЗ «О статусе военнослужащих»;</w:t>
      </w:r>
    </w:p>
    <w:p w:rsidR="00F91857" w:rsidRPr="00BA7B3F" w:rsidRDefault="00F91857" w:rsidP="007C676C">
      <w:pPr>
        <w:widowControl w:val="0"/>
        <w:numPr>
          <w:ilvl w:val="0"/>
          <w:numId w:val="12"/>
        </w:numPr>
        <w:tabs>
          <w:tab w:val="left" w:pos="567"/>
        </w:tabs>
        <w:ind w:left="0" w:firstLine="284"/>
        <w:jc w:val="both"/>
        <w:rPr>
          <w:rFonts w:ascii="Times New Roman" w:hAnsi="Times New Roman"/>
          <w:sz w:val="24"/>
          <w:szCs w:val="24"/>
        </w:rPr>
      </w:pPr>
      <w:r w:rsidRPr="00BA7B3F">
        <w:rPr>
          <w:rFonts w:ascii="Times New Roman" w:hAnsi="Times New Roman"/>
          <w:sz w:val="24"/>
          <w:szCs w:val="24"/>
        </w:rPr>
        <w:t>Федеральным законом от 24.07.1998 № 124-ФЗ «Об основных гарантиях прав ребенка в Российской Федерации»;</w:t>
      </w:r>
    </w:p>
    <w:p w:rsidR="00F91857" w:rsidRPr="00BA7B3F" w:rsidRDefault="00F91857" w:rsidP="007C676C">
      <w:pPr>
        <w:widowControl w:val="0"/>
        <w:numPr>
          <w:ilvl w:val="0"/>
          <w:numId w:val="12"/>
        </w:numPr>
        <w:tabs>
          <w:tab w:val="left" w:pos="567"/>
        </w:tabs>
        <w:autoSpaceDE w:val="0"/>
        <w:ind w:left="0" w:firstLine="284"/>
        <w:jc w:val="both"/>
        <w:rPr>
          <w:rFonts w:ascii="Times New Roman" w:hAnsi="Times New Roman"/>
          <w:sz w:val="24"/>
          <w:szCs w:val="24"/>
        </w:rPr>
      </w:pPr>
      <w:r w:rsidRPr="00BA7B3F">
        <w:rPr>
          <w:rFonts w:ascii="Times New Roman" w:hAnsi="Times New Roman"/>
          <w:sz w:val="24"/>
          <w:szCs w:val="24"/>
        </w:rPr>
        <w:t>Федеральным законом от 26.11.1998 № 175-ФЗ</w:t>
      </w:r>
      <w:r w:rsidR="0084697A">
        <w:rPr>
          <w:rFonts w:ascii="Times New Roman" w:hAnsi="Times New Roman"/>
          <w:sz w:val="24"/>
          <w:szCs w:val="24"/>
        </w:rPr>
        <w:t xml:space="preserve"> </w:t>
      </w:r>
      <w:r w:rsidRPr="00BA7B3F">
        <w:rPr>
          <w:rFonts w:ascii="Times New Roman" w:hAnsi="Times New Roman"/>
          <w:sz w:val="24"/>
          <w:szCs w:val="24"/>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BA7B3F">
        <w:rPr>
          <w:rFonts w:ascii="Times New Roman" w:hAnsi="Times New Roman"/>
          <w:sz w:val="24"/>
          <w:szCs w:val="24"/>
        </w:rPr>
        <w:t>Теча</w:t>
      </w:r>
      <w:proofErr w:type="spellEnd"/>
      <w:r w:rsidRPr="00BA7B3F">
        <w:rPr>
          <w:rFonts w:ascii="Times New Roman" w:hAnsi="Times New Roman"/>
          <w:sz w:val="24"/>
          <w:szCs w:val="24"/>
        </w:rPr>
        <w:t>»;</w:t>
      </w:r>
    </w:p>
    <w:p w:rsidR="00F91857" w:rsidRPr="00BA7B3F" w:rsidRDefault="00F91857" w:rsidP="007C676C">
      <w:pPr>
        <w:widowControl w:val="0"/>
        <w:numPr>
          <w:ilvl w:val="0"/>
          <w:numId w:val="12"/>
        </w:numPr>
        <w:tabs>
          <w:tab w:val="left" w:pos="567"/>
        </w:tabs>
        <w:ind w:left="0" w:firstLine="284"/>
        <w:jc w:val="both"/>
        <w:rPr>
          <w:rFonts w:ascii="Times New Roman" w:hAnsi="Times New Roman"/>
          <w:sz w:val="24"/>
          <w:szCs w:val="24"/>
        </w:rPr>
      </w:pPr>
      <w:r w:rsidRPr="00BA7B3F">
        <w:rPr>
          <w:rFonts w:ascii="Times New Roman" w:hAnsi="Times New Roman"/>
          <w:sz w:val="24"/>
          <w:szCs w:val="24"/>
        </w:rPr>
        <w:t>Федеральным законом от 02.05.2006 № 59-ФЗ «О порядке рассмотрения обращений граждан Российской Федерации</w:t>
      </w:r>
      <w:r w:rsidR="00723AB7" w:rsidRPr="00BA7B3F">
        <w:rPr>
          <w:rFonts w:ascii="Times New Roman" w:hAnsi="Times New Roman"/>
          <w:sz w:val="24"/>
          <w:szCs w:val="24"/>
        </w:rPr>
        <w:t>»</w:t>
      </w:r>
      <w:r w:rsidRPr="00BA7B3F">
        <w:rPr>
          <w:rFonts w:ascii="Times New Roman" w:hAnsi="Times New Roman"/>
          <w:sz w:val="24"/>
          <w:szCs w:val="24"/>
        </w:rPr>
        <w:t>;</w:t>
      </w:r>
    </w:p>
    <w:p w:rsidR="00F91857" w:rsidRPr="00BA7B3F" w:rsidRDefault="00F91857" w:rsidP="007C676C">
      <w:pPr>
        <w:widowControl w:val="0"/>
        <w:numPr>
          <w:ilvl w:val="0"/>
          <w:numId w:val="12"/>
        </w:numPr>
        <w:tabs>
          <w:tab w:val="left" w:pos="567"/>
        </w:tabs>
        <w:ind w:left="0" w:firstLine="284"/>
        <w:jc w:val="both"/>
        <w:rPr>
          <w:rFonts w:ascii="Times New Roman" w:hAnsi="Times New Roman"/>
          <w:sz w:val="24"/>
          <w:szCs w:val="24"/>
        </w:rPr>
      </w:pPr>
      <w:r w:rsidRPr="00BA7B3F">
        <w:rPr>
          <w:rFonts w:ascii="Times New Roman" w:hAnsi="Times New Roman"/>
          <w:sz w:val="24"/>
          <w:szCs w:val="24"/>
        </w:rPr>
        <w:t>Федеральным законом от 25.07.2002 № 115-ФЗ «О правовом положении иностранных граждан в Российской Федерации»;</w:t>
      </w:r>
    </w:p>
    <w:p w:rsidR="00F91857" w:rsidRPr="00BA7B3F" w:rsidRDefault="00F91857" w:rsidP="007C676C">
      <w:pPr>
        <w:widowControl w:val="0"/>
        <w:numPr>
          <w:ilvl w:val="0"/>
          <w:numId w:val="12"/>
        </w:numPr>
        <w:tabs>
          <w:tab w:val="left" w:pos="567"/>
        </w:tabs>
        <w:ind w:left="0" w:firstLine="284"/>
        <w:jc w:val="both"/>
        <w:rPr>
          <w:rFonts w:ascii="Times New Roman" w:hAnsi="Times New Roman"/>
          <w:sz w:val="24"/>
          <w:szCs w:val="24"/>
        </w:rPr>
      </w:pPr>
      <w:r w:rsidRPr="00BA7B3F">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p>
    <w:p w:rsidR="00F91857" w:rsidRPr="00BA7B3F" w:rsidRDefault="00F91857" w:rsidP="007C676C">
      <w:pPr>
        <w:widowControl w:val="0"/>
        <w:numPr>
          <w:ilvl w:val="0"/>
          <w:numId w:val="12"/>
        </w:numPr>
        <w:tabs>
          <w:tab w:val="left" w:pos="567"/>
        </w:tabs>
        <w:ind w:left="0" w:firstLine="284"/>
        <w:jc w:val="both"/>
        <w:rPr>
          <w:rFonts w:ascii="Times New Roman" w:hAnsi="Times New Roman"/>
          <w:sz w:val="24"/>
          <w:szCs w:val="24"/>
        </w:rPr>
      </w:pPr>
      <w:r w:rsidRPr="00BA7B3F">
        <w:rPr>
          <w:rFonts w:ascii="Times New Roman" w:hAnsi="Times New Roman"/>
          <w:sz w:val="24"/>
          <w:szCs w:val="24"/>
        </w:rPr>
        <w:t>Федеральным законом от 27.07.2006 № 152-ФЗ «О персональных данных»;</w:t>
      </w:r>
    </w:p>
    <w:p w:rsidR="00F91857" w:rsidRPr="00BA7B3F" w:rsidRDefault="00F91857" w:rsidP="007C676C">
      <w:pPr>
        <w:widowControl w:val="0"/>
        <w:numPr>
          <w:ilvl w:val="0"/>
          <w:numId w:val="12"/>
        </w:numPr>
        <w:tabs>
          <w:tab w:val="left" w:pos="567"/>
        </w:tabs>
        <w:ind w:left="0" w:firstLine="284"/>
        <w:jc w:val="both"/>
        <w:rPr>
          <w:rFonts w:ascii="Times New Roman" w:hAnsi="Times New Roman"/>
          <w:sz w:val="24"/>
          <w:szCs w:val="24"/>
        </w:rPr>
      </w:pPr>
      <w:r w:rsidRPr="00BA7B3F">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rsidR="00F91857" w:rsidRPr="00BA7B3F" w:rsidRDefault="00F91857" w:rsidP="007C676C">
      <w:pPr>
        <w:widowControl w:val="0"/>
        <w:numPr>
          <w:ilvl w:val="0"/>
          <w:numId w:val="12"/>
        </w:numPr>
        <w:tabs>
          <w:tab w:val="left" w:pos="567"/>
        </w:tabs>
        <w:ind w:left="0" w:firstLine="284"/>
        <w:jc w:val="both"/>
        <w:rPr>
          <w:rFonts w:ascii="Times New Roman" w:hAnsi="Times New Roman"/>
          <w:sz w:val="24"/>
          <w:szCs w:val="24"/>
        </w:rPr>
      </w:pPr>
      <w:r w:rsidRPr="00BA7B3F">
        <w:rPr>
          <w:rFonts w:ascii="Times New Roman" w:hAnsi="Times New Roman"/>
          <w:sz w:val="24"/>
          <w:szCs w:val="24"/>
        </w:rPr>
        <w:t>Федеральным законом от 28.12.2010 № 403-ФЗ «О Следственном комитете Российской Федерации»;</w:t>
      </w:r>
    </w:p>
    <w:p w:rsidR="00F91857" w:rsidRDefault="00F91857" w:rsidP="007C676C">
      <w:pPr>
        <w:widowControl w:val="0"/>
        <w:numPr>
          <w:ilvl w:val="0"/>
          <w:numId w:val="12"/>
        </w:numPr>
        <w:tabs>
          <w:tab w:val="left" w:pos="567"/>
        </w:tabs>
        <w:ind w:left="0" w:firstLine="284"/>
        <w:jc w:val="both"/>
        <w:rPr>
          <w:rFonts w:ascii="Times New Roman" w:hAnsi="Times New Roman"/>
          <w:sz w:val="24"/>
          <w:szCs w:val="24"/>
        </w:rPr>
      </w:pPr>
      <w:r w:rsidRPr="00BA7B3F">
        <w:rPr>
          <w:rFonts w:ascii="Times New Roman" w:hAnsi="Times New Roman"/>
          <w:sz w:val="24"/>
          <w:szCs w:val="24"/>
        </w:rPr>
        <w:t>Федеральным законом от 07.02.2011 № 3-ФЗ</w:t>
      </w:r>
      <w:r w:rsidR="0084697A">
        <w:rPr>
          <w:rFonts w:ascii="Times New Roman" w:hAnsi="Times New Roman"/>
          <w:sz w:val="24"/>
          <w:szCs w:val="24"/>
        </w:rPr>
        <w:t xml:space="preserve"> </w:t>
      </w:r>
      <w:r w:rsidRPr="00BA7B3F">
        <w:rPr>
          <w:rFonts w:ascii="Times New Roman" w:hAnsi="Times New Roman"/>
          <w:sz w:val="24"/>
          <w:szCs w:val="24"/>
        </w:rPr>
        <w:t>«О полиции»;</w:t>
      </w:r>
    </w:p>
    <w:p w:rsidR="00B6375D" w:rsidRPr="00BA7B3F" w:rsidRDefault="00B6375D" w:rsidP="007C676C">
      <w:pPr>
        <w:widowControl w:val="0"/>
        <w:numPr>
          <w:ilvl w:val="0"/>
          <w:numId w:val="12"/>
        </w:numPr>
        <w:tabs>
          <w:tab w:val="left" w:pos="567"/>
        </w:tabs>
        <w:ind w:left="0" w:firstLine="284"/>
        <w:jc w:val="both"/>
        <w:rPr>
          <w:rFonts w:ascii="Times New Roman" w:hAnsi="Times New Roman"/>
          <w:sz w:val="24"/>
          <w:szCs w:val="24"/>
        </w:rPr>
      </w:pPr>
      <w:r>
        <w:rPr>
          <w:rFonts w:ascii="Times New Roman" w:hAnsi="Times New Roman"/>
          <w:sz w:val="24"/>
          <w:szCs w:val="24"/>
        </w:rPr>
        <w:t xml:space="preserve">Федеральным законом от 30.12.2012 № 283-ФЗ «О социальных гарантиях сотрудникам </w:t>
      </w:r>
      <w:r>
        <w:rPr>
          <w:rFonts w:ascii="Times New Roman" w:hAnsi="Times New Roman"/>
          <w:sz w:val="24"/>
          <w:szCs w:val="24"/>
        </w:rPr>
        <w:lastRenderedPageBreak/>
        <w:t>некоторых федеральных органов исполнительной власти и внесении изменений в отдельные законодательные акты Российской Федерации»;</w:t>
      </w:r>
    </w:p>
    <w:p w:rsidR="00F91857" w:rsidRPr="00BA7B3F" w:rsidRDefault="006B355F" w:rsidP="007C676C">
      <w:pPr>
        <w:widowControl w:val="0"/>
        <w:numPr>
          <w:ilvl w:val="0"/>
          <w:numId w:val="12"/>
        </w:numPr>
        <w:tabs>
          <w:tab w:val="left" w:pos="567"/>
        </w:tabs>
        <w:ind w:left="0" w:firstLine="284"/>
        <w:jc w:val="both"/>
        <w:rPr>
          <w:rFonts w:ascii="Times New Roman" w:hAnsi="Times New Roman"/>
          <w:sz w:val="24"/>
          <w:szCs w:val="24"/>
        </w:rPr>
      </w:pPr>
      <w:hyperlink r:id="rId12" w:history="1">
        <w:r w:rsidR="00F91857" w:rsidRPr="00BA7B3F">
          <w:rPr>
            <w:rStyle w:val="a8"/>
            <w:rFonts w:ascii="Times New Roman" w:hAnsi="Times New Roman"/>
            <w:color w:val="auto"/>
            <w:sz w:val="24"/>
            <w:szCs w:val="24"/>
            <w:u w:val="none"/>
          </w:rPr>
          <w:t>Указом Президента Российской Федерации от 02.10.1992 № 1157 «О дополнительных мерах государственной поддержки инвалидов»</w:t>
        </w:r>
      </w:hyperlink>
      <w:r w:rsidR="00F91857" w:rsidRPr="00BA7B3F">
        <w:rPr>
          <w:rFonts w:ascii="Times New Roman" w:hAnsi="Times New Roman"/>
          <w:sz w:val="24"/>
          <w:szCs w:val="24"/>
        </w:rPr>
        <w:t>;</w:t>
      </w:r>
    </w:p>
    <w:p w:rsidR="00F91857" w:rsidRPr="00BA7B3F" w:rsidRDefault="006B355F" w:rsidP="00E07145">
      <w:pPr>
        <w:widowControl w:val="0"/>
        <w:numPr>
          <w:ilvl w:val="0"/>
          <w:numId w:val="12"/>
        </w:numPr>
        <w:tabs>
          <w:tab w:val="left" w:pos="851"/>
        </w:tabs>
        <w:ind w:left="0" w:firstLine="360"/>
        <w:jc w:val="both"/>
        <w:rPr>
          <w:rFonts w:ascii="Times New Roman" w:hAnsi="Times New Roman"/>
          <w:sz w:val="24"/>
          <w:szCs w:val="24"/>
        </w:rPr>
      </w:pPr>
      <w:hyperlink r:id="rId13" w:history="1">
        <w:r w:rsidR="00F91857" w:rsidRPr="00BA7B3F">
          <w:rPr>
            <w:rStyle w:val="a8"/>
            <w:rFonts w:ascii="Times New Roman" w:hAnsi="Times New Roman"/>
            <w:color w:val="auto"/>
            <w:sz w:val="24"/>
            <w:szCs w:val="24"/>
            <w:u w:val="none"/>
          </w:rPr>
          <w:t>Указом Президента Российской Федерации от 05.05.1992 № 431 «О мерах по социальной поддержке многодетных семей»</w:t>
        </w:r>
      </w:hyperlink>
      <w:r w:rsidR="00F91857" w:rsidRPr="00BA7B3F">
        <w:rPr>
          <w:rFonts w:ascii="Times New Roman" w:hAnsi="Times New Roman"/>
          <w:sz w:val="24"/>
          <w:szCs w:val="24"/>
        </w:rPr>
        <w:t>;</w:t>
      </w:r>
    </w:p>
    <w:p w:rsidR="00F91857" w:rsidRDefault="00F91857" w:rsidP="00E07145">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Указом Президента Российской Федерации от 05.06.2003 № 613 «О правоохранительной службе в органах по контролю за оборотом наркотических средств и психотропных веществ»;</w:t>
      </w:r>
    </w:p>
    <w:p w:rsidR="00F91857" w:rsidRPr="00BA7B3F" w:rsidRDefault="00054B1E" w:rsidP="00E07145">
      <w:pPr>
        <w:widowControl w:val="0"/>
        <w:numPr>
          <w:ilvl w:val="0"/>
          <w:numId w:val="12"/>
        </w:numPr>
        <w:tabs>
          <w:tab w:val="left" w:pos="851"/>
        </w:tabs>
        <w:ind w:left="0" w:firstLine="360"/>
        <w:jc w:val="both"/>
        <w:rPr>
          <w:rFonts w:ascii="Times New Roman" w:hAnsi="Times New Roman"/>
          <w:sz w:val="24"/>
          <w:szCs w:val="24"/>
        </w:rPr>
      </w:pPr>
      <w:r>
        <w:rPr>
          <w:rFonts w:ascii="Times New Roman" w:hAnsi="Times New Roman"/>
          <w:sz w:val="24"/>
          <w:szCs w:val="24"/>
        </w:rPr>
        <w:t>П</w:t>
      </w:r>
      <w:r w:rsidR="00F91857" w:rsidRPr="00BA7B3F">
        <w:rPr>
          <w:rFonts w:ascii="Times New Roman" w:hAnsi="Times New Roman"/>
          <w:sz w:val="24"/>
          <w:szCs w:val="24"/>
        </w:rPr>
        <w:t>остановлением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F91857" w:rsidRPr="00BA7B3F" w:rsidRDefault="00054B1E" w:rsidP="00E07145">
      <w:pPr>
        <w:widowControl w:val="0"/>
        <w:numPr>
          <w:ilvl w:val="0"/>
          <w:numId w:val="12"/>
        </w:numPr>
        <w:tabs>
          <w:tab w:val="left" w:pos="851"/>
        </w:tabs>
        <w:ind w:left="0" w:firstLine="360"/>
        <w:jc w:val="both"/>
        <w:rPr>
          <w:rFonts w:ascii="Times New Roman" w:hAnsi="Times New Roman"/>
          <w:sz w:val="24"/>
          <w:szCs w:val="24"/>
        </w:rPr>
      </w:pPr>
      <w:r>
        <w:rPr>
          <w:rFonts w:ascii="Times New Roman" w:hAnsi="Times New Roman"/>
          <w:sz w:val="24"/>
          <w:szCs w:val="24"/>
        </w:rPr>
        <w:t>П</w:t>
      </w:r>
      <w:r w:rsidR="00F91857" w:rsidRPr="00BA7B3F">
        <w:rPr>
          <w:rFonts w:ascii="Times New Roman" w:hAnsi="Times New Roman"/>
          <w:sz w:val="24"/>
          <w:szCs w:val="24"/>
        </w:rPr>
        <w:t>остановлением Правительства Российской Федерации</w:t>
      </w:r>
      <w:r w:rsidR="0084697A">
        <w:rPr>
          <w:rFonts w:ascii="Times New Roman" w:hAnsi="Times New Roman"/>
          <w:sz w:val="24"/>
          <w:szCs w:val="24"/>
        </w:rPr>
        <w:t xml:space="preserve"> </w:t>
      </w:r>
      <w:r w:rsidR="00F91857" w:rsidRPr="00BA7B3F">
        <w:rPr>
          <w:rFonts w:ascii="Times New Roman" w:hAnsi="Times New Roman"/>
          <w:sz w:val="24"/>
          <w:szCs w:val="24"/>
        </w:rPr>
        <w:t xml:space="preserve">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proofErr w:type="spellStart"/>
      <w:r w:rsidR="003423F0" w:rsidRPr="003423F0">
        <w:rPr>
          <w:rFonts w:ascii="Times New Roman" w:hAnsi="Times New Roman"/>
          <w:color w:val="000000"/>
          <w:sz w:val="24"/>
          <w:szCs w:val="24"/>
        </w:rPr>
        <w:t>Северо</w:t>
      </w:r>
      <w:proofErr w:type="spellEnd"/>
      <w:r w:rsidR="003423F0" w:rsidRPr="003423F0">
        <w:rPr>
          <w:rFonts w:ascii="Times New Roman" w:hAnsi="Times New Roman"/>
          <w:color w:val="000000"/>
          <w:sz w:val="24"/>
          <w:szCs w:val="24"/>
        </w:rPr>
        <w:t xml:space="preserve"> - Кавказского</w:t>
      </w:r>
      <w:r w:rsidR="003423F0" w:rsidRPr="00A36019">
        <w:rPr>
          <w:color w:val="000000"/>
          <w:sz w:val="27"/>
          <w:szCs w:val="27"/>
        </w:rPr>
        <w:t xml:space="preserve"> </w:t>
      </w:r>
      <w:r w:rsidR="00F91857" w:rsidRPr="00BA7B3F">
        <w:rPr>
          <w:rFonts w:ascii="Times New Roman" w:hAnsi="Times New Roman"/>
          <w:sz w:val="24"/>
          <w:szCs w:val="24"/>
        </w:rPr>
        <w:t>региона Российской Федерации»;</w:t>
      </w:r>
    </w:p>
    <w:p w:rsidR="00F91857" w:rsidRPr="00BA7B3F" w:rsidRDefault="00B6375D" w:rsidP="00E07145">
      <w:pPr>
        <w:widowControl w:val="0"/>
        <w:numPr>
          <w:ilvl w:val="0"/>
          <w:numId w:val="12"/>
        </w:numPr>
        <w:tabs>
          <w:tab w:val="left" w:pos="851"/>
        </w:tabs>
        <w:ind w:left="0" w:firstLine="360"/>
        <w:jc w:val="both"/>
        <w:rPr>
          <w:rFonts w:ascii="Times New Roman" w:hAnsi="Times New Roman"/>
          <w:sz w:val="24"/>
          <w:szCs w:val="24"/>
        </w:rPr>
      </w:pPr>
      <w:r>
        <w:rPr>
          <w:rFonts w:ascii="Times New Roman" w:hAnsi="Times New Roman"/>
          <w:sz w:val="24"/>
          <w:szCs w:val="24"/>
        </w:rPr>
        <w:t>Постановлением Верховного Совета Российской Федерации от 27.12.1991 № 2131-1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r w:rsidR="00F91857" w:rsidRPr="00BA7B3F">
        <w:rPr>
          <w:rFonts w:ascii="Times New Roman" w:hAnsi="Times New Roman"/>
          <w:sz w:val="24"/>
          <w:szCs w:val="24"/>
        </w:rPr>
        <w:t>;</w:t>
      </w:r>
    </w:p>
    <w:p w:rsidR="00F91857" w:rsidRPr="00BA7B3F" w:rsidRDefault="00054B1E" w:rsidP="00E07145">
      <w:pPr>
        <w:widowControl w:val="0"/>
        <w:numPr>
          <w:ilvl w:val="0"/>
          <w:numId w:val="12"/>
        </w:numPr>
        <w:tabs>
          <w:tab w:val="left" w:pos="851"/>
        </w:tabs>
        <w:ind w:left="0" w:firstLine="360"/>
        <w:jc w:val="both"/>
        <w:rPr>
          <w:rFonts w:ascii="Times New Roman" w:hAnsi="Times New Roman"/>
          <w:sz w:val="24"/>
          <w:szCs w:val="24"/>
        </w:rPr>
      </w:pPr>
      <w:r>
        <w:rPr>
          <w:rFonts w:ascii="Times New Roman" w:hAnsi="Times New Roman"/>
          <w:sz w:val="24"/>
          <w:szCs w:val="24"/>
        </w:rPr>
        <w:t>П</w:t>
      </w:r>
      <w:r w:rsidR="00F91857" w:rsidRPr="00BA7B3F">
        <w:rPr>
          <w:rFonts w:ascii="Times New Roman" w:hAnsi="Times New Roman"/>
          <w:sz w:val="24"/>
          <w:szCs w:val="24"/>
        </w:rPr>
        <w:t>остановлением Главного государственного санитарного врача Российской Федерации от 22.07.2010 № 91 «Об утверждении СанПиН 2.4.1.2660-10 «Санитарно-эпидемиологические требования к устройству, содержанию и организации режима работы в дошкольных организациях»;</w:t>
      </w:r>
    </w:p>
    <w:p w:rsidR="00F91857" w:rsidRPr="00BA7B3F" w:rsidRDefault="00054B1E" w:rsidP="00E07145">
      <w:pPr>
        <w:widowControl w:val="0"/>
        <w:numPr>
          <w:ilvl w:val="0"/>
          <w:numId w:val="12"/>
        </w:numPr>
        <w:tabs>
          <w:tab w:val="left" w:pos="851"/>
        </w:tabs>
        <w:autoSpaceDE w:val="0"/>
        <w:ind w:left="0" w:firstLine="360"/>
        <w:jc w:val="both"/>
        <w:rPr>
          <w:rFonts w:ascii="Times New Roman" w:hAnsi="Times New Roman"/>
          <w:sz w:val="24"/>
          <w:szCs w:val="24"/>
        </w:rPr>
      </w:pPr>
      <w:r>
        <w:rPr>
          <w:rFonts w:ascii="Times New Roman" w:hAnsi="Times New Roman"/>
          <w:sz w:val="24"/>
          <w:szCs w:val="24"/>
        </w:rPr>
        <w:t>Р</w:t>
      </w:r>
      <w:r w:rsidR="00F91857" w:rsidRPr="00BA7B3F">
        <w:rPr>
          <w:rFonts w:ascii="Times New Roman" w:hAnsi="Times New Roman"/>
          <w:sz w:val="24"/>
          <w:szCs w:val="24"/>
        </w:rPr>
        <w:t>аспоряжением Правительства РФ от 17.12.2009 № 1993-р (ред. от 28.12.2011) «Об утверждении сводного перечня первоочередных государственных и муниципальных услуг, предоставляемых в электронном виде»;</w:t>
      </w:r>
    </w:p>
    <w:p w:rsidR="00F91857" w:rsidRPr="00BA7B3F" w:rsidRDefault="00054B1E" w:rsidP="00E07145">
      <w:pPr>
        <w:widowControl w:val="0"/>
        <w:numPr>
          <w:ilvl w:val="0"/>
          <w:numId w:val="12"/>
        </w:numPr>
        <w:tabs>
          <w:tab w:val="left" w:pos="851"/>
        </w:tabs>
        <w:autoSpaceDE w:val="0"/>
        <w:ind w:left="0" w:firstLine="360"/>
        <w:jc w:val="both"/>
        <w:rPr>
          <w:rFonts w:ascii="Times New Roman" w:hAnsi="Times New Roman"/>
          <w:sz w:val="24"/>
          <w:szCs w:val="24"/>
        </w:rPr>
      </w:pPr>
      <w:r>
        <w:rPr>
          <w:rFonts w:ascii="Times New Roman" w:hAnsi="Times New Roman"/>
          <w:sz w:val="24"/>
          <w:szCs w:val="24"/>
        </w:rPr>
        <w:t>П</w:t>
      </w:r>
      <w:r w:rsidR="00F91857" w:rsidRPr="00BA7B3F">
        <w:rPr>
          <w:rFonts w:ascii="Times New Roman" w:hAnsi="Times New Roman"/>
          <w:sz w:val="24"/>
          <w:szCs w:val="24"/>
        </w:rPr>
        <w:t>остановлением Правительства Московской области от 29.12.2012 № 1612/48 «О мерах по комплектованию муниципальных дошкольных образовательных учреждений в Московской области»;</w:t>
      </w:r>
    </w:p>
    <w:p w:rsidR="00F91857" w:rsidRPr="00BA7B3F" w:rsidRDefault="00F91857" w:rsidP="00E07145">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Законом Московской области № 164/2006-ОЗ «О рассмотрении обращений граждан»;</w:t>
      </w:r>
    </w:p>
    <w:p w:rsidR="00F91857" w:rsidRDefault="00D56919" w:rsidP="00E07145">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Законом Московской области № 94</w:t>
      </w:r>
      <w:r w:rsidR="00F91857" w:rsidRPr="00BA7B3F">
        <w:rPr>
          <w:rFonts w:ascii="Times New Roman" w:hAnsi="Times New Roman"/>
          <w:sz w:val="24"/>
          <w:szCs w:val="24"/>
        </w:rPr>
        <w:t>/20</w:t>
      </w:r>
      <w:r w:rsidRPr="00BA7B3F">
        <w:rPr>
          <w:rFonts w:ascii="Times New Roman" w:hAnsi="Times New Roman"/>
          <w:sz w:val="24"/>
          <w:szCs w:val="24"/>
        </w:rPr>
        <w:t>13</w:t>
      </w:r>
      <w:r w:rsidR="000E20E5" w:rsidRPr="00BA7B3F">
        <w:rPr>
          <w:rFonts w:ascii="Times New Roman" w:hAnsi="Times New Roman"/>
          <w:sz w:val="24"/>
          <w:szCs w:val="24"/>
        </w:rPr>
        <w:t>-ОЗ «Об образовании».</w:t>
      </w:r>
    </w:p>
    <w:p w:rsidR="00B27605" w:rsidRDefault="005E7C2C" w:rsidP="00B27605">
      <w:pPr>
        <w:widowControl w:val="0"/>
        <w:numPr>
          <w:ilvl w:val="0"/>
          <w:numId w:val="12"/>
        </w:numPr>
        <w:tabs>
          <w:tab w:val="left" w:pos="851"/>
        </w:tabs>
        <w:ind w:left="0" w:firstLine="360"/>
        <w:jc w:val="both"/>
        <w:rPr>
          <w:rFonts w:ascii="Times New Roman" w:hAnsi="Times New Roman"/>
          <w:sz w:val="24"/>
          <w:szCs w:val="24"/>
        </w:rPr>
      </w:pPr>
      <w:r w:rsidRPr="00701157">
        <w:rPr>
          <w:rFonts w:ascii="Times New Roman" w:hAnsi="Times New Roman"/>
          <w:sz w:val="24"/>
          <w:szCs w:val="24"/>
        </w:rPr>
        <w:t>Приказ</w:t>
      </w:r>
      <w:r w:rsidR="00701157" w:rsidRPr="00701157">
        <w:rPr>
          <w:rFonts w:ascii="Times New Roman" w:hAnsi="Times New Roman"/>
          <w:sz w:val="24"/>
          <w:szCs w:val="24"/>
        </w:rPr>
        <w:t>ом</w:t>
      </w:r>
      <w:r w:rsidRPr="00701157">
        <w:rPr>
          <w:rFonts w:ascii="Times New Roman" w:hAnsi="Times New Roman"/>
          <w:sz w:val="24"/>
          <w:szCs w:val="24"/>
        </w:rPr>
        <w:t xml:space="preserve"> Мин</w:t>
      </w:r>
      <w:r w:rsidR="00701157" w:rsidRPr="00701157">
        <w:rPr>
          <w:rFonts w:ascii="Times New Roman" w:hAnsi="Times New Roman"/>
          <w:sz w:val="24"/>
          <w:szCs w:val="24"/>
        </w:rPr>
        <w:t>истерства образования и науки Российской Федерации  от 08.04.2014 № 293 «Об утверждении поряд</w:t>
      </w:r>
      <w:r w:rsidRPr="00701157">
        <w:rPr>
          <w:rFonts w:ascii="Times New Roman" w:hAnsi="Times New Roman"/>
          <w:sz w:val="24"/>
          <w:szCs w:val="24"/>
        </w:rPr>
        <w:t>к</w:t>
      </w:r>
      <w:r w:rsidR="00701157">
        <w:rPr>
          <w:rFonts w:ascii="Times New Roman" w:hAnsi="Times New Roman"/>
          <w:sz w:val="24"/>
          <w:szCs w:val="24"/>
        </w:rPr>
        <w:t>а приема на обучение по образовательным программам дошкольного образования»;</w:t>
      </w:r>
    </w:p>
    <w:p w:rsidR="00701157" w:rsidRPr="00701157" w:rsidRDefault="00701157" w:rsidP="00B27605">
      <w:pPr>
        <w:widowControl w:val="0"/>
        <w:numPr>
          <w:ilvl w:val="0"/>
          <w:numId w:val="12"/>
        </w:numPr>
        <w:tabs>
          <w:tab w:val="left" w:pos="851"/>
        </w:tabs>
        <w:ind w:left="0" w:firstLine="360"/>
        <w:jc w:val="both"/>
        <w:rPr>
          <w:rFonts w:ascii="Times New Roman" w:hAnsi="Times New Roman"/>
          <w:sz w:val="24"/>
          <w:szCs w:val="24"/>
        </w:rPr>
      </w:pPr>
      <w:r>
        <w:rPr>
          <w:rFonts w:ascii="Times New Roman" w:hAnsi="Times New Roman"/>
          <w:sz w:val="24"/>
          <w:szCs w:val="24"/>
        </w:rPr>
        <w:t xml:space="preserve">Письмом Министерства образования Московской области </w:t>
      </w:r>
      <w:r w:rsidR="0015112B">
        <w:rPr>
          <w:rFonts w:ascii="Times New Roman" w:hAnsi="Times New Roman"/>
          <w:sz w:val="24"/>
          <w:szCs w:val="24"/>
        </w:rPr>
        <w:t>от 03.09.2013 № 11175-07д/07 «Рекомендации по порядку комплектования образовательных учреждений, реализующих основную образовательную программу дошкольного образования».</w:t>
      </w:r>
    </w:p>
    <w:p w:rsidR="00BB4FB4" w:rsidRDefault="00BB4FB4" w:rsidP="00B27605">
      <w:pPr>
        <w:widowControl w:val="0"/>
        <w:tabs>
          <w:tab w:val="left" w:pos="851"/>
        </w:tabs>
        <w:jc w:val="both"/>
        <w:rPr>
          <w:rFonts w:ascii="Times New Roman" w:hAnsi="Times New Roman"/>
          <w:color w:val="C00000"/>
          <w:sz w:val="24"/>
          <w:szCs w:val="24"/>
        </w:rPr>
      </w:pPr>
    </w:p>
    <w:p w:rsidR="007A4F9A" w:rsidRPr="006063A5" w:rsidRDefault="007A4F9A" w:rsidP="007A4F9A">
      <w:pPr>
        <w:widowControl w:val="0"/>
        <w:autoSpaceDE w:val="0"/>
        <w:jc w:val="center"/>
        <w:rPr>
          <w:rFonts w:ascii="Times New Roman" w:hAnsi="Times New Roman"/>
          <w:b/>
          <w:sz w:val="24"/>
          <w:szCs w:val="24"/>
        </w:rPr>
      </w:pPr>
      <w:r w:rsidRPr="006063A5">
        <w:rPr>
          <w:rFonts w:ascii="Times New Roman" w:hAnsi="Times New Roman"/>
          <w:b/>
          <w:sz w:val="24"/>
          <w:szCs w:val="24"/>
        </w:rPr>
        <w:t>Перечень</w:t>
      </w:r>
      <w:r>
        <w:rPr>
          <w:rFonts w:ascii="Times New Roman" w:hAnsi="Times New Roman"/>
          <w:b/>
          <w:sz w:val="24"/>
          <w:szCs w:val="24"/>
        </w:rPr>
        <w:t xml:space="preserve"> </w:t>
      </w:r>
      <w:r w:rsidRPr="006063A5">
        <w:rPr>
          <w:rFonts w:ascii="Times New Roman" w:hAnsi="Times New Roman"/>
          <w:b/>
          <w:sz w:val="24"/>
          <w:szCs w:val="24"/>
        </w:rPr>
        <w:t>отдельны</w:t>
      </w:r>
      <w:r>
        <w:rPr>
          <w:rFonts w:ascii="Times New Roman" w:hAnsi="Times New Roman"/>
          <w:b/>
          <w:sz w:val="24"/>
          <w:szCs w:val="24"/>
        </w:rPr>
        <w:t>х категорий Заявителей</w:t>
      </w:r>
      <w:r w:rsidRPr="006063A5">
        <w:rPr>
          <w:rFonts w:ascii="Times New Roman" w:hAnsi="Times New Roman"/>
          <w:b/>
          <w:sz w:val="24"/>
          <w:szCs w:val="24"/>
        </w:rPr>
        <w:t xml:space="preserve">, </w:t>
      </w:r>
      <w:r>
        <w:rPr>
          <w:rFonts w:ascii="Times New Roman" w:hAnsi="Times New Roman"/>
          <w:b/>
          <w:sz w:val="24"/>
          <w:szCs w:val="24"/>
        </w:rPr>
        <w:t xml:space="preserve">имеющих </w:t>
      </w:r>
      <w:r w:rsidRPr="006063A5">
        <w:rPr>
          <w:rFonts w:ascii="Times New Roman" w:hAnsi="Times New Roman"/>
          <w:b/>
          <w:sz w:val="24"/>
          <w:szCs w:val="24"/>
        </w:rPr>
        <w:t xml:space="preserve">право на льготное получение муниципальной услуги </w:t>
      </w:r>
    </w:p>
    <w:p w:rsidR="007A4F9A" w:rsidRPr="005E7C2C" w:rsidRDefault="007A4F9A" w:rsidP="00B27605">
      <w:pPr>
        <w:widowControl w:val="0"/>
        <w:tabs>
          <w:tab w:val="left" w:pos="851"/>
        </w:tabs>
        <w:jc w:val="both"/>
        <w:rPr>
          <w:rFonts w:ascii="Times New Roman" w:hAnsi="Times New Roman"/>
          <w:color w:val="C00000"/>
          <w:sz w:val="24"/>
          <w:szCs w:val="24"/>
        </w:rPr>
      </w:pPr>
    </w:p>
    <w:p w:rsidR="00B27605" w:rsidRPr="00B27605" w:rsidRDefault="00A93D46" w:rsidP="00A93D46">
      <w:pPr>
        <w:pStyle w:val="af2"/>
        <w:widowControl w:val="0"/>
        <w:autoSpaceDE w:val="0"/>
        <w:autoSpaceDN w:val="0"/>
        <w:adjustRightInd w:val="0"/>
        <w:ind w:left="0" w:firstLine="426"/>
        <w:jc w:val="both"/>
      </w:pPr>
      <w:r>
        <w:t xml:space="preserve">  </w:t>
      </w:r>
      <w:r w:rsidR="00B27605" w:rsidRPr="00B27605">
        <w:t>3</w:t>
      </w:r>
      <w:r w:rsidR="007A4F9A">
        <w:t xml:space="preserve">2. </w:t>
      </w:r>
      <w:r w:rsidR="00B27605" w:rsidRPr="00B27605">
        <w:t xml:space="preserve">Право на </w:t>
      </w:r>
      <w:r w:rsidR="00B27605" w:rsidRPr="007A4F9A">
        <w:rPr>
          <w:u w:val="single"/>
        </w:rPr>
        <w:t>внеочередное получение</w:t>
      </w:r>
      <w:r w:rsidR="00B27605" w:rsidRPr="00B27605">
        <w:t xml:space="preserve"> мест для детей в </w:t>
      </w:r>
      <w:r w:rsidR="007A4F9A">
        <w:t>ДОУ</w:t>
      </w:r>
      <w:r w:rsidR="00D86461">
        <w:t xml:space="preserve"> </w:t>
      </w:r>
      <w:r w:rsidR="00D86461" w:rsidRPr="00D86461">
        <w:rPr>
          <w:u w:val="single"/>
        </w:rPr>
        <w:t>(федеральная льгота)</w:t>
      </w:r>
      <w:r w:rsidR="007A4F9A">
        <w:t xml:space="preserve"> </w:t>
      </w:r>
      <w:r w:rsidR="00B27605" w:rsidRPr="00B27605">
        <w:t>определяется действующим федеральным законодательством и предоставляется следующим категориям Заявителей:</w:t>
      </w:r>
    </w:p>
    <w:p w:rsidR="00B27605" w:rsidRPr="00B27605" w:rsidRDefault="00B27605" w:rsidP="007C676C">
      <w:pPr>
        <w:pStyle w:val="af2"/>
        <w:widowControl w:val="0"/>
        <w:numPr>
          <w:ilvl w:val="0"/>
          <w:numId w:val="12"/>
        </w:numPr>
        <w:autoSpaceDE w:val="0"/>
        <w:autoSpaceDN w:val="0"/>
        <w:adjustRightInd w:val="0"/>
        <w:ind w:left="0" w:firstLine="284"/>
        <w:jc w:val="both"/>
      </w:pPr>
      <w:r w:rsidRPr="00B27605">
        <w:t xml:space="preserve"> работникам Прокуратуры и Следственного комитета Российской Федерации;</w:t>
      </w:r>
    </w:p>
    <w:p w:rsidR="00B27605" w:rsidRPr="00B27605" w:rsidRDefault="00B27605" w:rsidP="007C676C">
      <w:pPr>
        <w:pStyle w:val="af2"/>
        <w:widowControl w:val="0"/>
        <w:numPr>
          <w:ilvl w:val="0"/>
          <w:numId w:val="12"/>
        </w:numPr>
        <w:autoSpaceDE w:val="0"/>
        <w:autoSpaceDN w:val="0"/>
        <w:adjustRightInd w:val="0"/>
        <w:ind w:left="0" w:firstLine="284"/>
        <w:jc w:val="both"/>
      </w:pPr>
      <w:r w:rsidRPr="00B27605">
        <w:t>судьям Российской Федерации;</w:t>
      </w:r>
    </w:p>
    <w:p w:rsidR="00B27605" w:rsidRPr="00B27605" w:rsidRDefault="00B27605" w:rsidP="007C676C">
      <w:pPr>
        <w:pStyle w:val="af2"/>
        <w:widowControl w:val="0"/>
        <w:numPr>
          <w:ilvl w:val="0"/>
          <w:numId w:val="12"/>
        </w:numPr>
        <w:autoSpaceDE w:val="0"/>
        <w:autoSpaceDN w:val="0"/>
        <w:adjustRightInd w:val="0"/>
        <w:ind w:left="0" w:firstLine="284"/>
        <w:jc w:val="both"/>
      </w:pPr>
      <w:r w:rsidRPr="00B27605">
        <w:t xml:space="preserve">гражданам, подвергшимся воздействию радиации вследствие катастрофы на </w:t>
      </w:r>
      <w:r w:rsidRPr="00B27605">
        <w:lastRenderedPageBreak/>
        <w:t>Чернобыльской АЭС;</w:t>
      </w:r>
    </w:p>
    <w:p w:rsidR="00B27605" w:rsidRPr="00B27605" w:rsidRDefault="00B27605" w:rsidP="007C676C">
      <w:pPr>
        <w:pStyle w:val="af2"/>
        <w:widowControl w:val="0"/>
        <w:numPr>
          <w:ilvl w:val="0"/>
          <w:numId w:val="12"/>
        </w:numPr>
        <w:autoSpaceDE w:val="0"/>
        <w:autoSpaceDN w:val="0"/>
        <w:adjustRightInd w:val="0"/>
        <w:ind w:left="0" w:firstLine="284"/>
        <w:jc w:val="both"/>
      </w:pPr>
      <w:r w:rsidRPr="00B27605">
        <w:t xml:space="preserve">военнослужащим (бывшим) и сотрудникам (бывшим) федеральных органов исполнительной власти, участвовавшим в контртеррористических операциях и обеспечивавшим правопорядок и общественную безопасность на территории </w:t>
      </w:r>
      <w:proofErr w:type="spellStart"/>
      <w:r w:rsidRPr="00B27605">
        <w:t>Северо</w:t>
      </w:r>
      <w:proofErr w:type="spellEnd"/>
      <w:r w:rsidRPr="00B27605">
        <w:t xml:space="preserve"> - Кавказского региона Российской Федерации, </w:t>
      </w:r>
    </w:p>
    <w:p w:rsidR="00B27605" w:rsidRPr="00B27605" w:rsidRDefault="00A93D46" w:rsidP="007C676C">
      <w:pPr>
        <w:pStyle w:val="af2"/>
        <w:widowControl w:val="0"/>
        <w:autoSpaceDE w:val="0"/>
        <w:autoSpaceDN w:val="0"/>
        <w:adjustRightInd w:val="0"/>
        <w:ind w:left="0" w:firstLine="284"/>
        <w:jc w:val="both"/>
      </w:pPr>
      <w:r>
        <w:t xml:space="preserve">   </w:t>
      </w:r>
      <w:r w:rsidR="00B27605" w:rsidRPr="00B27605">
        <w:t>3</w:t>
      </w:r>
      <w:r w:rsidR="007A4F9A">
        <w:t xml:space="preserve">3. </w:t>
      </w:r>
      <w:r w:rsidR="00B27605" w:rsidRPr="00B27605">
        <w:t xml:space="preserve">Право на </w:t>
      </w:r>
      <w:r w:rsidR="00B27605" w:rsidRPr="007A4F9A">
        <w:rPr>
          <w:u w:val="single"/>
        </w:rPr>
        <w:t>первоочередное получение</w:t>
      </w:r>
      <w:r w:rsidR="00B27605" w:rsidRPr="00B27605">
        <w:t xml:space="preserve"> мест для детей в </w:t>
      </w:r>
      <w:r w:rsidR="007A4F9A">
        <w:t>ДОУ</w:t>
      </w:r>
      <w:r w:rsidR="00D86461">
        <w:t xml:space="preserve"> </w:t>
      </w:r>
      <w:r w:rsidR="00D86461" w:rsidRPr="00D86461">
        <w:rPr>
          <w:u w:val="single"/>
        </w:rPr>
        <w:t>(федеральная льгота)</w:t>
      </w:r>
      <w:r w:rsidR="007A4F9A">
        <w:t xml:space="preserve"> </w:t>
      </w:r>
      <w:r w:rsidR="00B27605" w:rsidRPr="00B27605">
        <w:t>определяется действующим федеральным законодательством и предоставляется следующим категориям Заявителей:</w:t>
      </w:r>
    </w:p>
    <w:p w:rsidR="00B27605" w:rsidRPr="00B27605" w:rsidRDefault="007A4F9A" w:rsidP="007C676C">
      <w:pPr>
        <w:pStyle w:val="af2"/>
        <w:numPr>
          <w:ilvl w:val="0"/>
          <w:numId w:val="12"/>
        </w:numPr>
        <w:ind w:left="0" w:firstLine="284"/>
        <w:contextualSpacing/>
        <w:jc w:val="both"/>
      </w:pPr>
      <w:r>
        <w:t>сотрудникам полиции:</w:t>
      </w:r>
    </w:p>
    <w:p w:rsidR="00B27605" w:rsidRPr="00B27605" w:rsidRDefault="00B27605" w:rsidP="007C676C">
      <w:pPr>
        <w:pStyle w:val="af2"/>
        <w:numPr>
          <w:ilvl w:val="0"/>
          <w:numId w:val="12"/>
        </w:numPr>
        <w:ind w:left="0" w:firstLine="284"/>
        <w:contextualSpacing/>
        <w:jc w:val="both"/>
      </w:pPr>
      <w:r w:rsidRPr="00B27605">
        <w:t>которые являлись сотрудниками полиции и погибли (умерли) вследствие увечья или иного повреждения здоровья, полученных в связи с выполнением служебных обязанностей, или умершим вследствие заболевания, полученного в период прохождения службы в полиции;</w:t>
      </w:r>
    </w:p>
    <w:p w:rsidR="00B27605" w:rsidRPr="00B27605" w:rsidRDefault="00B27605" w:rsidP="007C676C">
      <w:pPr>
        <w:pStyle w:val="af2"/>
        <w:numPr>
          <w:ilvl w:val="0"/>
          <w:numId w:val="12"/>
        </w:numPr>
        <w:ind w:left="0" w:firstLine="284"/>
        <w:contextualSpacing/>
        <w:jc w:val="both"/>
      </w:pPr>
      <w:r w:rsidRPr="00B27605">
        <w:t>уволенным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B27605" w:rsidRPr="00B27605" w:rsidRDefault="00B27605" w:rsidP="007C676C">
      <w:pPr>
        <w:pStyle w:val="af2"/>
        <w:numPr>
          <w:ilvl w:val="0"/>
          <w:numId w:val="12"/>
        </w:numPr>
        <w:ind w:left="0" w:firstLine="284"/>
        <w:contextualSpacing/>
        <w:jc w:val="both"/>
      </w:pPr>
      <w:r w:rsidRPr="00B27605">
        <w:t>которые являлись сотрудниками полиции и умерли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B27605" w:rsidRPr="00B27605" w:rsidRDefault="00B27605" w:rsidP="007C676C">
      <w:pPr>
        <w:pStyle w:val="af2"/>
        <w:numPr>
          <w:ilvl w:val="0"/>
          <w:numId w:val="12"/>
        </w:numPr>
        <w:ind w:left="0" w:firstLine="284"/>
        <w:contextualSpacing/>
        <w:jc w:val="both"/>
      </w:pPr>
      <w:r w:rsidRPr="00B27605">
        <w:t xml:space="preserve">сотрудникам, имеющим специальные звания и проходящим службу в учреждениях и органах </w:t>
      </w:r>
      <w:r w:rsidR="007A4F9A">
        <w:t>уголовно-исполнительной системы:</w:t>
      </w:r>
    </w:p>
    <w:p w:rsidR="00B27605" w:rsidRPr="00B27605" w:rsidRDefault="00B27605" w:rsidP="007C676C">
      <w:pPr>
        <w:pStyle w:val="af2"/>
        <w:numPr>
          <w:ilvl w:val="0"/>
          <w:numId w:val="12"/>
        </w:numPr>
        <w:ind w:left="0" w:firstLine="284"/>
        <w:contextualSpacing/>
        <w:jc w:val="both"/>
      </w:pPr>
      <w:r w:rsidRPr="00B27605">
        <w:t>которые являлись сотрудниками, имеющими специальные звания и проходящими службу в учреждениях и органах уголовно-исполнительной системы, и погибли (умерли) вследствие увечья или иного повреждения здоровья, полученных в связи с выполнением служебных обязанностей, или умершим вследствие заболевания, полученного в период прохождения службы в  учреждениях и органах уголовно-исполнительной системы;</w:t>
      </w:r>
    </w:p>
    <w:p w:rsidR="00B27605" w:rsidRPr="00B27605" w:rsidRDefault="00B27605" w:rsidP="007C676C">
      <w:pPr>
        <w:pStyle w:val="af2"/>
        <w:numPr>
          <w:ilvl w:val="0"/>
          <w:numId w:val="12"/>
        </w:numPr>
        <w:ind w:left="0" w:firstLine="284"/>
        <w:contextualSpacing/>
        <w:jc w:val="both"/>
      </w:pPr>
      <w:r w:rsidRPr="00B27605">
        <w:t>уволенным со службы в учреждениях и органах уголовно-исполнительной системы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w:t>
      </w:r>
    </w:p>
    <w:p w:rsidR="00B27605" w:rsidRPr="00B27605" w:rsidRDefault="00B27605" w:rsidP="007C676C">
      <w:pPr>
        <w:pStyle w:val="af2"/>
        <w:numPr>
          <w:ilvl w:val="0"/>
          <w:numId w:val="12"/>
        </w:numPr>
        <w:ind w:left="0" w:firstLine="284"/>
        <w:contextualSpacing/>
        <w:jc w:val="both"/>
      </w:pPr>
      <w:r w:rsidRPr="00B27605">
        <w:t>которые являлись сотрудниками полиции и умерли в течение одного года после увольнения со службы в учреждениях и органах уголовно-исполнительной системы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уголовно-исполнительной системы, исключивших возможность дальнейшего прохождения службы в учреждениях и органах уголовно-исполнительной системы;</w:t>
      </w:r>
    </w:p>
    <w:p w:rsidR="00B27605" w:rsidRPr="00B27605" w:rsidRDefault="00B27605" w:rsidP="007C676C">
      <w:pPr>
        <w:pStyle w:val="af2"/>
        <w:numPr>
          <w:ilvl w:val="0"/>
          <w:numId w:val="12"/>
        </w:numPr>
        <w:ind w:left="0" w:firstLine="284"/>
        <w:contextualSpacing/>
        <w:jc w:val="both"/>
      </w:pPr>
      <w:r w:rsidRPr="00B27605">
        <w:t>сотрудникам, имеющим специальные звания и проходящим службу в федеральной противопожарной службе Государственной пр</w:t>
      </w:r>
      <w:r w:rsidR="007A4F9A">
        <w:t>отивопожарной службы:</w:t>
      </w:r>
      <w:r w:rsidRPr="00B27605">
        <w:t xml:space="preserve"> </w:t>
      </w:r>
    </w:p>
    <w:p w:rsidR="00B27605" w:rsidRPr="00B27605" w:rsidRDefault="00B27605" w:rsidP="007C676C">
      <w:pPr>
        <w:pStyle w:val="af2"/>
        <w:numPr>
          <w:ilvl w:val="0"/>
          <w:numId w:val="12"/>
        </w:numPr>
        <w:ind w:left="0" w:firstLine="284"/>
        <w:contextualSpacing/>
        <w:jc w:val="both"/>
      </w:pPr>
      <w:r w:rsidRPr="00B27605">
        <w:t>которые являлись сотрудниками, имеющими специальные звания и проходящими службу в федеральной противопожарной службе Государственной противопожарной службы, и погибли (умерли) вследствие увечья или иного повреждения здоровья, полученных в связи с выполнением служебных обязанностей, или умершим вследствие заболевания, полученного в период прохождения службы в федеральной противопожарной службе Государственной противопожарной службы;</w:t>
      </w:r>
    </w:p>
    <w:p w:rsidR="00B27605" w:rsidRPr="00B27605" w:rsidRDefault="00B27605" w:rsidP="007C676C">
      <w:pPr>
        <w:pStyle w:val="af2"/>
        <w:numPr>
          <w:ilvl w:val="0"/>
          <w:numId w:val="12"/>
        </w:numPr>
        <w:ind w:left="0" w:firstLine="284"/>
        <w:contextualSpacing/>
        <w:jc w:val="both"/>
      </w:pPr>
      <w:r w:rsidRPr="00B27605">
        <w:t>уволенным со службы в  федеральной противопожарной службе Государственной противопожарной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федеральной противопожарной службе Государственной противопожарной службы;</w:t>
      </w:r>
    </w:p>
    <w:p w:rsidR="00B27605" w:rsidRPr="00B27605" w:rsidRDefault="00B27605" w:rsidP="007C676C">
      <w:pPr>
        <w:pStyle w:val="af2"/>
        <w:numPr>
          <w:ilvl w:val="0"/>
          <w:numId w:val="12"/>
        </w:numPr>
        <w:ind w:left="0" w:firstLine="284"/>
        <w:contextualSpacing/>
        <w:jc w:val="both"/>
      </w:pPr>
      <w:r w:rsidRPr="00B27605">
        <w:t xml:space="preserve">которые являлись сотрудниками федеральной противопожарной службы </w:t>
      </w:r>
      <w:r w:rsidRPr="00B27605">
        <w:lastRenderedPageBreak/>
        <w:t>Государственной противопожарной службы и умерли в течение одного года после увольнения со службы в федеральной противопожарной службе Государственной противопожарной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федеральной противопожарной службе Государственной противопожарной службы, исключивших возможность дальнейшего прохождения службы в федеральной противопожарной службе Государственной противопожарной службы;</w:t>
      </w:r>
    </w:p>
    <w:p w:rsidR="00B27605" w:rsidRPr="00B27605" w:rsidRDefault="00B27605" w:rsidP="007C676C">
      <w:pPr>
        <w:pStyle w:val="af2"/>
        <w:numPr>
          <w:ilvl w:val="0"/>
          <w:numId w:val="12"/>
        </w:numPr>
        <w:ind w:left="0" w:firstLine="284"/>
        <w:contextualSpacing/>
        <w:jc w:val="both"/>
      </w:pPr>
      <w:r w:rsidRPr="00B27605">
        <w:t>сотрудникам, имеющим специальные звания и проходящим службу в органах по контролю за оборотом наркотических с</w:t>
      </w:r>
      <w:r w:rsidR="00D86461">
        <w:t>редств и психотропных веществ:</w:t>
      </w:r>
      <w:r w:rsidRPr="00B27605">
        <w:t xml:space="preserve"> </w:t>
      </w:r>
    </w:p>
    <w:p w:rsidR="00B27605" w:rsidRPr="00B27605" w:rsidRDefault="00B27605" w:rsidP="007C676C">
      <w:pPr>
        <w:pStyle w:val="af2"/>
        <w:numPr>
          <w:ilvl w:val="0"/>
          <w:numId w:val="12"/>
        </w:numPr>
        <w:ind w:left="0" w:firstLine="284"/>
        <w:contextualSpacing/>
        <w:jc w:val="both"/>
      </w:pPr>
      <w:r w:rsidRPr="00B27605">
        <w:t>которые являлись сотрудниками, имеющими специальные звания и проходящими службу в органах по контролю за оборотом наркотических средств и психотропных веществ, и погибли (умерли) вследствие увечья или иного повреждения здоровья, полученных в связи с выполнением служебных обязанностей, или умершим вследствие заболевания, полученного в период прохождения службы в органах по контролю за оборотом наркотических средств и психотропных веществ;</w:t>
      </w:r>
    </w:p>
    <w:p w:rsidR="00B27605" w:rsidRPr="00B27605" w:rsidRDefault="00B27605" w:rsidP="007C676C">
      <w:pPr>
        <w:pStyle w:val="af2"/>
        <w:numPr>
          <w:ilvl w:val="0"/>
          <w:numId w:val="12"/>
        </w:numPr>
        <w:ind w:left="0" w:firstLine="284"/>
        <w:contextualSpacing/>
        <w:jc w:val="both"/>
      </w:pPr>
      <w:r w:rsidRPr="00B27605">
        <w:t>уволенным со службы в органах по контролю за оборотом наркотических средств и психотропных веществ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органах по контролю за оборотом наркотических средств и психотропных веществ;</w:t>
      </w:r>
    </w:p>
    <w:p w:rsidR="00B27605" w:rsidRPr="00B27605" w:rsidRDefault="00B27605" w:rsidP="007C676C">
      <w:pPr>
        <w:pStyle w:val="af2"/>
        <w:numPr>
          <w:ilvl w:val="0"/>
          <w:numId w:val="12"/>
        </w:numPr>
        <w:ind w:left="0" w:firstLine="284"/>
        <w:contextualSpacing/>
        <w:jc w:val="both"/>
      </w:pPr>
      <w:r w:rsidRPr="00B27605">
        <w:t>которые являлись сотрудниками  органов по контролю за оборотом наркотических средств и психотропных веществ и умерли в течение одного года после увольнения со службы в органах по контролю за оборотом наркотических средств и психотропных веществ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по контролю за оборотом наркотических средств и психотропных веществ, исключивших возможность дальнейшего прохождения службы в органах по контролю за оборотом наркотических средств и психотропных веществ;</w:t>
      </w:r>
    </w:p>
    <w:p w:rsidR="00B27605" w:rsidRPr="00B27605" w:rsidRDefault="00B27605" w:rsidP="007C676C">
      <w:pPr>
        <w:pStyle w:val="af2"/>
        <w:numPr>
          <w:ilvl w:val="0"/>
          <w:numId w:val="12"/>
        </w:numPr>
        <w:ind w:left="0" w:firstLine="284"/>
        <w:contextualSpacing/>
        <w:jc w:val="both"/>
      </w:pPr>
      <w:r w:rsidRPr="00B27605">
        <w:t>сотрудникам, имеющим специальные звания и проходящим службу в таможенных орг</w:t>
      </w:r>
      <w:r w:rsidR="00D86461">
        <w:t>анах Российской Федерации:</w:t>
      </w:r>
      <w:r w:rsidRPr="00B27605">
        <w:t xml:space="preserve"> </w:t>
      </w:r>
    </w:p>
    <w:p w:rsidR="00B27605" w:rsidRPr="00B27605" w:rsidRDefault="00B27605" w:rsidP="007C676C">
      <w:pPr>
        <w:pStyle w:val="af2"/>
        <w:numPr>
          <w:ilvl w:val="0"/>
          <w:numId w:val="12"/>
        </w:numPr>
        <w:ind w:left="0" w:firstLine="284"/>
        <w:contextualSpacing/>
        <w:jc w:val="both"/>
      </w:pPr>
      <w:r w:rsidRPr="00B27605">
        <w:t>которые являлись сотрудниками, имеющими специальные звания и проходящими службу в таможенных органах Российской Федерации, и погибли (умерли) вследствие увечья или иного повреждения здоровья, полученных в связи с выполнением служебных обязанностей, или умершим вследствие заболевания, полученного в период прохождения службы в органах по контролю за оборотом наркотических средств и психотропных веществ в таможенных органах Российской Федерации</w:t>
      </w:r>
    </w:p>
    <w:p w:rsidR="00B27605" w:rsidRPr="00B27605" w:rsidRDefault="00B27605" w:rsidP="007C676C">
      <w:pPr>
        <w:pStyle w:val="af2"/>
        <w:numPr>
          <w:ilvl w:val="0"/>
          <w:numId w:val="12"/>
        </w:numPr>
        <w:ind w:left="0" w:firstLine="284"/>
        <w:contextualSpacing/>
        <w:jc w:val="both"/>
      </w:pPr>
      <w:r w:rsidRPr="00B27605">
        <w:t>уволенным со службы в таможенных органах Российской Федерации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таможенных органах Российской Федерации;</w:t>
      </w:r>
    </w:p>
    <w:p w:rsidR="00B27605" w:rsidRPr="00B27605" w:rsidRDefault="00B27605" w:rsidP="007C676C">
      <w:pPr>
        <w:pStyle w:val="af2"/>
        <w:numPr>
          <w:ilvl w:val="0"/>
          <w:numId w:val="12"/>
        </w:numPr>
        <w:ind w:left="0" w:firstLine="284"/>
        <w:contextualSpacing/>
        <w:jc w:val="both"/>
      </w:pPr>
      <w:r w:rsidRPr="00B27605">
        <w:t>которые являлись сотрудниками таможенных органов Российской Федерации и умерли в течение одного года после увольнения со службы в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таможенных органах Российской Федерации, исключивших возможность дальнейшего прохождения службы в таможенных органах Российской Федерации;</w:t>
      </w:r>
    </w:p>
    <w:p w:rsidR="00B27605" w:rsidRPr="00B27605" w:rsidRDefault="00B27605" w:rsidP="007C676C">
      <w:pPr>
        <w:pStyle w:val="af2"/>
        <w:numPr>
          <w:ilvl w:val="0"/>
          <w:numId w:val="12"/>
        </w:numPr>
        <w:ind w:left="0" w:firstLine="284"/>
        <w:contextualSpacing/>
        <w:jc w:val="both"/>
      </w:pPr>
      <w:r w:rsidRPr="00B27605">
        <w:t>военнослужащим, в том числе проходящим военную службу по контракту, а также уволенным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w:t>
      </w:r>
    </w:p>
    <w:p w:rsidR="00B27605" w:rsidRDefault="00B27605" w:rsidP="007C676C">
      <w:pPr>
        <w:pStyle w:val="af2"/>
        <w:numPr>
          <w:ilvl w:val="0"/>
          <w:numId w:val="12"/>
        </w:numPr>
        <w:ind w:left="0" w:firstLine="284"/>
        <w:contextualSpacing/>
        <w:jc w:val="both"/>
      </w:pPr>
      <w:r w:rsidRPr="00B27605">
        <w:t xml:space="preserve">сотрудникам подразделений </w:t>
      </w:r>
      <w:r w:rsidRPr="00B27605">
        <w:rPr>
          <w:color w:val="000000"/>
        </w:rPr>
        <w:t xml:space="preserve">Министерства Российской Федерации по делам гражданской обороны, чрезвычайным ситуациям и ликвидации последствий стихийных </w:t>
      </w:r>
      <w:r w:rsidRPr="00B27605">
        <w:rPr>
          <w:color w:val="000000"/>
        </w:rPr>
        <w:lastRenderedPageBreak/>
        <w:t>бедствий</w:t>
      </w:r>
      <w:r w:rsidRPr="00B27605">
        <w:t>;</w:t>
      </w:r>
    </w:p>
    <w:p w:rsidR="00D86461" w:rsidRDefault="00D86461" w:rsidP="007C676C">
      <w:pPr>
        <w:pStyle w:val="af2"/>
        <w:numPr>
          <w:ilvl w:val="0"/>
          <w:numId w:val="12"/>
        </w:numPr>
        <w:ind w:left="0" w:firstLine="284"/>
        <w:contextualSpacing/>
        <w:jc w:val="both"/>
      </w:pPr>
      <w:r w:rsidRPr="00B27605">
        <w:t>имеющим ребёнка-инвалида, нуждающегося в предоставлении места в</w:t>
      </w:r>
      <w:r>
        <w:t xml:space="preserve"> ДОУ</w:t>
      </w:r>
      <w:r w:rsidRPr="00B27605">
        <w:t>;</w:t>
      </w:r>
    </w:p>
    <w:p w:rsidR="00D86461" w:rsidRDefault="00D86461" w:rsidP="007C676C">
      <w:pPr>
        <w:pStyle w:val="af2"/>
        <w:numPr>
          <w:ilvl w:val="0"/>
          <w:numId w:val="12"/>
        </w:numPr>
        <w:ind w:left="0" w:firstLine="284"/>
        <w:contextualSpacing/>
        <w:jc w:val="both"/>
      </w:pPr>
      <w:r w:rsidRPr="00B27605">
        <w:t>инвалидам (один из родителей</w:t>
      </w:r>
      <w:r>
        <w:t xml:space="preserve"> (законных представителей);</w:t>
      </w:r>
    </w:p>
    <w:p w:rsidR="0015112B" w:rsidRDefault="0015112B" w:rsidP="007C676C">
      <w:pPr>
        <w:pStyle w:val="af2"/>
        <w:numPr>
          <w:ilvl w:val="0"/>
          <w:numId w:val="12"/>
        </w:numPr>
        <w:ind w:left="0" w:firstLine="284"/>
        <w:contextualSpacing/>
        <w:jc w:val="both"/>
      </w:pPr>
      <w:r w:rsidRPr="00B27605">
        <w:t>из многодетных семей;</w:t>
      </w:r>
    </w:p>
    <w:p w:rsidR="0015112B" w:rsidRDefault="0015112B" w:rsidP="0015112B">
      <w:pPr>
        <w:pStyle w:val="af2"/>
        <w:numPr>
          <w:ilvl w:val="0"/>
          <w:numId w:val="12"/>
        </w:numPr>
        <w:ind w:left="0" w:firstLine="284"/>
        <w:contextualSpacing/>
        <w:jc w:val="both"/>
      </w:pPr>
      <w:r w:rsidRPr="00B27605">
        <w:t>одиноким</w:t>
      </w:r>
      <w:r>
        <w:t xml:space="preserve"> родителям, попавшим в трудную жизненную ситуацию</w:t>
      </w:r>
      <w:r w:rsidRPr="00B27605">
        <w:t>.</w:t>
      </w:r>
    </w:p>
    <w:p w:rsidR="00B27605" w:rsidRPr="00B27605" w:rsidRDefault="00B27605" w:rsidP="0015112B">
      <w:pPr>
        <w:pStyle w:val="af2"/>
        <w:tabs>
          <w:tab w:val="left" w:pos="7650"/>
        </w:tabs>
        <w:ind w:left="284"/>
        <w:contextualSpacing/>
        <w:jc w:val="both"/>
      </w:pPr>
    </w:p>
    <w:p w:rsidR="00D86461" w:rsidRDefault="00A93D46" w:rsidP="007C676C">
      <w:pPr>
        <w:pStyle w:val="af2"/>
        <w:ind w:left="0" w:firstLine="284"/>
        <w:contextualSpacing/>
        <w:jc w:val="both"/>
      </w:pPr>
      <w:r>
        <w:t xml:space="preserve">    </w:t>
      </w:r>
      <w:r w:rsidR="00D86461">
        <w:t>34.</w:t>
      </w:r>
      <w:r w:rsidR="00D86461" w:rsidRPr="00D86461">
        <w:t xml:space="preserve"> </w:t>
      </w:r>
      <w:r w:rsidR="00686684" w:rsidRPr="00686684">
        <w:rPr>
          <w:u w:val="single"/>
        </w:rPr>
        <w:t>Муниципальными льготами</w:t>
      </w:r>
      <w:r w:rsidR="00686684">
        <w:t xml:space="preserve"> </w:t>
      </w:r>
      <w:r w:rsidR="00D86461">
        <w:t xml:space="preserve">в предоставлении </w:t>
      </w:r>
      <w:r w:rsidR="00D86461" w:rsidRPr="00B27605">
        <w:t>мест</w:t>
      </w:r>
      <w:r w:rsidR="00686684">
        <w:t>а</w:t>
      </w:r>
      <w:r w:rsidR="00D86461" w:rsidRPr="00B27605">
        <w:t xml:space="preserve"> в </w:t>
      </w:r>
      <w:r w:rsidR="00D86461">
        <w:t>ДОУ</w:t>
      </w:r>
      <w:r w:rsidR="00686684">
        <w:t xml:space="preserve"> пользуются</w:t>
      </w:r>
      <w:r w:rsidR="00D86461">
        <w:t>:</w:t>
      </w:r>
    </w:p>
    <w:p w:rsidR="00686684" w:rsidRDefault="00686684" w:rsidP="007C676C">
      <w:pPr>
        <w:pStyle w:val="af2"/>
        <w:numPr>
          <w:ilvl w:val="0"/>
          <w:numId w:val="12"/>
        </w:numPr>
        <w:ind w:left="0" w:firstLine="284"/>
        <w:contextualSpacing/>
        <w:jc w:val="both"/>
      </w:pPr>
      <w:r>
        <w:t>дети, находящиеся под опекой, усыновленные (удочеренные);</w:t>
      </w:r>
    </w:p>
    <w:p w:rsidR="00686684" w:rsidRDefault="00686684" w:rsidP="007C676C">
      <w:pPr>
        <w:pStyle w:val="af2"/>
        <w:numPr>
          <w:ilvl w:val="0"/>
          <w:numId w:val="12"/>
        </w:numPr>
        <w:ind w:left="0" w:firstLine="284"/>
        <w:contextualSpacing/>
        <w:jc w:val="both"/>
      </w:pPr>
      <w:r>
        <w:t>дети (внуки) педагогических и иных работников муниципальных образовательных учреждений города Реутов;</w:t>
      </w:r>
    </w:p>
    <w:p w:rsidR="00686684" w:rsidRDefault="00686684" w:rsidP="00686684">
      <w:pPr>
        <w:pStyle w:val="af2"/>
        <w:numPr>
          <w:ilvl w:val="0"/>
          <w:numId w:val="12"/>
        </w:numPr>
        <w:ind w:left="0" w:firstLine="284"/>
        <w:contextualSpacing/>
        <w:jc w:val="both"/>
      </w:pPr>
      <w:r>
        <w:t xml:space="preserve"> дети (внуки) работников предприятий и организаций, которые осуществляют свою деятельность непосредственно на территории города и состоят на налоговом учете по городскому округу Реутов.</w:t>
      </w:r>
    </w:p>
    <w:p w:rsidR="00F91857" w:rsidRDefault="0045755F" w:rsidP="00686684">
      <w:pPr>
        <w:pStyle w:val="af2"/>
        <w:ind w:left="284"/>
        <w:contextualSpacing/>
        <w:jc w:val="both"/>
      </w:pPr>
      <w:r>
        <w:t xml:space="preserve">    </w:t>
      </w:r>
      <w:r w:rsidR="00686684">
        <w:t xml:space="preserve"> </w:t>
      </w:r>
      <w:r w:rsidR="00036D98">
        <w:t>Внутри одной льготной категории заявления выстраиваются по дате подачи заявления.</w:t>
      </w:r>
    </w:p>
    <w:p w:rsidR="00036D98" w:rsidRPr="00B27605" w:rsidRDefault="00036D98" w:rsidP="00E07145">
      <w:pPr>
        <w:widowControl w:val="0"/>
        <w:autoSpaceDE w:val="0"/>
        <w:ind w:firstLine="540"/>
        <w:jc w:val="both"/>
        <w:rPr>
          <w:rFonts w:ascii="Times New Roman" w:hAnsi="Times New Roman"/>
          <w:sz w:val="24"/>
          <w:szCs w:val="24"/>
        </w:rPr>
      </w:pPr>
    </w:p>
    <w:p w:rsidR="00F91857" w:rsidRPr="006063A5" w:rsidRDefault="00F91857" w:rsidP="006063A5">
      <w:pPr>
        <w:widowControl w:val="0"/>
        <w:autoSpaceDE w:val="0"/>
        <w:jc w:val="center"/>
        <w:rPr>
          <w:rFonts w:ascii="Times New Roman" w:hAnsi="Times New Roman"/>
          <w:b/>
          <w:sz w:val="24"/>
          <w:szCs w:val="24"/>
        </w:rPr>
      </w:pPr>
      <w:r w:rsidRPr="006063A5">
        <w:rPr>
          <w:rFonts w:ascii="Times New Roman" w:hAnsi="Times New Roman"/>
          <w:b/>
          <w:sz w:val="24"/>
          <w:szCs w:val="24"/>
        </w:rPr>
        <w:t>Исчерпывающий перечень документов, необходимых</w:t>
      </w:r>
      <w:r w:rsidR="0084697A" w:rsidRPr="006063A5">
        <w:rPr>
          <w:rFonts w:ascii="Times New Roman" w:hAnsi="Times New Roman"/>
          <w:b/>
          <w:sz w:val="24"/>
          <w:szCs w:val="24"/>
        </w:rPr>
        <w:t xml:space="preserve"> </w:t>
      </w:r>
      <w:r w:rsidRPr="006063A5">
        <w:rPr>
          <w:rFonts w:ascii="Times New Roman" w:hAnsi="Times New Roman"/>
          <w:b/>
          <w:sz w:val="24"/>
          <w:szCs w:val="24"/>
        </w:rPr>
        <w:t>для предоставления муниципальной услуги</w:t>
      </w:r>
    </w:p>
    <w:p w:rsidR="00F91857" w:rsidRPr="00BA7B3F" w:rsidRDefault="00A93D46" w:rsidP="00A93D46">
      <w:pPr>
        <w:widowControl w:val="0"/>
        <w:suppressAutoHyphens w:val="0"/>
        <w:autoSpaceDE w:val="0"/>
        <w:autoSpaceDN w:val="0"/>
        <w:adjustRightInd w:val="0"/>
        <w:ind w:firstLine="426"/>
        <w:contextualSpacing/>
        <w:jc w:val="both"/>
        <w:rPr>
          <w:rFonts w:ascii="Times New Roman" w:hAnsi="Times New Roman"/>
          <w:sz w:val="24"/>
          <w:szCs w:val="24"/>
        </w:rPr>
      </w:pPr>
      <w:r>
        <w:rPr>
          <w:rFonts w:ascii="Times New Roman" w:hAnsi="Times New Roman"/>
          <w:sz w:val="24"/>
          <w:szCs w:val="24"/>
        </w:rPr>
        <w:t xml:space="preserve">35.  </w:t>
      </w:r>
      <w:r w:rsidR="00F91857" w:rsidRPr="00BA7B3F">
        <w:rPr>
          <w:rFonts w:ascii="Times New Roman" w:hAnsi="Times New Roman"/>
          <w:sz w:val="24"/>
          <w:szCs w:val="24"/>
        </w:rPr>
        <w:t>Необходимыми документами для предоставления муниципальной услуги</w:t>
      </w:r>
      <w:r w:rsidR="00054B1E">
        <w:rPr>
          <w:rFonts w:ascii="Times New Roman" w:hAnsi="Times New Roman"/>
          <w:sz w:val="24"/>
          <w:szCs w:val="24"/>
        </w:rPr>
        <w:t xml:space="preserve"> </w:t>
      </w:r>
      <w:r w:rsidR="00AB2855">
        <w:rPr>
          <w:rFonts w:ascii="Times New Roman" w:hAnsi="Times New Roman"/>
          <w:sz w:val="24"/>
          <w:szCs w:val="24"/>
        </w:rPr>
        <w:t>в части  постановки</w:t>
      </w:r>
      <w:r w:rsidR="00054B1E">
        <w:rPr>
          <w:rFonts w:ascii="Times New Roman" w:hAnsi="Times New Roman"/>
          <w:sz w:val="24"/>
          <w:szCs w:val="24"/>
        </w:rPr>
        <w:t xml:space="preserve"> на учет</w:t>
      </w:r>
      <w:r w:rsidR="00F91857" w:rsidRPr="00BA7B3F">
        <w:rPr>
          <w:rFonts w:ascii="Times New Roman" w:hAnsi="Times New Roman"/>
          <w:sz w:val="24"/>
          <w:szCs w:val="24"/>
        </w:rPr>
        <w:t xml:space="preserve"> являются:</w:t>
      </w:r>
    </w:p>
    <w:p w:rsidR="00F91857" w:rsidRPr="00BA7B3F" w:rsidRDefault="00F91857" w:rsidP="00E07145">
      <w:pPr>
        <w:widowControl w:val="0"/>
        <w:numPr>
          <w:ilvl w:val="0"/>
          <w:numId w:val="8"/>
        </w:numPr>
        <w:tabs>
          <w:tab w:val="clear" w:pos="720"/>
          <w:tab w:val="num" w:pos="851"/>
        </w:tabs>
        <w:autoSpaceDE w:val="0"/>
        <w:ind w:left="0" w:firstLine="349"/>
        <w:jc w:val="both"/>
        <w:rPr>
          <w:rFonts w:ascii="Times New Roman" w:hAnsi="Times New Roman"/>
          <w:sz w:val="24"/>
          <w:szCs w:val="24"/>
        </w:rPr>
      </w:pPr>
      <w:r w:rsidRPr="00BA7B3F">
        <w:rPr>
          <w:rFonts w:ascii="Times New Roman" w:hAnsi="Times New Roman"/>
          <w:sz w:val="24"/>
          <w:szCs w:val="24"/>
        </w:rPr>
        <w:t>заявление о постановке на учет, составленное в соответствии с формой, приведённой в приложении № 3 к Административному регламенту;</w:t>
      </w:r>
    </w:p>
    <w:p w:rsidR="00F91857" w:rsidRPr="00BA7B3F" w:rsidRDefault="00F91857" w:rsidP="00E07145">
      <w:pPr>
        <w:widowControl w:val="0"/>
        <w:numPr>
          <w:ilvl w:val="0"/>
          <w:numId w:val="8"/>
        </w:numPr>
        <w:tabs>
          <w:tab w:val="clear" w:pos="720"/>
          <w:tab w:val="num" w:pos="851"/>
        </w:tabs>
        <w:ind w:left="0" w:firstLine="349"/>
        <w:jc w:val="both"/>
        <w:rPr>
          <w:rFonts w:ascii="Times New Roman" w:hAnsi="Times New Roman"/>
          <w:sz w:val="24"/>
          <w:szCs w:val="24"/>
        </w:rPr>
      </w:pPr>
      <w:r w:rsidRPr="00BA7B3F">
        <w:rPr>
          <w:rFonts w:ascii="Times New Roman" w:hAnsi="Times New Roman"/>
          <w:sz w:val="24"/>
          <w:szCs w:val="24"/>
        </w:rPr>
        <w:t>свидетельство о рождении ребенка;</w:t>
      </w:r>
    </w:p>
    <w:p w:rsidR="00F91857" w:rsidRPr="00BA7B3F" w:rsidRDefault="00F91857" w:rsidP="00E07145">
      <w:pPr>
        <w:widowControl w:val="0"/>
        <w:numPr>
          <w:ilvl w:val="0"/>
          <w:numId w:val="8"/>
        </w:numPr>
        <w:tabs>
          <w:tab w:val="clear" w:pos="720"/>
          <w:tab w:val="num" w:pos="851"/>
        </w:tabs>
        <w:ind w:left="0" w:firstLine="349"/>
        <w:jc w:val="both"/>
        <w:rPr>
          <w:rFonts w:ascii="Times New Roman" w:hAnsi="Times New Roman"/>
          <w:sz w:val="24"/>
          <w:szCs w:val="24"/>
        </w:rPr>
      </w:pPr>
      <w:r w:rsidRPr="00BA7B3F">
        <w:rPr>
          <w:rFonts w:ascii="Times New Roman" w:hAnsi="Times New Roman"/>
          <w:sz w:val="24"/>
          <w:szCs w:val="24"/>
        </w:rPr>
        <w:t>документ, удостоверяющий личность Заявителя (его представителя) с регистрацией в городском округе Реутов Московской области;</w:t>
      </w:r>
    </w:p>
    <w:p w:rsidR="00F91857" w:rsidRPr="00BA7B3F" w:rsidRDefault="00F91857" w:rsidP="00E07145">
      <w:pPr>
        <w:widowControl w:val="0"/>
        <w:numPr>
          <w:ilvl w:val="0"/>
          <w:numId w:val="8"/>
        </w:numPr>
        <w:tabs>
          <w:tab w:val="clear" w:pos="720"/>
          <w:tab w:val="num" w:pos="851"/>
        </w:tabs>
        <w:ind w:left="0" w:firstLine="349"/>
        <w:jc w:val="both"/>
        <w:rPr>
          <w:rFonts w:ascii="Times New Roman" w:hAnsi="Times New Roman"/>
          <w:sz w:val="24"/>
          <w:szCs w:val="24"/>
        </w:rPr>
      </w:pPr>
      <w:r w:rsidRPr="00BA7B3F">
        <w:rPr>
          <w:rFonts w:ascii="Times New Roman" w:hAnsi="Times New Roman"/>
          <w:sz w:val="24"/>
          <w:szCs w:val="24"/>
        </w:rPr>
        <w:t>документ, подтверждающий регистрацию Заявителя (законного представителя) по месту</w:t>
      </w:r>
      <w:r w:rsidR="00482027" w:rsidRPr="00BA7B3F">
        <w:rPr>
          <w:rFonts w:ascii="Times New Roman" w:hAnsi="Times New Roman"/>
          <w:sz w:val="24"/>
          <w:szCs w:val="24"/>
        </w:rPr>
        <w:t xml:space="preserve"> фактического</w:t>
      </w:r>
      <w:r w:rsidRPr="00BA7B3F">
        <w:rPr>
          <w:rFonts w:ascii="Times New Roman" w:hAnsi="Times New Roman"/>
          <w:sz w:val="24"/>
          <w:szCs w:val="24"/>
        </w:rPr>
        <w:t xml:space="preserve"> жительства в городском ок</w:t>
      </w:r>
      <w:r w:rsidR="00482027" w:rsidRPr="00BA7B3F">
        <w:rPr>
          <w:rFonts w:ascii="Times New Roman" w:hAnsi="Times New Roman"/>
          <w:sz w:val="24"/>
          <w:szCs w:val="24"/>
        </w:rPr>
        <w:t xml:space="preserve">руге Реутов Московской области </w:t>
      </w:r>
      <w:r w:rsidRPr="00BA7B3F">
        <w:rPr>
          <w:rFonts w:ascii="Times New Roman" w:hAnsi="Times New Roman"/>
          <w:sz w:val="24"/>
          <w:szCs w:val="24"/>
        </w:rPr>
        <w:t>и место фактического проживания в городском округе Реутов Московской области, в случае несовпадения адреса регистрации и фактического места проживания;</w:t>
      </w:r>
    </w:p>
    <w:p w:rsidR="00F91857" w:rsidRPr="00BA7B3F" w:rsidRDefault="00F91857" w:rsidP="00E07145">
      <w:pPr>
        <w:widowControl w:val="0"/>
        <w:numPr>
          <w:ilvl w:val="0"/>
          <w:numId w:val="8"/>
        </w:numPr>
        <w:tabs>
          <w:tab w:val="clear" w:pos="720"/>
          <w:tab w:val="num" w:pos="851"/>
        </w:tabs>
        <w:autoSpaceDE w:val="0"/>
        <w:ind w:left="0" w:firstLine="349"/>
        <w:jc w:val="both"/>
        <w:rPr>
          <w:rFonts w:ascii="Times New Roman" w:hAnsi="Times New Roman"/>
          <w:sz w:val="24"/>
          <w:szCs w:val="24"/>
        </w:rPr>
      </w:pPr>
      <w:r w:rsidRPr="00BA7B3F">
        <w:rPr>
          <w:rFonts w:ascii="Times New Roman" w:hAnsi="Times New Roman"/>
          <w:sz w:val="24"/>
          <w:szCs w:val="24"/>
        </w:rPr>
        <w:t>документ, подтверждающий полномочия представителя Заявителя, если с заявлением обр</w:t>
      </w:r>
      <w:r w:rsidR="00054B1E">
        <w:rPr>
          <w:rFonts w:ascii="Times New Roman" w:hAnsi="Times New Roman"/>
          <w:sz w:val="24"/>
          <w:szCs w:val="24"/>
        </w:rPr>
        <w:t>ащается представитель Заявителя.</w:t>
      </w:r>
    </w:p>
    <w:p w:rsidR="00054B1E" w:rsidRPr="00054B1E" w:rsidRDefault="00054B1E" w:rsidP="00E07145">
      <w:pPr>
        <w:widowControl w:val="0"/>
        <w:autoSpaceDE w:val="0"/>
        <w:ind w:firstLine="540"/>
        <w:jc w:val="both"/>
        <w:rPr>
          <w:rFonts w:ascii="Times New Roman" w:hAnsi="Times New Roman"/>
          <w:sz w:val="24"/>
          <w:szCs w:val="24"/>
        </w:rPr>
      </w:pPr>
      <w:r w:rsidRPr="00054B1E">
        <w:rPr>
          <w:rFonts w:ascii="Times New Roman" w:hAnsi="Times New Roman"/>
          <w:sz w:val="24"/>
          <w:szCs w:val="24"/>
        </w:rPr>
        <w:t xml:space="preserve">В случае непредставления Заявителем (представителем Заявителя) документов, указанных в подпункте 4 настоящего пункта Административного регламента, в части сведений о регистрации по месту жительства Заявителя в случае, если фактическое место пребывания отличается от регистрации по месту проживания Заявителя, такие сведения запрашиваются в рамках межведомственного электронного взаимодействия с органами федеральной миграционной службы Московской области. </w:t>
      </w:r>
    </w:p>
    <w:p w:rsidR="00054B1E" w:rsidRPr="00BA7B3F" w:rsidRDefault="00054B1E" w:rsidP="00E07145">
      <w:pPr>
        <w:widowControl w:val="0"/>
        <w:autoSpaceDE w:val="0"/>
        <w:ind w:firstLine="540"/>
        <w:jc w:val="both"/>
        <w:rPr>
          <w:rFonts w:ascii="Times New Roman" w:hAnsi="Times New Roman"/>
          <w:sz w:val="24"/>
          <w:szCs w:val="24"/>
        </w:rPr>
      </w:pPr>
      <w:r w:rsidRPr="00BA7B3F">
        <w:rPr>
          <w:rFonts w:ascii="Times New Roman" w:hAnsi="Times New Roman"/>
          <w:sz w:val="24"/>
          <w:szCs w:val="24"/>
        </w:rPr>
        <w:t>Необходимыми документами для предоставления муниципальной услуги</w:t>
      </w:r>
      <w:r w:rsidR="00AB2855">
        <w:rPr>
          <w:rFonts w:ascii="Times New Roman" w:hAnsi="Times New Roman"/>
          <w:sz w:val="24"/>
          <w:szCs w:val="24"/>
        </w:rPr>
        <w:t xml:space="preserve"> в части зачисления</w:t>
      </w:r>
      <w:r>
        <w:rPr>
          <w:rFonts w:ascii="Times New Roman" w:hAnsi="Times New Roman"/>
          <w:sz w:val="24"/>
          <w:szCs w:val="24"/>
        </w:rPr>
        <w:t xml:space="preserve"> </w:t>
      </w:r>
      <w:r w:rsidR="004A6264">
        <w:rPr>
          <w:rFonts w:ascii="Times New Roman" w:hAnsi="Times New Roman"/>
          <w:sz w:val="24"/>
          <w:szCs w:val="24"/>
        </w:rPr>
        <w:t xml:space="preserve"> в ДОУ </w:t>
      </w:r>
      <w:r w:rsidRPr="00BA7B3F">
        <w:rPr>
          <w:rFonts w:ascii="Times New Roman" w:hAnsi="Times New Roman"/>
          <w:sz w:val="24"/>
          <w:szCs w:val="24"/>
        </w:rPr>
        <w:t>являются:</w:t>
      </w:r>
    </w:p>
    <w:p w:rsidR="00054B1E" w:rsidRDefault="00054B1E" w:rsidP="00E07145">
      <w:pPr>
        <w:widowControl w:val="0"/>
        <w:numPr>
          <w:ilvl w:val="0"/>
          <w:numId w:val="13"/>
        </w:numPr>
        <w:tabs>
          <w:tab w:val="clear" w:pos="720"/>
          <w:tab w:val="num" w:pos="851"/>
        </w:tabs>
        <w:autoSpaceDE w:val="0"/>
        <w:ind w:left="0" w:firstLine="360"/>
        <w:jc w:val="both"/>
        <w:rPr>
          <w:rFonts w:ascii="Times New Roman" w:hAnsi="Times New Roman"/>
          <w:sz w:val="24"/>
          <w:szCs w:val="24"/>
        </w:rPr>
      </w:pPr>
      <w:r w:rsidRPr="00BA7B3F">
        <w:rPr>
          <w:rFonts w:ascii="Times New Roman" w:hAnsi="Times New Roman"/>
          <w:sz w:val="24"/>
          <w:szCs w:val="24"/>
        </w:rPr>
        <w:t>заявление Заявителя о зачислении ребенка в ДОУ согласно приложению № 7 к настоящему Административному регламенту (подается лично);</w:t>
      </w:r>
    </w:p>
    <w:p w:rsidR="000D358C" w:rsidRPr="00BA7B3F" w:rsidRDefault="000D358C" w:rsidP="00E07145">
      <w:pPr>
        <w:widowControl w:val="0"/>
        <w:numPr>
          <w:ilvl w:val="0"/>
          <w:numId w:val="13"/>
        </w:numPr>
        <w:tabs>
          <w:tab w:val="clear" w:pos="720"/>
          <w:tab w:val="num" w:pos="851"/>
        </w:tabs>
        <w:autoSpaceDE w:val="0"/>
        <w:ind w:left="0" w:firstLine="360"/>
        <w:jc w:val="both"/>
        <w:rPr>
          <w:rFonts w:ascii="Times New Roman" w:hAnsi="Times New Roman"/>
          <w:sz w:val="24"/>
          <w:szCs w:val="24"/>
        </w:rPr>
      </w:pPr>
      <w:r>
        <w:rPr>
          <w:rFonts w:ascii="Times New Roman" w:hAnsi="Times New Roman"/>
          <w:sz w:val="24"/>
          <w:szCs w:val="24"/>
        </w:rPr>
        <w:t>оригинал свидетельства о рождении ребенка</w:t>
      </w:r>
      <w:r w:rsidR="00567898">
        <w:rPr>
          <w:rFonts w:ascii="Times New Roman" w:hAnsi="Times New Roman"/>
          <w:sz w:val="24"/>
          <w:szCs w:val="24"/>
        </w:rPr>
        <w:t>;</w:t>
      </w:r>
    </w:p>
    <w:p w:rsidR="00054B1E" w:rsidRPr="00BA7B3F" w:rsidRDefault="00054B1E" w:rsidP="00E07145">
      <w:pPr>
        <w:widowControl w:val="0"/>
        <w:numPr>
          <w:ilvl w:val="0"/>
          <w:numId w:val="13"/>
        </w:numPr>
        <w:tabs>
          <w:tab w:val="clear" w:pos="720"/>
          <w:tab w:val="num" w:pos="851"/>
        </w:tabs>
        <w:ind w:left="0" w:firstLine="360"/>
        <w:jc w:val="both"/>
        <w:rPr>
          <w:rFonts w:ascii="Times New Roman" w:hAnsi="Times New Roman"/>
          <w:sz w:val="24"/>
          <w:szCs w:val="24"/>
        </w:rPr>
      </w:pPr>
      <w:r w:rsidRPr="00BA7B3F">
        <w:rPr>
          <w:rFonts w:ascii="Times New Roman" w:hAnsi="Times New Roman"/>
          <w:sz w:val="24"/>
          <w:szCs w:val="24"/>
        </w:rPr>
        <w:t>документ, удостоверяющий личность Заявителя (его представителя) с регистрацией в городском округе Реутов Московской области;</w:t>
      </w:r>
    </w:p>
    <w:p w:rsidR="00054B1E" w:rsidRDefault="00054B1E" w:rsidP="00E07145">
      <w:pPr>
        <w:widowControl w:val="0"/>
        <w:numPr>
          <w:ilvl w:val="0"/>
          <w:numId w:val="13"/>
        </w:numPr>
        <w:tabs>
          <w:tab w:val="clear" w:pos="720"/>
          <w:tab w:val="num" w:pos="851"/>
        </w:tabs>
        <w:ind w:left="0" w:firstLine="360"/>
        <w:jc w:val="both"/>
        <w:rPr>
          <w:rFonts w:ascii="Times New Roman" w:hAnsi="Times New Roman"/>
          <w:sz w:val="24"/>
          <w:szCs w:val="24"/>
        </w:rPr>
      </w:pPr>
      <w:r w:rsidRPr="00054B1E">
        <w:rPr>
          <w:rFonts w:ascii="Times New Roman" w:hAnsi="Times New Roman"/>
          <w:sz w:val="24"/>
          <w:szCs w:val="24"/>
        </w:rPr>
        <w:t>документ, подтверждающий полномочия представителя Заявителя, если с заявлением обращается представитель Заявителя;</w:t>
      </w:r>
    </w:p>
    <w:p w:rsidR="009C504C" w:rsidRPr="007C676C" w:rsidRDefault="009C504C" w:rsidP="00E07145">
      <w:pPr>
        <w:widowControl w:val="0"/>
        <w:numPr>
          <w:ilvl w:val="0"/>
          <w:numId w:val="13"/>
        </w:numPr>
        <w:tabs>
          <w:tab w:val="clear" w:pos="720"/>
          <w:tab w:val="num" w:pos="851"/>
        </w:tabs>
        <w:ind w:left="0" w:firstLine="360"/>
        <w:jc w:val="both"/>
        <w:rPr>
          <w:rFonts w:ascii="Times New Roman" w:hAnsi="Times New Roman"/>
          <w:sz w:val="24"/>
          <w:szCs w:val="24"/>
        </w:rPr>
      </w:pPr>
      <w:r w:rsidRPr="007C676C">
        <w:rPr>
          <w:rFonts w:ascii="Times New Roman" w:hAnsi="Times New Roman"/>
          <w:sz w:val="24"/>
          <w:szCs w:val="24"/>
        </w:rPr>
        <w:t>свидетельство о регистрации ребенка по месту жительства или по месту пр</w:t>
      </w:r>
      <w:r w:rsidR="007C676C">
        <w:rPr>
          <w:rFonts w:ascii="Times New Roman" w:hAnsi="Times New Roman"/>
          <w:sz w:val="24"/>
          <w:szCs w:val="24"/>
        </w:rPr>
        <w:t xml:space="preserve">ебывания на закрепленной территории или документ, содержащий сведения о регистрации ребенка по месту жительства или по месту пребывания; </w:t>
      </w:r>
    </w:p>
    <w:p w:rsidR="00054B1E" w:rsidRPr="00054B1E" w:rsidRDefault="00054B1E" w:rsidP="00E07145">
      <w:pPr>
        <w:widowControl w:val="0"/>
        <w:numPr>
          <w:ilvl w:val="0"/>
          <w:numId w:val="13"/>
        </w:numPr>
        <w:tabs>
          <w:tab w:val="clear" w:pos="720"/>
          <w:tab w:val="num" w:pos="851"/>
        </w:tabs>
        <w:ind w:left="0" w:firstLine="360"/>
        <w:jc w:val="both"/>
        <w:rPr>
          <w:rFonts w:ascii="Times New Roman" w:hAnsi="Times New Roman"/>
          <w:sz w:val="24"/>
          <w:szCs w:val="24"/>
        </w:rPr>
      </w:pPr>
      <w:r w:rsidRPr="00054B1E">
        <w:rPr>
          <w:rFonts w:ascii="Times New Roman" w:hAnsi="Times New Roman"/>
          <w:sz w:val="24"/>
          <w:szCs w:val="24"/>
        </w:rPr>
        <w:t>медицинская карта ребенка</w:t>
      </w:r>
      <w:r w:rsidR="0084697A">
        <w:rPr>
          <w:rFonts w:ascii="Times New Roman" w:hAnsi="Times New Roman"/>
          <w:sz w:val="24"/>
          <w:szCs w:val="24"/>
        </w:rPr>
        <w:t xml:space="preserve"> </w:t>
      </w:r>
      <w:r w:rsidRPr="00054B1E">
        <w:rPr>
          <w:rFonts w:ascii="Times New Roman" w:hAnsi="Times New Roman"/>
          <w:sz w:val="24"/>
          <w:szCs w:val="24"/>
        </w:rPr>
        <w:t>установленно</w:t>
      </w:r>
      <w:r w:rsidR="00567898">
        <w:rPr>
          <w:rFonts w:ascii="Times New Roman" w:hAnsi="Times New Roman"/>
          <w:sz w:val="24"/>
          <w:szCs w:val="24"/>
        </w:rPr>
        <w:t xml:space="preserve">го образца (форма № 026-у-2000) </w:t>
      </w:r>
      <w:r w:rsidR="009C1DA8">
        <w:rPr>
          <w:rFonts w:ascii="Times New Roman" w:hAnsi="Times New Roman"/>
          <w:sz w:val="24"/>
          <w:szCs w:val="24"/>
        </w:rPr>
        <w:t>при зачислении</w:t>
      </w:r>
      <w:r w:rsidR="00567898">
        <w:rPr>
          <w:rFonts w:ascii="Times New Roman" w:hAnsi="Times New Roman"/>
          <w:sz w:val="24"/>
          <w:szCs w:val="24"/>
        </w:rPr>
        <w:t xml:space="preserve"> ребенка в ДОУ.</w:t>
      </w:r>
    </w:p>
    <w:p w:rsidR="00F91857" w:rsidRPr="00BA7B3F" w:rsidRDefault="00F91857" w:rsidP="00E07145">
      <w:pPr>
        <w:widowControl w:val="0"/>
        <w:ind w:firstLine="567"/>
        <w:jc w:val="both"/>
        <w:rPr>
          <w:rFonts w:ascii="Times New Roman" w:hAnsi="Times New Roman"/>
          <w:sz w:val="24"/>
          <w:szCs w:val="24"/>
        </w:rPr>
      </w:pPr>
    </w:p>
    <w:p w:rsidR="00F91857" w:rsidRPr="006063A5" w:rsidRDefault="00F91857" w:rsidP="006063A5">
      <w:pPr>
        <w:widowControl w:val="0"/>
        <w:autoSpaceDE w:val="0"/>
        <w:jc w:val="center"/>
        <w:rPr>
          <w:rFonts w:ascii="Times New Roman" w:hAnsi="Times New Roman"/>
          <w:b/>
          <w:sz w:val="24"/>
          <w:szCs w:val="24"/>
        </w:rPr>
      </w:pPr>
      <w:r w:rsidRPr="006063A5">
        <w:rPr>
          <w:rFonts w:ascii="Times New Roman" w:hAnsi="Times New Roman"/>
          <w:b/>
          <w:sz w:val="24"/>
          <w:szCs w:val="24"/>
        </w:rPr>
        <w:t xml:space="preserve">Перечень документов, подтверждающих право на льготное получение муниципальной </w:t>
      </w:r>
      <w:r w:rsidRPr="006063A5">
        <w:rPr>
          <w:rFonts w:ascii="Times New Roman" w:hAnsi="Times New Roman"/>
          <w:b/>
          <w:sz w:val="24"/>
          <w:szCs w:val="24"/>
        </w:rPr>
        <w:lastRenderedPageBreak/>
        <w:t xml:space="preserve">услуги отдельными категориями Заявителей </w:t>
      </w:r>
    </w:p>
    <w:p w:rsidR="00F91857" w:rsidRPr="00BA7B3F" w:rsidRDefault="00A93D46" w:rsidP="00A93D46">
      <w:pPr>
        <w:widowControl w:val="0"/>
        <w:suppressAutoHyphens w:val="0"/>
        <w:autoSpaceDE w:val="0"/>
        <w:autoSpaceDN w:val="0"/>
        <w:adjustRightInd w:val="0"/>
        <w:ind w:firstLine="426"/>
        <w:contextualSpacing/>
        <w:jc w:val="both"/>
        <w:rPr>
          <w:rFonts w:ascii="Times New Roman" w:hAnsi="Times New Roman"/>
          <w:sz w:val="24"/>
          <w:szCs w:val="24"/>
        </w:rPr>
      </w:pPr>
      <w:r>
        <w:rPr>
          <w:rFonts w:ascii="Times New Roman" w:hAnsi="Times New Roman"/>
          <w:sz w:val="24"/>
          <w:szCs w:val="24"/>
        </w:rPr>
        <w:t xml:space="preserve">36.    </w:t>
      </w:r>
      <w:r w:rsidR="00F91857" w:rsidRPr="00BA7B3F">
        <w:rPr>
          <w:rFonts w:ascii="Times New Roman" w:hAnsi="Times New Roman"/>
          <w:sz w:val="24"/>
          <w:szCs w:val="24"/>
        </w:rPr>
        <w:t>При обращении за муниципальной услугой Заявитель вправе представить документы, подтверждающие льготное право на зачисление его ребенка в ДОУ:</w:t>
      </w:r>
    </w:p>
    <w:p w:rsidR="00F91857" w:rsidRPr="00BA7B3F" w:rsidRDefault="00F91857" w:rsidP="006063A5">
      <w:pPr>
        <w:widowControl w:val="0"/>
        <w:numPr>
          <w:ilvl w:val="0"/>
          <w:numId w:val="9"/>
        </w:numPr>
        <w:tabs>
          <w:tab w:val="clear" w:pos="720"/>
          <w:tab w:val="left" w:pos="851"/>
          <w:tab w:val="num" w:pos="1418"/>
        </w:tabs>
        <w:ind w:left="0" w:firstLine="360"/>
        <w:jc w:val="both"/>
        <w:rPr>
          <w:rFonts w:ascii="Times New Roman" w:hAnsi="Times New Roman"/>
          <w:sz w:val="24"/>
          <w:szCs w:val="24"/>
        </w:rPr>
      </w:pPr>
      <w:r w:rsidRPr="00BA7B3F">
        <w:rPr>
          <w:rFonts w:ascii="Times New Roman" w:hAnsi="Times New Roman"/>
          <w:sz w:val="24"/>
          <w:szCs w:val="24"/>
        </w:rPr>
        <w:t>удостоверение граждан, подвергшихся воздействию радиации вследствие катастрофы на Чернобыльской АЭС;</w:t>
      </w:r>
    </w:p>
    <w:p w:rsidR="00F91857" w:rsidRPr="00BA7B3F" w:rsidRDefault="00F91857" w:rsidP="006063A5">
      <w:pPr>
        <w:widowControl w:val="0"/>
        <w:numPr>
          <w:ilvl w:val="0"/>
          <w:numId w:val="9"/>
        </w:numPr>
        <w:tabs>
          <w:tab w:val="clear" w:pos="720"/>
          <w:tab w:val="left" w:pos="851"/>
          <w:tab w:val="num" w:pos="1418"/>
        </w:tabs>
        <w:ind w:left="0" w:firstLine="360"/>
        <w:jc w:val="both"/>
        <w:rPr>
          <w:rFonts w:ascii="Times New Roman" w:hAnsi="Times New Roman"/>
          <w:sz w:val="24"/>
          <w:szCs w:val="24"/>
        </w:rPr>
      </w:pPr>
      <w:r w:rsidRPr="00BA7B3F">
        <w:rPr>
          <w:rFonts w:ascii="Times New Roman" w:hAnsi="Times New Roman"/>
          <w:sz w:val="24"/>
          <w:szCs w:val="24"/>
        </w:rPr>
        <w:t>удостоверение</w:t>
      </w:r>
      <w:r w:rsidR="0084697A">
        <w:rPr>
          <w:rFonts w:ascii="Times New Roman" w:hAnsi="Times New Roman"/>
          <w:sz w:val="24"/>
          <w:szCs w:val="24"/>
        </w:rPr>
        <w:t xml:space="preserve"> </w:t>
      </w:r>
      <w:r w:rsidRPr="00BA7B3F">
        <w:rPr>
          <w:rFonts w:ascii="Times New Roman" w:hAnsi="Times New Roman"/>
          <w:sz w:val="24"/>
          <w:szCs w:val="24"/>
        </w:rPr>
        <w:t xml:space="preserve">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BA7B3F">
        <w:rPr>
          <w:rFonts w:ascii="Times New Roman" w:hAnsi="Times New Roman"/>
          <w:sz w:val="24"/>
          <w:szCs w:val="24"/>
        </w:rPr>
        <w:t>Теча</w:t>
      </w:r>
      <w:proofErr w:type="spellEnd"/>
      <w:r w:rsidRPr="00BA7B3F">
        <w:rPr>
          <w:rFonts w:ascii="Times New Roman" w:hAnsi="Times New Roman"/>
          <w:sz w:val="24"/>
          <w:szCs w:val="24"/>
        </w:rPr>
        <w:t>;</w:t>
      </w:r>
    </w:p>
    <w:p w:rsidR="00F91857" w:rsidRPr="00BA7B3F" w:rsidRDefault="00F91857" w:rsidP="006063A5">
      <w:pPr>
        <w:widowControl w:val="0"/>
        <w:numPr>
          <w:ilvl w:val="0"/>
          <w:numId w:val="9"/>
        </w:numPr>
        <w:tabs>
          <w:tab w:val="clear" w:pos="720"/>
          <w:tab w:val="left" w:pos="851"/>
          <w:tab w:val="num" w:pos="1418"/>
        </w:tabs>
        <w:autoSpaceDE w:val="0"/>
        <w:ind w:left="0" w:firstLine="360"/>
        <w:jc w:val="both"/>
        <w:rPr>
          <w:rFonts w:ascii="Times New Roman" w:hAnsi="Times New Roman"/>
          <w:sz w:val="24"/>
          <w:szCs w:val="24"/>
        </w:rPr>
      </w:pPr>
      <w:r w:rsidRPr="00BA7B3F">
        <w:rPr>
          <w:rFonts w:ascii="Times New Roman" w:hAnsi="Times New Roman"/>
          <w:sz w:val="24"/>
          <w:szCs w:val="24"/>
        </w:rPr>
        <w:t>справка с места работы судьи;</w:t>
      </w:r>
    </w:p>
    <w:p w:rsidR="00F91857" w:rsidRPr="00BA7B3F" w:rsidRDefault="00F91857" w:rsidP="006063A5">
      <w:pPr>
        <w:widowControl w:val="0"/>
        <w:numPr>
          <w:ilvl w:val="0"/>
          <w:numId w:val="9"/>
        </w:numPr>
        <w:tabs>
          <w:tab w:val="clear" w:pos="720"/>
          <w:tab w:val="left" w:pos="851"/>
          <w:tab w:val="num" w:pos="1418"/>
        </w:tabs>
        <w:autoSpaceDE w:val="0"/>
        <w:ind w:left="0" w:firstLine="360"/>
        <w:jc w:val="both"/>
        <w:rPr>
          <w:rFonts w:ascii="Times New Roman" w:hAnsi="Times New Roman"/>
          <w:sz w:val="24"/>
          <w:szCs w:val="24"/>
        </w:rPr>
      </w:pPr>
      <w:r w:rsidRPr="00BA7B3F">
        <w:rPr>
          <w:rFonts w:ascii="Times New Roman" w:hAnsi="Times New Roman"/>
          <w:sz w:val="24"/>
          <w:szCs w:val="24"/>
        </w:rPr>
        <w:t>справка с места работы</w:t>
      </w:r>
      <w:r w:rsidR="0084697A">
        <w:rPr>
          <w:rFonts w:ascii="Times New Roman" w:hAnsi="Times New Roman"/>
          <w:sz w:val="24"/>
          <w:szCs w:val="24"/>
        </w:rPr>
        <w:t xml:space="preserve"> </w:t>
      </w:r>
      <w:r w:rsidRPr="00BA7B3F">
        <w:rPr>
          <w:rFonts w:ascii="Times New Roman" w:hAnsi="Times New Roman"/>
          <w:sz w:val="24"/>
          <w:szCs w:val="24"/>
        </w:rPr>
        <w:t>прокурорского работника;</w:t>
      </w:r>
    </w:p>
    <w:p w:rsidR="00F91857" w:rsidRPr="00BA7B3F" w:rsidRDefault="00F91857" w:rsidP="006063A5">
      <w:pPr>
        <w:widowControl w:val="0"/>
        <w:numPr>
          <w:ilvl w:val="0"/>
          <w:numId w:val="9"/>
        </w:numPr>
        <w:tabs>
          <w:tab w:val="clear" w:pos="720"/>
          <w:tab w:val="left" w:pos="851"/>
          <w:tab w:val="num" w:pos="1418"/>
        </w:tabs>
        <w:autoSpaceDE w:val="0"/>
        <w:ind w:left="0" w:firstLine="360"/>
        <w:jc w:val="both"/>
        <w:rPr>
          <w:rFonts w:ascii="Times New Roman" w:hAnsi="Times New Roman"/>
          <w:sz w:val="24"/>
          <w:szCs w:val="24"/>
        </w:rPr>
      </w:pPr>
      <w:r w:rsidRPr="00BA7B3F">
        <w:rPr>
          <w:rFonts w:ascii="Times New Roman" w:hAnsi="Times New Roman"/>
          <w:sz w:val="24"/>
          <w:szCs w:val="24"/>
        </w:rPr>
        <w:t>справка с места работы сотрудника Следственного комитета;</w:t>
      </w:r>
    </w:p>
    <w:p w:rsidR="00F91857" w:rsidRPr="00BA7B3F" w:rsidRDefault="00F91857" w:rsidP="006063A5">
      <w:pPr>
        <w:widowControl w:val="0"/>
        <w:numPr>
          <w:ilvl w:val="0"/>
          <w:numId w:val="9"/>
        </w:numPr>
        <w:tabs>
          <w:tab w:val="clear" w:pos="720"/>
          <w:tab w:val="left" w:pos="851"/>
          <w:tab w:val="num" w:pos="1418"/>
        </w:tabs>
        <w:autoSpaceDE w:val="0"/>
        <w:ind w:left="0" w:firstLine="360"/>
        <w:jc w:val="both"/>
        <w:rPr>
          <w:rFonts w:ascii="Times New Roman" w:hAnsi="Times New Roman"/>
          <w:sz w:val="24"/>
          <w:szCs w:val="24"/>
        </w:rPr>
      </w:pPr>
      <w:r w:rsidRPr="00BA7B3F">
        <w:rPr>
          <w:rFonts w:ascii="Times New Roman" w:hAnsi="Times New Roman"/>
          <w:sz w:val="24"/>
          <w:szCs w:val="24"/>
        </w:rPr>
        <w:t>справка с места службы</w:t>
      </w:r>
      <w:r w:rsidR="0084697A">
        <w:rPr>
          <w:rFonts w:ascii="Times New Roman" w:hAnsi="Times New Roman"/>
          <w:sz w:val="24"/>
          <w:szCs w:val="24"/>
        </w:rPr>
        <w:t xml:space="preserve"> </w:t>
      </w:r>
      <w:r w:rsidRPr="00BA7B3F">
        <w:rPr>
          <w:rFonts w:ascii="Times New Roman" w:hAnsi="Times New Roman"/>
          <w:sz w:val="24"/>
          <w:szCs w:val="24"/>
        </w:rPr>
        <w:t>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F91857" w:rsidRPr="00BA7B3F" w:rsidRDefault="00F91857" w:rsidP="006063A5">
      <w:pPr>
        <w:widowControl w:val="0"/>
        <w:numPr>
          <w:ilvl w:val="0"/>
          <w:numId w:val="9"/>
        </w:numPr>
        <w:tabs>
          <w:tab w:val="clear" w:pos="720"/>
          <w:tab w:val="left" w:pos="851"/>
          <w:tab w:val="num" w:pos="1418"/>
        </w:tabs>
        <w:ind w:left="0" w:firstLine="360"/>
        <w:jc w:val="both"/>
        <w:rPr>
          <w:rFonts w:ascii="Times New Roman" w:hAnsi="Times New Roman"/>
          <w:sz w:val="24"/>
          <w:szCs w:val="24"/>
        </w:rPr>
      </w:pPr>
      <w:r w:rsidRPr="00BA7B3F">
        <w:rPr>
          <w:rFonts w:ascii="Times New Roman" w:hAnsi="Times New Roman"/>
          <w:sz w:val="24"/>
          <w:szCs w:val="24"/>
        </w:rPr>
        <w:t>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F91857" w:rsidRPr="004A6264" w:rsidRDefault="00F91857" w:rsidP="006063A5">
      <w:pPr>
        <w:widowControl w:val="0"/>
        <w:numPr>
          <w:ilvl w:val="0"/>
          <w:numId w:val="9"/>
        </w:numPr>
        <w:tabs>
          <w:tab w:val="clear" w:pos="720"/>
          <w:tab w:val="left" w:pos="851"/>
          <w:tab w:val="num" w:pos="1418"/>
        </w:tabs>
        <w:ind w:left="0" w:firstLine="360"/>
        <w:jc w:val="both"/>
        <w:rPr>
          <w:rFonts w:ascii="Times New Roman" w:hAnsi="Times New Roman"/>
          <w:sz w:val="24"/>
          <w:szCs w:val="24"/>
        </w:rPr>
      </w:pPr>
      <w:r w:rsidRPr="004A6264">
        <w:rPr>
          <w:rFonts w:ascii="Times New Roman" w:hAnsi="Times New Roman"/>
          <w:sz w:val="24"/>
          <w:szCs w:val="24"/>
        </w:rPr>
        <w:t>справка с места работы сотрудника полиции;</w:t>
      </w:r>
    </w:p>
    <w:p w:rsidR="00F91857" w:rsidRPr="00BA7B3F" w:rsidRDefault="00F91857" w:rsidP="006063A5">
      <w:pPr>
        <w:widowControl w:val="0"/>
        <w:numPr>
          <w:ilvl w:val="0"/>
          <w:numId w:val="9"/>
        </w:numPr>
        <w:tabs>
          <w:tab w:val="clear" w:pos="720"/>
          <w:tab w:val="left" w:pos="851"/>
          <w:tab w:val="num" w:pos="1418"/>
        </w:tabs>
        <w:autoSpaceDE w:val="0"/>
        <w:ind w:left="0" w:firstLine="360"/>
        <w:jc w:val="both"/>
        <w:rPr>
          <w:rFonts w:ascii="Times New Roman" w:hAnsi="Times New Roman"/>
          <w:sz w:val="24"/>
          <w:szCs w:val="24"/>
        </w:rPr>
      </w:pPr>
      <w:r w:rsidRPr="00BA7B3F">
        <w:rPr>
          <w:rFonts w:ascii="Times New Roman" w:hAnsi="Times New Roman"/>
          <w:sz w:val="24"/>
          <w:szCs w:val="24"/>
        </w:rPr>
        <w:t>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сотрудники полиции, получивших</w:t>
      </w:r>
      <w:r w:rsidR="0084697A">
        <w:rPr>
          <w:rFonts w:ascii="Times New Roman" w:hAnsi="Times New Roman"/>
          <w:sz w:val="24"/>
          <w:szCs w:val="24"/>
        </w:rPr>
        <w:t xml:space="preserve"> </w:t>
      </w:r>
      <w:r w:rsidRPr="00BA7B3F">
        <w:rPr>
          <w:rFonts w:ascii="Times New Roman" w:hAnsi="Times New Roman"/>
          <w:sz w:val="24"/>
          <w:szCs w:val="24"/>
        </w:rPr>
        <w:t>в связи</w:t>
      </w:r>
      <w:r w:rsidR="0084697A">
        <w:rPr>
          <w:rFonts w:ascii="Times New Roman" w:hAnsi="Times New Roman"/>
          <w:sz w:val="24"/>
          <w:szCs w:val="24"/>
        </w:rPr>
        <w:t xml:space="preserve"> </w:t>
      </w:r>
      <w:r w:rsidRPr="00BA7B3F">
        <w:rPr>
          <w:rFonts w:ascii="Times New Roman" w:hAnsi="Times New Roman"/>
          <w:sz w:val="24"/>
          <w:szCs w:val="24"/>
        </w:rPr>
        <w:t>с осуществлением служебной деятельности телесные повреждения, исключающие для них возможность дальнейшего прохождения службы;</w:t>
      </w:r>
    </w:p>
    <w:p w:rsidR="00F91857" w:rsidRPr="00BA7B3F" w:rsidRDefault="00F91857" w:rsidP="006063A5">
      <w:pPr>
        <w:widowControl w:val="0"/>
        <w:numPr>
          <w:ilvl w:val="0"/>
          <w:numId w:val="9"/>
        </w:numPr>
        <w:tabs>
          <w:tab w:val="clear" w:pos="720"/>
          <w:tab w:val="left" w:pos="851"/>
          <w:tab w:val="num" w:pos="1418"/>
        </w:tabs>
        <w:autoSpaceDE w:val="0"/>
        <w:ind w:left="0" w:firstLine="360"/>
        <w:jc w:val="both"/>
        <w:rPr>
          <w:rFonts w:ascii="Times New Roman" w:hAnsi="Times New Roman"/>
          <w:sz w:val="24"/>
          <w:szCs w:val="24"/>
        </w:rPr>
      </w:pPr>
      <w:r w:rsidRPr="00BA7B3F">
        <w:rPr>
          <w:rFonts w:ascii="Times New Roman" w:hAnsi="Times New Roman"/>
          <w:sz w:val="24"/>
          <w:szCs w:val="24"/>
        </w:rPr>
        <w:t>справка об инвалидности ребенка, которого необходимо поставить на учет, или одного из родителей ребенка, являющегося инвалидом;</w:t>
      </w:r>
    </w:p>
    <w:p w:rsidR="00F91857" w:rsidRPr="00BA7B3F" w:rsidRDefault="00F91857" w:rsidP="006063A5">
      <w:pPr>
        <w:widowControl w:val="0"/>
        <w:numPr>
          <w:ilvl w:val="0"/>
          <w:numId w:val="9"/>
        </w:numPr>
        <w:tabs>
          <w:tab w:val="clear" w:pos="720"/>
          <w:tab w:val="left" w:pos="851"/>
          <w:tab w:val="num" w:pos="1418"/>
        </w:tabs>
        <w:autoSpaceDE w:val="0"/>
        <w:ind w:left="0" w:firstLine="360"/>
        <w:jc w:val="both"/>
        <w:rPr>
          <w:rFonts w:ascii="Times New Roman" w:hAnsi="Times New Roman"/>
          <w:sz w:val="24"/>
          <w:szCs w:val="24"/>
        </w:rPr>
      </w:pPr>
      <w:r w:rsidRPr="00BA7B3F">
        <w:rPr>
          <w:rFonts w:ascii="Times New Roman" w:hAnsi="Times New Roman"/>
          <w:sz w:val="24"/>
          <w:szCs w:val="24"/>
        </w:rPr>
        <w:t>справка органов социальной защиты населения о приравнивании к многодетным семьям; к одиноким родителям, попавшим в трудную жизненную ситуацию;</w:t>
      </w:r>
    </w:p>
    <w:p w:rsidR="00F91857" w:rsidRPr="00BA7B3F" w:rsidRDefault="00F91857" w:rsidP="006063A5">
      <w:pPr>
        <w:widowControl w:val="0"/>
        <w:numPr>
          <w:ilvl w:val="0"/>
          <w:numId w:val="9"/>
        </w:numPr>
        <w:tabs>
          <w:tab w:val="clear" w:pos="720"/>
          <w:tab w:val="left" w:pos="851"/>
          <w:tab w:val="left" w:pos="1064"/>
          <w:tab w:val="num" w:pos="1418"/>
        </w:tabs>
        <w:autoSpaceDE w:val="0"/>
        <w:ind w:left="0" w:firstLine="360"/>
        <w:jc w:val="both"/>
        <w:rPr>
          <w:rFonts w:ascii="Times New Roman" w:hAnsi="Times New Roman"/>
          <w:sz w:val="24"/>
          <w:szCs w:val="24"/>
        </w:rPr>
      </w:pPr>
      <w:r w:rsidRPr="00BA7B3F">
        <w:rPr>
          <w:rFonts w:ascii="Times New Roman" w:hAnsi="Times New Roman"/>
          <w:sz w:val="24"/>
          <w:szCs w:val="24"/>
        </w:rPr>
        <w:t>справка с места службы военнослужащих;</w:t>
      </w:r>
    </w:p>
    <w:p w:rsidR="004A6264" w:rsidRDefault="00F91857" w:rsidP="006063A5">
      <w:pPr>
        <w:widowControl w:val="0"/>
        <w:numPr>
          <w:ilvl w:val="0"/>
          <w:numId w:val="9"/>
        </w:numPr>
        <w:tabs>
          <w:tab w:val="clear" w:pos="720"/>
          <w:tab w:val="left" w:pos="851"/>
          <w:tab w:val="left" w:pos="964"/>
          <w:tab w:val="num" w:pos="1418"/>
        </w:tabs>
        <w:ind w:left="0" w:firstLine="360"/>
        <w:jc w:val="both"/>
        <w:rPr>
          <w:rFonts w:ascii="Times New Roman" w:hAnsi="Times New Roman"/>
          <w:sz w:val="24"/>
          <w:szCs w:val="24"/>
        </w:rPr>
      </w:pPr>
      <w:r w:rsidRPr="00BA7B3F">
        <w:rPr>
          <w:rFonts w:ascii="Times New Roman" w:hAnsi="Times New Roman"/>
          <w:sz w:val="24"/>
          <w:szCs w:val="24"/>
        </w:rPr>
        <w:t>справка с места работы сотрудника органов по контролю за оборотом наркотических средств и психотропных веществ;</w:t>
      </w:r>
      <w:r w:rsidR="004A6264" w:rsidRPr="004A6264">
        <w:rPr>
          <w:rFonts w:ascii="Times New Roman" w:hAnsi="Times New Roman"/>
          <w:sz w:val="24"/>
          <w:szCs w:val="24"/>
        </w:rPr>
        <w:t xml:space="preserve"> </w:t>
      </w:r>
    </w:p>
    <w:p w:rsidR="00F91857" w:rsidRPr="00BA7B3F" w:rsidRDefault="004A6264" w:rsidP="006063A5">
      <w:pPr>
        <w:widowControl w:val="0"/>
        <w:numPr>
          <w:ilvl w:val="0"/>
          <w:numId w:val="9"/>
        </w:numPr>
        <w:tabs>
          <w:tab w:val="clear" w:pos="720"/>
          <w:tab w:val="left" w:pos="851"/>
          <w:tab w:val="left" w:pos="964"/>
          <w:tab w:val="num" w:pos="1418"/>
        </w:tabs>
        <w:ind w:left="0" w:firstLine="360"/>
        <w:jc w:val="both"/>
        <w:rPr>
          <w:rFonts w:ascii="Times New Roman" w:hAnsi="Times New Roman"/>
          <w:sz w:val="24"/>
          <w:szCs w:val="24"/>
        </w:rPr>
      </w:pPr>
      <w:r w:rsidRPr="00BA7B3F">
        <w:rPr>
          <w:rFonts w:ascii="Times New Roman" w:hAnsi="Times New Roman"/>
          <w:sz w:val="24"/>
          <w:szCs w:val="24"/>
        </w:rPr>
        <w:t>справка из учреждения медико-социальной экспертизы и/или заключения психолого-медико-педагогической комиссии</w:t>
      </w:r>
      <w:r w:rsidR="007C676C">
        <w:rPr>
          <w:rFonts w:ascii="Times New Roman" w:hAnsi="Times New Roman"/>
          <w:sz w:val="24"/>
          <w:szCs w:val="24"/>
        </w:rPr>
        <w:t>;</w:t>
      </w:r>
    </w:p>
    <w:p w:rsidR="00F91857" w:rsidRPr="00BA7B3F" w:rsidRDefault="00F91857" w:rsidP="006063A5">
      <w:pPr>
        <w:widowControl w:val="0"/>
        <w:numPr>
          <w:ilvl w:val="0"/>
          <w:numId w:val="9"/>
        </w:numPr>
        <w:tabs>
          <w:tab w:val="clear" w:pos="720"/>
          <w:tab w:val="left" w:pos="851"/>
          <w:tab w:val="left" w:pos="964"/>
          <w:tab w:val="num" w:pos="1418"/>
        </w:tabs>
        <w:ind w:left="0" w:firstLine="360"/>
        <w:jc w:val="both"/>
        <w:rPr>
          <w:rFonts w:ascii="Times New Roman" w:hAnsi="Times New Roman"/>
          <w:sz w:val="24"/>
          <w:szCs w:val="24"/>
        </w:rPr>
      </w:pPr>
      <w:r w:rsidRPr="00BA7B3F">
        <w:rPr>
          <w:rFonts w:ascii="Times New Roman" w:hAnsi="Times New Roman"/>
          <w:sz w:val="24"/>
          <w:szCs w:val="24"/>
        </w:rPr>
        <w:t>справка из органов опеки и попечительства;</w:t>
      </w:r>
    </w:p>
    <w:p w:rsidR="00F91857" w:rsidRPr="004A6264" w:rsidRDefault="004A6264" w:rsidP="006063A5">
      <w:pPr>
        <w:widowControl w:val="0"/>
        <w:numPr>
          <w:ilvl w:val="0"/>
          <w:numId w:val="9"/>
        </w:numPr>
        <w:tabs>
          <w:tab w:val="clear" w:pos="720"/>
          <w:tab w:val="left" w:pos="851"/>
          <w:tab w:val="num" w:pos="1418"/>
        </w:tabs>
        <w:ind w:left="0" w:firstLine="360"/>
        <w:jc w:val="both"/>
        <w:rPr>
          <w:rFonts w:ascii="Times New Roman" w:hAnsi="Times New Roman"/>
          <w:sz w:val="24"/>
          <w:szCs w:val="24"/>
        </w:rPr>
      </w:pPr>
      <w:r>
        <w:rPr>
          <w:rFonts w:ascii="Times New Roman" w:hAnsi="Times New Roman"/>
          <w:sz w:val="24"/>
          <w:szCs w:val="24"/>
        </w:rPr>
        <w:t xml:space="preserve">ходатайство и </w:t>
      </w:r>
      <w:r w:rsidR="00F91857" w:rsidRPr="00BA7B3F">
        <w:rPr>
          <w:rFonts w:ascii="Times New Roman" w:hAnsi="Times New Roman"/>
          <w:sz w:val="24"/>
          <w:szCs w:val="24"/>
        </w:rPr>
        <w:t xml:space="preserve">справка с места работы родителя (бабушки, дедушки), </w:t>
      </w:r>
      <w:r>
        <w:rPr>
          <w:rFonts w:ascii="Times New Roman" w:hAnsi="Times New Roman"/>
          <w:sz w:val="24"/>
          <w:szCs w:val="24"/>
        </w:rPr>
        <w:t>являющимис</w:t>
      </w:r>
      <w:r w:rsidRPr="004A6264">
        <w:rPr>
          <w:rFonts w:ascii="Times New Roman" w:hAnsi="Times New Roman"/>
          <w:sz w:val="24"/>
          <w:szCs w:val="24"/>
        </w:rPr>
        <w:t xml:space="preserve">я работниками города Реутов, предприятия (учреждения) которых осуществляют свою деятельность непосредственно на территории города и состоят на налоговом учете по городскому округу Реутов </w:t>
      </w:r>
      <w:r w:rsidR="00F91857" w:rsidRPr="004A6264">
        <w:rPr>
          <w:rFonts w:ascii="Times New Roman" w:hAnsi="Times New Roman"/>
          <w:sz w:val="24"/>
          <w:szCs w:val="24"/>
        </w:rPr>
        <w:t>который работает на территории городского округа Реутов.</w:t>
      </w:r>
    </w:p>
    <w:p w:rsidR="00F91857" w:rsidRPr="00A93D46" w:rsidRDefault="00A93D46" w:rsidP="00A93D46">
      <w:pPr>
        <w:pStyle w:val="af2"/>
        <w:widowControl w:val="0"/>
        <w:numPr>
          <w:ilvl w:val="0"/>
          <w:numId w:val="22"/>
        </w:numPr>
        <w:suppressAutoHyphens w:val="0"/>
        <w:autoSpaceDE w:val="0"/>
        <w:autoSpaceDN w:val="0"/>
        <w:adjustRightInd w:val="0"/>
        <w:contextualSpacing/>
        <w:jc w:val="both"/>
      </w:pPr>
      <w:r>
        <w:t xml:space="preserve">   </w:t>
      </w:r>
      <w:r w:rsidR="00F91857" w:rsidRPr="00A93D46">
        <w:t>Запрещается требовать от Заявителя:</w:t>
      </w:r>
    </w:p>
    <w:p w:rsidR="00F91857" w:rsidRPr="00BA7B3F" w:rsidRDefault="00F91857" w:rsidP="00E07145">
      <w:pPr>
        <w:widowControl w:val="0"/>
        <w:numPr>
          <w:ilvl w:val="0"/>
          <w:numId w:val="10"/>
        </w:numPr>
        <w:tabs>
          <w:tab w:val="clear" w:pos="720"/>
          <w:tab w:val="num" w:pos="851"/>
        </w:tabs>
        <w:ind w:left="0" w:firstLine="360"/>
        <w:jc w:val="both"/>
        <w:rPr>
          <w:rFonts w:ascii="Times New Roman" w:hAnsi="Times New Roman"/>
          <w:sz w:val="24"/>
          <w:szCs w:val="24"/>
        </w:rPr>
      </w:pPr>
      <w:r w:rsidRPr="00BA7B3F">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1857" w:rsidRPr="00BA7B3F" w:rsidRDefault="00F91857" w:rsidP="00E07145">
      <w:pPr>
        <w:widowControl w:val="0"/>
        <w:numPr>
          <w:ilvl w:val="0"/>
          <w:numId w:val="10"/>
        </w:numPr>
        <w:tabs>
          <w:tab w:val="clear" w:pos="720"/>
          <w:tab w:val="num" w:pos="851"/>
        </w:tabs>
        <w:ind w:left="0" w:firstLine="360"/>
        <w:jc w:val="both"/>
        <w:rPr>
          <w:rFonts w:ascii="Times New Roman" w:hAnsi="Times New Roman"/>
          <w:sz w:val="24"/>
          <w:szCs w:val="24"/>
        </w:rPr>
      </w:pPr>
      <w:r w:rsidRPr="00BA7B3F">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Московской области и муниципальными правовыми актами находятся в распоряжении муниципального органа управления образованием,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w:t>
      </w:r>
      <w:r w:rsidR="002A6AE2" w:rsidRPr="00BA7B3F">
        <w:rPr>
          <w:rFonts w:ascii="Times New Roman" w:hAnsi="Times New Roman"/>
          <w:sz w:val="24"/>
          <w:szCs w:val="24"/>
        </w:rPr>
        <w:t>и 7 Федерального закона от 27.</w:t>
      </w:r>
      <w:r w:rsidR="00291385">
        <w:rPr>
          <w:rFonts w:ascii="Times New Roman" w:hAnsi="Times New Roman"/>
          <w:sz w:val="24"/>
          <w:szCs w:val="24"/>
        </w:rPr>
        <w:t>07</w:t>
      </w:r>
      <w:r w:rsidRPr="00BA7B3F">
        <w:rPr>
          <w:rFonts w:ascii="Times New Roman" w:hAnsi="Times New Roman"/>
          <w:sz w:val="24"/>
          <w:szCs w:val="24"/>
        </w:rPr>
        <w:t xml:space="preserve">.2010 № 210-ФЗ «Об организации предоставления государственных и </w:t>
      </w:r>
      <w:r w:rsidRPr="00BA7B3F">
        <w:rPr>
          <w:rFonts w:ascii="Times New Roman" w:hAnsi="Times New Roman"/>
          <w:sz w:val="24"/>
          <w:szCs w:val="24"/>
        </w:rPr>
        <w:lastRenderedPageBreak/>
        <w:t>муниципальных услуг».</w:t>
      </w:r>
    </w:p>
    <w:p w:rsidR="00F91857" w:rsidRPr="00BA7B3F" w:rsidRDefault="00F91857" w:rsidP="00E07145">
      <w:pPr>
        <w:widowControl w:val="0"/>
        <w:ind w:firstLine="567"/>
        <w:jc w:val="both"/>
        <w:rPr>
          <w:rFonts w:ascii="Times New Roman" w:hAnsi="Times New Roman"/>
          <w:sz w:val="24"/>
          <w:szCs w:val="24"/>
        </w:rPr>
      </w:pPr>
    </w:p>
    <w:p w:rsidR="00F91857" w:rsidRPr="006063A5" w:rsidRDefault="00F91857" w:rsidP="006063A5">
      <w:pPr>
        <w:widowControl w:val="0"/>
        <w:autoSpaceDE w:val="0"/>
        <w:jc w:val="center"/>
        <w:rPr>
          <w:rFonts w:ascii="Times New Roman" w:hAnsi="Times New Roman"/>
          <w:b/>
          <w:sz w:val="24"/>
          <w:szCs w:val="24"/>
        </w:rPr>
      </w:pPr>
      <w:r w:rsidRPr="006063A5">
        <w:rPr>
          <w:rFonts w:ascii="Times New Roman" w:hAnsi="Times New Roman"/>
          <w:b/>
          <w:sz w:val="24"/>
          <w:szCs w:val="24"/>
        </w:rPr>
        <w:t>Требования к документам, представляемым Заявителем для осуществления муниципальной услуги</w:t>
      </w:r>
    </w:p>
    <w:p w:rsidR="00F91857" w:rsidRPr="00A93D46" w:rsidRDefault="00F91857" w:rsidP="00A93D46">
      <w:pPr>
        <w:pStyle w:val="af2"/>
        <w:widowControl w:val="0"/>
        <w:numPr>
          <w:ilvl w:val="0"/>
          <w:numId w:val="22"/>
        </w:numPr>
        <w:suppressAutoHyphens w:val="0"/>
        <w:autoSpaceDE w:val="0"/>
        <w:autoSpaceDN w:val="0"/>
        <w:adjustRightInd w:val="0"/>
        <w:ind w:left="0" w:firstLine="567"/>
        <w:contextualSpacing/>
        <w:jc w:val="both"/>
      </w:pPr>
      <w:r w:rsidRPr="00A93D46">
        <w:t>Заявление в бумажном виде, в том числе отправленное по почте, о предоставлении муниципальной услуги заполняется Заявителем от руки или с использованием электронных печатающих устройств.</w:t>
      </w:r>
    </w:p>
    <w:p w:rsidR="00F91857" w:rsidRPr="00BA7B3F" w:rsidRDefault="00F91857" w:rsidP="00E07145">
      <w:pPr>
        <w:widowControl w:val="0"/>
        <w:ind w:firstLine="567"/>
        <w:jc w:val="both"/>
        <w:rPr>
          <w:rFonts w:ascii="Times New Roman" w:hAnsi="Times New Roman"/>
          <w:sz w:val="24"/>
          <w:szCs w:val="24"/>
        </w:rPr>
      </w:pPr>
      <w:r w:rsidRPr="00BA7B3F">
        <w:rPr>
          <w:rFonts w:ascii="Times New Roman" w:hAnsi="Times New Roman"/>
          <w:sz w:val="24"/>
          <w:szCs w:val="24"/>
        </w:rPr>
        <w:t xml:space="preserve">Бланки заявлений предоставляются </w:t>
      </w:r>
      <w:r w:rsidR="00054B1E">
        <w:rPr>
          <w:rFonts w:ascii="Times New Roman" w:hAnsi="Times New Roman"/>
          <w:sz w:val="24"/>
          <w:szCs w:val="24"/>
        </w:rPr>
        <w:t>сотрудниками многофункционального центра</w:t>
      </w:r>
      <w:r w:rsidRPr="00BA7B3F">
        <w:rPr>
          <w:rFonts w:ascii="Times New Roman" w:hAnsi="Times New Roman"/>
          <w:sz w:val="24"/>
          <w:szCs w:val="24"/>
        </w:rPr>
        <w:t xml:space="preserve"> и Управлением образования</w:t>
      </w:r>
      <w:r w:rsidR="0084697A">
        <w:rPr>
          <w:rFonts w:ascii="Times New Roman" w:hAnsi="Times New Roman"/>
          <w:sz w:val="24"/>
          <w:szCs w:val="24"/>
        </w:rPr>
        <w:t xml:space="preserve"> </w:t>
      </w:r>
      <w:r w:rsidRPr="00BA7B3F">
        <w:rPr>
          <w:rFonts w:ascii="Times New Roman" w:hAnsi="Times New Roman"/>
          <w:sz w:val="24"/>
          <w:szCs w:val="24"/>
        </w:rPr>
        <w:t>на безвозмездной основе, в том числе через РПГУ или официальные сайты органов, предоставляющих муниципальную услугу.</w:t>
      </w:r>
    </w:p>
    <w:p w:rsidR="00F91857" w:rsidRPr="00A93D46" w:rsidRDefault="00F91857" w:rsidP="00A93D46">
      <w:pPr>
        <w:pStyle w:val="af2"/>
        <w:widowControl w:val="0"/>
        <w:numPr>
          <w:ilvl w:val="0"/>
          <w:numId w:val="22"/>
        </w:numPr>
        <w:suppressAutoHyphens w:val="0"/>
        <w:autoSpaceDE w:val="0"/>
        <w:autoSpaceDN w:val="0"/>
        <w:adjustRightInd w:val="0"/>
        <w:ind w:left="0" w:firstLine="567"/>
        <w:contextualSpacing/>
        <w:jc w:val="both"/>
      </w:pPr>
      <w:r w:rsidRPr="00A93D46">
        <w:t>Документы, представляемые Заявителем с запросом о предоставлении муниципальной услуги, не должны иметь подчистки, либо приписки, зачеркнутые слова и иные не оговоренные в них исправления, быть исполнены карандашом, а также серьезно повреждены, когда невозможно однозначно истолковать их содержание; тексты документов должны быть написаны разборчиво.</w:t>
      </w:r>
    </w:p>
    <w:p w:rsidR="00F91857" w:rsidRPr="00BA7B3F" w:rsidRDefault="00F91857" w:rsidP="00E07145">
      <w:pPr>
        <w:widowControl w:val="0"/>
        <w:ind w:firstLine="567"/>
        <w:jc w:val="both"/>
        <w:rPr>
          <w:rFonts w:ascii="Times New Roman" w:hAnsi="Times New Roman"/>
          <w:sz w:val="24"/>
          <w:szCs w:val="24"/>
        </w:rPr>
      </w:pPr>
    </w:p>
    <w:p w:rsidR="00F91857" w:rsidRPr="006063A5" w:rsidRDefault="00F91857" w:rsidP="006063A5">
      <w:pPr>
        <w:widowControl w:val="0"/>
        <w:autoSpaceDE w:val="0"/>
        <w:jc w:val="center"/>
        <w:rPr>
          <w:rFonts w:ascii="Times New Roman" w:hAnsi="Times New Roman"/>
          <w:b/>
          <w:sz w:val="24"/>
          <w:szCs w:val="24"/>
        </w:rPr>
      </w:pPr>
      <w:r w:rsidRPr="006063A5">
        <w:rPr>
          <w:rFonts w:ascii="Times New Roman" w:hAnsi="Times New Roman"/>
          <w:b/>
          <w:sz w:val="24"/>
          <w:szCs w:val="24"/>
        </w:rPr>
        <w:t>Исчерпывающий перечень оснований для отказа или приостановления оказания муниципальной услуги</w:t>
      </w:r>
    </w:p>
    <w:p w:rsidR="00F91857" w:rsidRPr="00BA7B3F" w:rsidRDefault="00F91857" w:rsidP="00A93D46">
      <w:pPr>
        <w:widowControl w:val="0"/>
        <w:numPr>
          <w:ilvl w:val="0"/>
          <w:numId w:val="22"/>
        </w:numPr>
        <w:suppressAutoHyphens w:val="0"/>
        <w:autoSpaceDE w:val="0"/>
        <w:autoSpaceDN w:val="0"/>
        <w:adjustRightInd w:val="0"/>
        <w:ind w:left="0" w:firstLine="567"/>
        <w:contextualSpacing/>
        <w:jc w:val="both"/>
        <w:rPr>
          <w:rFonts w:ascii="Times New Roman" w:hAnsi="Times New Roman"/>
          <w:sz w:val="24"/>
          <w:szCs w:val="24"/>
        </w:rPr>
      </w:pPr>
      <w:r w:rsidRPr="00BA7B3F">
        <w:rPr>
          <w:rFonts w:ascii="Times New Roman" w:hAnsi="Times New Roman"/>
          <w:sz w:val="24"/>
          <w:szCs w:val="24"/>
        </w:rPr>
        <w:t xml:space="preserve">Заявителю может быть отказано в предоставлении муниципальной услуги в части приема заявлений, постановки на учет в Системе в случае: </w:t>
      </w:r>
    </w:p>
    <w:p w:rsidR="00F91857" w:rsidRPr="00BA7B3F" w:rsidRDefault="00F91857" w:rsidP="006063A5">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обращения гражданина, не являющегося Заявителем или представителем Заявителя;</w:t>
      </w:r>
    </w:p>
    <w:p w:rsidR="00F91857" w:rsidRPr="00BA7B3F" w:rsidRDefault="00F91857" w:rsidP="006063A5">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подачи недостоверных (недостаточных) сведений, препятствующих процедуре идентификации данных свидетельства о рождении ребенка;</w:t>
      </w:r>
    </w:p>
    <w:p w:rsidR="00F91857" w:rsidRPr="00BA7B3F" w:rsidRDefault="00F91857" w:rsidP="006063A5">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превышения максимального возраста ребенка возрасту детей, принимаемых в ДОУ.</w:t>
      </w:r>
    </w:p>
    <w:p w:rsidR="00F91857" w:rsidRPr="00BA7B3F" w:rsidRDefault="00F91857" w:rsidP="00E07145">
      <w:pPr>
        <w:widowControl w:val="0"/>
        <w:ind w:firstLine="567"/>
        <w:jc w:val="both"/>
        <w:rPr>
          <w:rFonts w:ascii="Times New Roman" w:hAnsi="Times New Roman"/>
          <w:sz w:val="24"/>
          <w:szCs w:val="24"/>
        </w:rPr>
      </w:pPr>
      <w:r w:rsidRPr="00BA7B3F">
        <w:rPr>
          <w:rFonts w:ascii="Times New Roman" w:hAnsi="Times New Roman"/>
          <w:sz w:val="24"/>
          <w:szCs w:val="24"/>
        </w:rPr>
        <w:t>В части зачисления в ДОУ:</w:t>
      </w:r>
    </w:p>
    <w:p w:rsidR="00F91857" w:rsidRPr="00BA7B3F" w:rsidRDefault="00F91857" w:rsidP="006063A5">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отсутствия в Системе</w:t>
      </w:r>
      <w:r w:rsidR="0084697A">
        <w:rPr>
          <w:rFonts w:ascii="Times New Roman" w:hAnsi="Times New Roman"/>
          <w:sz w:val="24"/>
          <w:szCs w:val="24"/>
        </w:rPr>
        <w:t xml:space="preserve"> </w:t>
      </w:r>
      <w:r w:rsidRPr="00BA7B3F">
        <w:rPr>
          <w:rFonts w:ascii="Times New Roman" w:hAnsi="Times New Roman"/>
          <w:sz w:val="24"/>
          <w:szCs w:val="24"/>
        </w:rPr>
        <w:t>информации о направлении ребенка в ДОУ;</w:t>
      </w:r>
    </w:p>
    <w:p w:rsidR="00F91857" w:rsidRPr="00BA7B3F" w:rsidRDefault="00F91857" w:rsidP="006063A5">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наличия медицинских противопоказаний к посещению ребенком ДОУ;</w:t>
      </w:r>
    </w:p>
    <w:p w:rsidR="00F91857" w:rsidRPr="00BA7B3F" w:rsidRDefault="00F91857" w:rsidP="006063A5">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несоответствия возраста ребенка возрасту, принятому к зачислению в ДОУ по уставу ДОУ;</w:t>
      </w:r>
    </w:p>
    <w:p w:rsidR="00F91857" w:rsidRPr="00BA7B3F" w:rsidRDefault="00F91857" w:rsidP="006063A5">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отсутствия свободных мест в ДОУ;</w:t>
      </w:r>
    </w:p>
    <w:p w:rsidR="00F91857" w:rsidRPr="00BA7B3F" w:rsidRDefault="00F91857" w:rsidP="006063A5">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подачи Заявителем заявления</w:t>
      </w:r>
      <w:r w:rsidR="0084697A">
        <w:rPr>
          <w:rFonts w:ascii="Times New Roman" w:hAnsi="Times New Roman"/>
          <w:sz w:val="24"/>
          <w:szCs w:val="24"/>
        </w:rPr>
        <w:t xml:space="preserve"> </w:t>
      </w:r>
      <w:r w:rsidRPr="00BA7B3F">
        <w:rPr>
          <w:rFonts w:ascii="Times New Roman" w:hAnsi="Times New Roman"/>
          <w:sz w:val="24"/>
          <w:szCs w:val="24"/>
        </w:rPr>
        <w:t>об отказе в зачислении его ребёнка в ДОУ;</w:t>
      </w:r>
    </w:p>
    <w:p w:rsidR="00F91857" w:rsidRPr="00BA7B3F" w:rsidRDefault="00F91857" w:rsidP="00E07145">
      <w:pPr>
        <w:widowControl w:val="0"/>
        <w:ind w:firstLine="567"/>
        <w:jc w:val="both"/>
        <w:rPr>
          <w:rFonts w:ascii="Times New Roman" w:hAnsi="Times New Roman"/>
          <w:sz w:val="24"/>
          <w:szCs w:val="24"/>
        </w:rPr>
      </w:pPr>
      <w:r w:rsidRPr="00BA7B3F">
        <w:rPr>
          <w:rFonts w:ascii="Times New Roman" w:hAnsi="Times New Roman"/>
          <w:sz w:val="24"/>
          <w:szCs w:val="24"/>
        </w:rPr>
        <w:t>Общие основания:</w:t>
      </w:r>
    </w:p>
    <w:p w:rsidR="00F91857" w:rsidRPr="00BA7B3F" w:rsidRDefault="00F91857" w:rsidP="006063A5">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тексты документов написаны неразборчиво;</w:t>
      </w:r>
    </w:p>
    <w:p w:rsidR="00F91857" w:rsidRPr="00BA7B3F" w:rsidRDefault="00F91857" w:rsidP="006063A5">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документы не принадлежат Заявителю;</w:t>
      </w:r>
    </w:p>
    <w:p w:rsidR="00F91857" w:rsidRPr="00BA7B3F" w:rsidRDefault="00F91857" w:rsidP="006063A5">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наличие серьезных повреждений, не позволяющих однозначно истолковать их содержание;</w:t>
      </w:r>
    </w:p>
    <w:p w:rsidR="00F91857" w:rsidRPr="00BA7B3F" w:rsidRDefault="00F91857" w:rsidP="006063A5">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наличие в документах подчисток, приписок, зачеркнутых слов и иных не оговоренных исправлений;</w:t>
      </w:r>
    </w:p>
    <w:p w:rsidR="00F91857" w:rsidRPr="00BA7B3F" w:rsidRDefault="00675802" w:rsidP="006063A5">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документы, написанные</w:t>
      </w:r>
      <w:r w:rsidR="00F91857" w:rsidRPr="00BA7B3F">
        <w:rPr>
          <w:rFonts w:ascii="Times New Roman" w:hAnsi="Times New Roman"/>
          <w:sz w:val="24"/>
          <w:szCs w:val="24"/>
        </w:rPr>
        <w:t xml:space="preserve"> карандашом.</w:t>
      </w:r>
    </w:p>
    <w:p w:rsidR="00F91857" w:rsidRPr="00BA7B3F" w:rsidRDefault="00F91857" w:rsidP="00E07145">
      <w:pPr>
        <w:widowControl w:val="0"/>
        <w:ind w:firstLine="567"/>
        <w:jc w:val="both"/>
        <w:rPr>
          <w:rFonts w:ascii="Times New Roman" w:hAnsi="Times New Roman"/>
          <w:sz w:val="24"/>
          <w:szCs w:val="24"/>
        </w:rPr>
      </w:pPr>
      <w:r w:rsidRPr="00BA7B3F">
        <w:rPr>
          <w:rFonts w:ascii="Times New Roman" w:hAnsi="Times New Roman"/>
          <w:sz w:val="24"/>
          <w:szCs w:val="24"/>
        </w:rPr>
        <w:t>Уведомление о мотивированном</w:t>
      </w:r>
      <w:r w:rsidR="0084697A">
        <w:rPr>
          <w:rFonts w:ascii="Times New Roman" w:hAnsi="Times New Roman"/>
          <w:sz w:val="24"/>
          <w:szCs w:val="24"/>
        </w:rPr>
        <w:t xml:space="preserve"> </w:t>
      </w:r>
      <w:r w:rsidRPr="00BA7B3F">
        <w:rPr>
          <w:rFonts w:ascii="Times New Roman" w:hAnsi="Times New Roman"/>
          <w:sz w:val="24"/>
          <w:szCs w:val="24"/>
        </w:rPr>
        <w:t>отказе в предоставлении муниципальной услуги в части приема заявлений, постановки на учет в Системе должно содержать обоснование и направляется Заявителю на электронный либо почтовый адрес, указанный им в заявлении (приложение № 9).</w:t>
      </w:r>
    </w:p>
    <w:p w:rsidR="00F91857" w:rsidRPr="00BA7B3F" w:rsidRDefault="00F91857" w:rsidP="00A93D46">
      <w:pPr>
        <w:widowControl w:val="0"/>
        <w:numPr>
          <w:ilvl w:val="0"/>
          <w:numId w:val="22"/>
        </w:numPr>
        <w:suppressAutoHyphens w:val="0"/>
        <w:autoSpaceDE w:val="0"/>
        <w:autoSpaceDN w:val="0"/>
        <w:adjustRightInd w:val="0"/>
        <w:ind w:left="0" w:firstLine="567"/>
        <w:contextualSpacing/>
        <w:jc w:val="both"/>
        <w:rPr>
          <w:rFonts w:ascii="Times New Roman" w:hAnsi="Times New Roman"/>
          <w:sz w:val="24"/>
          <w:szCs w:val="24"/>
        </w:rPr>
      </w:pPr>
      <w:r w:rsidRPr="00BA7B3F">
        <w:rPr>
          <w:rFonts w:ascii="Times New Roman" w:hAnsi="Times New Roman"/>
          <w:sz w:val="24"/>
          <w:szCs w:val="24"/>
        </w:rPr>
        <w:t>Прекращение оказания муниципальной услуги осуществляется:</w:t>
      </w:r>
    </w:p>
    <w:p w:rsidR="00F91857" w:rsidRPr="00BA7B3F" w:rsidRDefault="00F91857" w:rsidP="006063A5">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по заявлению Заявителей;</w:t>
      </w:r>
    </w:p>
    <w:p w:rsidR="00F91857" w:rsidRPr="00BA7B3F" w:rsidRDefault="00F91857" w:rsidP="006063A5">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по достижении ребенком 8-летнего возраста;</w:t>
      </w:r>
    </w:p>
    <w:p w:rsidR="00F91857" w:rsidRPr="00BA7B3F" w:rsidRDefault="00F91857" w:rsidP="006063A5">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при наличии медицинского заключения, препятствующего</w:t>
      </w:r>
      <w:r w:rsidR="0084697A">
        <w:rPr>
          <w:rFonts w:ascii="Times New Roman" w:hAnsi="Times New Roman"/>
          <w:sz w:val="24"/>
          <w:szCs w:val="24"/>
        </w:rPr>
        <w:t xml:space="preserve"> </w:t>
      </w:r>
      <w:r w:rsidRPr="00BA7B3F">
        <w:rPr>
          <w:rFonts w:ascii="Times New Roman" w:hAnsi="Times New Roman"/>
          <w:sz w:val="24"/>
          <w:szCs w:val="24"/>
        </w:rPr>
        <w:t>пребыванию ребенка в ДОУ;</w:t>
      </w:r>
    </w:p>
    <w:p w:rsidR="00F91857" w:rsidRPr="00BA7B3F" w:rsidRDefault="00F91857" w:rsidP="006063A5">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в случае смерти ребенка либо признания ребенка умершим или безвестно отсутствующим по решению суда.</w:t>
      </w:r>
    </w:p>
    <w:p w:rsidR="00F91857" w:rsidRPr="00BA7B3F" w:rsidRDefault="00F91857" w:rsidP="00E07145">
      <w:pPr>
        <w:widowControl w:val="0"/>
        <w:ind w:firstLine="567"/>
        <w:jc w:val="both"/>
        <w:rPr>
          <w:rFonts w:ascii="Times New Roman" w:hAnsi="Times New Roman"/>
          <w:sz w:val="24"/>
          <w:szCs w:val="24"/>
        </w:rPr>
      </w:pPr>
    </w:p>
    <w:p w:rsidR="00F91857" w:rsidRPr="006063A5" w:rsidRDefault="00F91857" w:rsidP="006063A5">
      <w:pPr>
        <w:widowControl w:val="0"/>
        <w:autoSpaceDE w:val="0"/>
        <w:jc w:val="center"/>
        <w:rPr>
          <w:rFonts w:ascii="Times New Roman" w:hAnsi="Times New Roman"/>
          <w:b/>
          <w:sz w:val="24"/>
          <w:szCs w:val="24"/>
        </w:rPr>
      </w:pPr>
      <w:r w:rsidRPr="006063A5">
        <w:rPr>
          <w:rFonts w:ascii="Times New Roman" w:hAnsi="Times New Roman"/>
          <w:b/>
          <w:sz w:val="24"/>
          <w:szCs w:val="24"/>
        </w:rPr>
        <w:t>Порядок, размер и основания взимания платы за предоставление</w:t>
      </w:r>
    </w:p>
    <w:p w:rsidR="00F91857" w:rsidRPr="006063A5" w:rsidRDefault="00F91857" w:rsidP="006063A5">
      <w:pPr>
        <w:widowControl w:val="0"/>
        <w:autoSpaceDE w:val="0"/>
        <w:jc w:val="center"/>
        <w:rPr>
          <w:rFonts w:ascii="Times New Roman" w:hAnsi="Times New Roman"/>
          <w:b/>
          <w:sz w:val="24"/>
          <w:szCs w:val="24"/>
        </w:rPr>
      </w:pPr>
      <w:r w:rsidRPr="006063A5">
        <w:rPr>
          <w:rFonts w:ascii="Times New Roman" w:hAnsi="Times New Roman"/>
          <w:b/>
          <w:sz w:val="24"/>
          <w:szCs w:val="24"/>
        </w:rPr>
        <w:t>муниципальной услуги</w:t>
      </w:r>
    </w:p>
    <w:p w:rsidR="00F91857" w:rsidRPr="00BA7B3F" w:rsidRDefault="00F91857" w:rsidP="00A93D46">
      <w:pPr>
        <w:widowControl w:val="0"/>
        <w:numPr>
          <w:ilvl w:val="0"/>
          <w:numId w:val="22"/>
        </w:numPr>
        <w:suppressAutoHyphens w:val="0"/>
        <w:autoSpaceDE w:val="0"/>
        <w:autoSpaceDN w:val="0"/>
        <w:adjustRightInd w:val="0"/>
        <w:ind w:left="0" w:firstLine="567"/>
        <w:contextualSpacing/>
        <w:jc w:val="both"/>
        <w:rPr>
          <w:rFonts w:ascii="Times New Roman" w:hAnsi="Times New Roman"/>
          <w:sz w:val="24"/>
          <w:szCs w:val="24"/>
        </w:rPr>
      </w:pPr>
      <w:r w:rsidRPr="00BA7B3F">
        <w:rPr>
          <w:rFonts w:ascii="Times New Roman" w:hAnsi="Times New Roman"/>
          <w:sz w:val="24"/>
          <w:szCs w:val="24"/>
        </w:rPr>
        <w:lastRenderedPageBreak/>
        <w:t>Предоставление муниципальной услуги осуществляется на безвозмездной основе.</w:t>
      </w:r>
    </w:p>
    <w:p w:rsidR="00F91857" w:rsidRPr="00BA7B3F" w:rsidRDefault="00F91857" w:rsidP="00E07145">
      <w:pPr>
        <w:widowControl w:val="0"/>
        <w:autoSpaceDE w:val="0"/>
        <w:ind w:firstLine="540"/>
        <w:jc w:val="center"/>
        <w:rPr>
          <w:rFonts w:ascii="Times New Roman" w:hAnsi="Times New Roman"/>
          <w:sz w:val="24"/>
          <w:szCs w:val="24"/>
        </w:rPr>
      </w:pPr>
    </w:p>
    <w:p w:rsidR="00F91857" w:rsidRPr="006063A5" w:rsidRDefault="00F91857" w:rsidP="006063A5">
      <w:pPr>
        <w:widowControl w:val="0"/>
        <w:autoSpaceDE w:val="0"/>
        <w:jc w:val="center"/>
        <w:rPr>
          <w:rFonts w:ascii="Times New Roman" w:hAnsi="Times New Roman"/>
          <w:b/>
          <w:sz w:val="24"/>
          <w:szCs w:val="24"/>
        </w:rPr>
      </w:pPr>
      <w:r w:rsidRPr="006063A5">
        <w:rPr>
          <w:rFonts w:ascii="Times New Roman" w:hAnsi="Times New Roman"/>
          <w:b/>
          <w:sz w:val="24"/>
          <w:szCs w:val="24"/>
        </w:rPr>
        <w:t>Максимальный срок ожидания в очереди при подаче запроса</w:t>
      </w:r>
      <w:r w:rsidR="006063A5">
        <w:rPr>
          <w:rFonts w:ascii="Times New Roman" w:hAnsi="Times New Roman"/>
          <w:b/>
          <w:sz w:val="24"/>
          <w:szCs w:val="24"/>
        </w:rPr>
        <w:t xml:space="preserve"> </w:t>
      </w:r>
      <w:r w:rsidRPr="006063A5">
        <w:rPr>
          <w:rFonts w:ascii="Times New Roman" w:hAnsi="Times New Roman"/>
          <w:b/>
          <w:sz w:val="24"/>
          <w:szCs w:val="24"/>
        </w:rPr>
        <w:t>о предоставлении муниципальной услуги и при получении результата предоставления таких услуг</w:t>
      </w:r>
    </w:p>
    <w:p w:rsidR="00F91857" w:rsidRPr="00BA7B3F" w:rsidRDefault="00F91857" w:rsidP="00A93D46">
      <w:pPr>
        <w:widowControl w:val="0"/>
        <w:numPr>
          <w:ilvl w:val="0"/>
          <w:numId w:val="22"/>
        </w:numPr>
        <w:suppressAutoHyphens w:val="0"/>
        <w:autoSpaceDE w:val="0"/>
        <w:autoSpaceDN w:val="0"/>
        <w:adjustRightInd w:val="0"/>
        <w:ind w:left="0" w:firstLine="567"/>
        <w:contextualSpacing/>
        <w:jc w:val="both"/>
        <w:rPr>
          <w:rFonts w:ascii="Times New Roman" w:hAnsi="Times New Roman"/>
          <w:sz w:val="24"/>
          <w:szCs w:val="24"/>
        </w:rPr>
      </w:pPr>
      <w:r w:rsidRPr="00BA7B3F">
        <w:rPr>
          <w:rFonts w:ascii="Times New Roman" w:hAnsi="Times New Roman"/>
          <w:sz w:val="24"/>
          <w:szCs w:val="24"/>
        </w:rPr>
        <w:t>Максимальное время ожидания в очереди при подаче заявления о предоставлении муниципальн</w:t>
      </w:r>
      <w:r w:rsidR="006F45BF" w:rsidRPr="00BA7B3F">
        <w:rPr>
          <w:rFonts w:ascii="Times New Roman" w:hAnsi="Times New Roman"/>
          <w:sz w:val="24"/>
          <w:szCs w:val="24"/>
        </w:rPr>
        <w:t>ой услуги не должно превышать 15</w:t>
      </w:r>
      <w:r w:rsidRPr="00BA7B3F">
        <w:rPr>
          <w:rFonts w:ascii="Times New Roman" w:hAnsi="Times New Roman"/>
          <w:sz w:val="24"/>
          <w:szCs w:val="24"/>
        </w:rPr>
        <w:t xml:space="preserve"> минут.</w:t>
      </w:r>
    </w:p>
    <w:p w:rsidR="00F91857" w:rsidRPr="00BA7B3F" w:rsidRDefault="00F91857" w:rsidP="00E07145">
      <w:pPr>
        <w:widowControl w:val="0"/>
        <w:autoSpaceDE w:val="0"/>
        <w:ind w:firstLine="540"/>
        <w:jc w:val="both"/>
        <w:rPr>
          <w:rFonts w:ascii="Times New Roman" w:hAnsi="Times New Roman"/>
          <w:sz w:val="24"/>
          <w:szCs w:val="24"/>
        </w:rPr>
      </w:pPr>
      <w:r w:rsidRPr="00BA7B3F">
        <w:rPr>
          <w:rFonts w:ascii="Times New Roman" w:hAnsi="Times New Roman"/>
          <w:sz w:val="24"/>
          <w:szCs w:val="24"/>
        </w:rPr>
        <w:t>Время ожидания в очереди на прием к д</w:t>
      </w:r>
      <w:r w:rsidR="00291385">
        <w:rPr>
          <w:rFonts w:ascii="Times New Roman" w:hAnsi="Times New Roman"/>
          <w:sz w:val="24"/>
          <w:szCs w:val="24"/>
        </w:rPr>
        <w:t>олжностному лицу для получения консультации</w:t>
      </w:r>
      <w:r w:rsidR="006F45BF" w:rsidRPr="00BA7B3F">
        <w:rPr>
          <w:rFonts w:ascii="Times New Roman" w:hAnsi="Times New Roman"/>
          <w:sz w:val="24"/>
          <w:szCs w:val="24"/>
        </w:rPr>
        <w:t xml:space="preserve"> не должно превышать 15</w:t>
      </w:r>
      <w:r w:rsidRPr="00BA7B3F">
        <w:rPr>
          <w:rFonts w:ascii="Times New Roman" w:hAnsi="Times New Roman"/>
          <w:sz w:val="24"/>
          <w:szCs w:val="24"/>
        </w:rPr>
        <w:t xml:space="preserve"> минут.</w:t>
      </w:r>
    </w:p>
    <w:p w:rsidR="00F91857" w:rsidRPr="00BA7B3F" w:rsidRDefault="00F91857" w:rsidP="00E07145">
      <w:pPr>
        <w:widowControl w:val="0"/>
        <w:autoSpaceDE w:val="0"/>
        <w:ind w:firstLine="540"/>
        <w:jc w:val="both"/>
        <w:rPr>
          <w:rFonts w:ascii="Times New Roman" w:hAnsi="Times New Roman"/>
          <w:sz w:val="24"/>
          <w:szCs w:val="24"/>
        </w:rPr>
      </w:pPr>
    </w:p>
    <w:p w:rsidR="00F91857" w:rsidRPr="006063A5" w:rsidRDefault="00F91857" w:rsidP="006063A5">
      <w:pPr>
        <w:widowControl w:val="0"/>
        <w:autoSpaceDE w:val="0"/>
        <w:jc w:val="center"/>
        <w:rPr>
          <w:rFonts w:ascii="Times New Roman" w:hAnsi="Times New Roman"/>
          <w:b/>
          <w:sz w:val="24"/>
          <w:szCs w:val="24"/>
        </w:rPr>
      </w:pPr>
      <w:r w:rsidRPr="006063A5">
        <w:rPr>
          <w:rFonts w:ascii="Times New Roman" w:hAnsi="Times New Roman"/>
          <w:b/>
          <w:sz w:val="24"/>
          <w:szCs w:val="24"/>
        </w:rPr>
        <w:t>Срок</w:t>
      </w:r>
      <w:r w:rsidR="0084697A" w:rsidRPr="006063A5">
        <w:rPr>
          <w:rFonts w:ascii="Times New Roman" w:hAnsi="Times New Roman"/>
          <w:b/>
          <w:sz w:val="24"/>
          <w:szCs w:val="24"/>
        </w:rPr>
        <w:t xml:space="preserve"> </w:t>
      </w:r>
      <w:r w:rsidRPr="006063A5">
        <w:rPr>
          <w:rFonts w:ascii="Times New Roman" w:hAnsi="Times New Roman"/>
          <w:b/>
          <w:sz w:val="24"/>
          <w:szCs w:val="24"/>
        </w:rPr>
        <w:t xml:space="preserve">и порядок регистрации запроса Заявителя </w:t>
      </w:r>
    </w:p>
    <w:p w:rsidR="00F91857" w:rsidRPr="006063A5" w:rsidRDefault="00F91857" w:rsidP="006063A5">
      <w:pPr>
        <w:widowControl w:val="0"/>
        <w:autoSpaceDE w:val="0"/>
        <w:jc w:val="center"/>
        <w:rPr>
          <w:rFonts w:ascii="Times New Roman" w:hAnsi="Times New Roman"/>
          <w:b/>
          <w:sz w:val="24"/>
          <w:szCs w:val="24"/>
        </w:rPr>
      </w:pPr>
      <w:r w:rsidRPr="006063A5">
        <w:rPr>
          <w:rFonts w:ascii="Times New Roman" w:hAnsi="Times New Roman"/>
          <w:b/>
          <w:sz w:val="24"/>
          <w:szCs w:val="24"/>
        </w:rPr>
        <w:t>о предоставлении муниципальной услуги</w:t>
      </w:r>
    </w:p>
    <w:p w:rsidR="00F91857" w:rsidRPr="00BA7B3F" w:rsidRDefault="00291385" w:rsidP="00A93D46">
      <w:pPr>
        <w:widowControl w:val="0"/>
        <w:numPr>
          <w:ilvl w:val="0"/>
          <w:numId w:val="22"/>
        </w:numPr>
        <w:suppressAutoHyphens w:val="0"/>
        <w:autoSpaceDE w:val="0"/>
        <w:autoSpaceDN w:val="0"/>
        <w:adjustRightInd w:val="0"/>
        <w:ind w:left="0" w:firstLine="567"/>
        <w:contextualSpacing/>
        <w:jc w:val="both"/>
        <w:rPr>
          <w:rFonts w:ascii="Times New Roman" w:hAnsi="Times New Roman"/>
          <w:sz w:val="24"/>
          <w:szCs w:val="24"/>
        </w:rPr>
      </w:pPr>
      <w:r>
        <w:rPr>
          <w:rFonts w:ascii="Times New Roman" w:hAnsi="Times New Roman"/>
          <w:sz w:val="24"/>
          <w:szCs w:val="24"/>
        </w:rPr>
        <w:t>Прием в многофункциональном центре</w:t>
      </w:r>
      <w:r w:rsidRPr="00BA7B3F">
        <w:rPr>
          <w:rFonts w:ascii="Times New Roman" w:hAnsi="Times New Roman"/>
          <w:sz w:val="24"/>
          <w:szCs w:val="24"/>
        </w:rPr>
        <w:t xml:space="preserve"> </w:t>
      </w:r>
      <w:r w:rsidR="00F91857" w:rsidRPr="00BA7B3F">
        <w:rPr>
          <w:rFonts w:ascii="Times New Roman" w:hAnsi="Times New Roman"/>
          <w:sz w:val="24"/>
          <w:szCs w:val="24"/>
        </w:rPr>
        <w:t>заявления для предоставления муниципальной услуги, его регистрация, вручение талона с указанием индивидуального идентификационного номера заявления:</w:t>
      </w:r>
    </w:p>
    <w:p w:rsidR="00F91857" w:rsidRPr="00BA7B3F" w:rsidRDefault="00F91857" w:rsidP="00E07145">
      <w:pPr>
        <w:widowControl w:val="0"/>
        <w:autoSpaceDE w:val="0"/>
        <w:ind w:firstLine="540"/>
        <w:jc w:val="both"/>
        <w:rPr>
          <w:rFonts w:ascii="Times New Roman" w:hAnsi="Times New Roman"/>
          <w:sz w:val="24"/>
          <w:szCs w:val="24"/>
        </w:rPr>
      </w:pPr>
      <w:r w:rsidRPr="00BA7B3F">
        <w:rPr>
          <w:rFonts w:ascii="Times New Roman" w:hAnsi="Times New Roman"/>
          <w:sz w:val="24"/>
          <w:szCs w:val="24"/>
        </w:rPr>
        <w:t>при личном обращении - 1 день;</w:t>
      </w:r>
    </w:p>
    <w:p w:rsidR="00F91857" w:rsidRPr="00BA7B3F" w:rsidRDefault="00F91857" w:rsidP="00E07145">
      <w:pPr>
        <w:widowControl w:val="0"/>
        <w:autoSpaceDE w:val="0"/>
        <w:ind w:firstLine="540"/>
        <w:jc w:val="both"/>
        <w:rPr>
          <w:rFonts w:ascii="Times New Roman" w:hAnsi="Times New Roman"/>
          <w:sz w:val="24"/>
          <w:szCs w:val="24"/>
        </w:rPr>
      </w:pPr>
      <w:r w:rsidRPr="00BA7B3F">
        <w:rPr>
          <w:rFonts w:ascii="Times New Roman" w:hAnsi="Times New Roman"/>
          <w:sz w:val="24"/>
          <w:szCs w:val="24"/>
        </w:rPr>
        <w:t>через РПГУ - 1 рабочий день;</w:t>
      </w:r>
    </w:p>
    <w:p w:rsidR="00F91857" w:rsidRPr="00BA7B3F" w:rsidRDefault="00F91857" w:rsidP="00E07145">
      <w:pPr>
        <w:widowControl w:val="0"/>
        <w:autoSpaceDE w:val="0"/>
        <w:ind w:firstLine="540"/>
        <w:jc w:val="both"/>
        <w:rPr>
          <w:rFonts w:ascii="Times New Roman" w:hAnsi="Times New Roman"/>
          <w:sz w:val="24"/>
          <w:szCs w:val="24"/>
        </w:rPr>
      </w:pPr>
      <w:r w:rsidRPr="00BA7B3F">
        <w:rPr>
          <w:rFonts w:ascii="Times New Roman" w:hAnsi="Times New Roman"/>
          <w:sz w:val="24"/>
          <w:szCs w:val="24"/>
        </w:rPr>
        <w:t>Прием в Управлении образования заявления для предоставления муниципальной услуги, его регистрация:</w:t>
      </w:r>
    </w:p>
    <w:p w:rsidR="00F91857" w:rsidRPr="00BA7B3F" w:rsidRDefault="00F91857" w:rsidP="00E07145">
      <w:pPr>
        <w:widowControl w:val="0"/>
        <w:autoSpaceDE w:val="0"/>
        <w:ind w:firstLine="540"/>
        <w:jc w:val="both"/>
        <w:rPr>
          <w:rFonts w:ascii="Times New Roman" w:hAnsi="Times New Roman"/>
          <w:sz w:val="24"/>
          <w:szCs w:val="24"/>
        </w:rPr>
      </w:pPr>
      <w:r w:rsidRPr="00BA7B3F">
        <w:rPr>
          <w:rFonts w:ascii="Times New Roman" w:hAnsi="Times New Roman"/>
          <w:sz w:val="24"/>
          <w:szCs w:val="24"/>
        </w:rPr>
        <w:t xml:space="preserve">при личном обращении — до 1 </w:t>
      </w:r>
      <w:r w:rsidR="0028375D" w:rsidRPr="00BA7B3F">
        <w:rPr>
          <w:rFonts w:ascii="Times New Roman" w:hAnsi="Times New Roman"/>
          <w:sz w:val="24"/>
          <w:szCs w:val="24"/>
        </w:rPr>
        <w:t xml:space="preserve">рабочего </w:t>
      </w:r>
      <w:r w:rsidRPr="00BA7B3F">
        <w:rPr>
          <w:rFonts w:ascii="Times New Roman" w:hAnsi="Times New Roman"/>
          <w:sz w:val="24"/>
          <w:szCs w:val="24"/>
        </w:rPr>
        <w:t>дня;</w:t>
      </w:r>
    </w:p>
    <w:p w:rsidR="00F91857" w:rsidRPr="00BA7B3F" w:rsidRDefault="00F91857" w:rsidP="00E07145">
      <w:pPr>
        <w:widowControl w:val="0"/>
        <w:autoSpaceDE w:val="0"/>
        <w:ind w:firstLine="540"/>
        <w:jc w:val="both"/>
        <w:rPr>
          <w:rFonts w:ascii="Times New Roman" w:hAnsi="Times New Roman"/>
          <w:sz w:val="24"/>
          <w:szCs w:val="24"/>
        </w:rPr>
      </w:pPr>
      <w:r w:rsidRPr="00BA7B3F">
        <w:rPr>
          <w:rFonts w:ascii="Times New Roman" w:hAnsi="Times New Roman"/>
          <w:sz w:val="24"/>
          <w:szCs w:val="24"/>
        </w:rPr>
        <w:t>через РПГУ - 1 рабочий день;</w:t>
      </w:r>
    </w:p>
    <w:p w:rsidR="00F91857" w:rsidRPr="00BA7B3F" w:rsidRDefault="00F91857" w:rsidP="00A93D46">
      <w:pPr>
        <w:widowControl w:val="0"/>
        <w:numPr>
          <w:ilvl w:val="0"/>
          <w:numId w:val="22"/>
        </w:numPr>
        <w:suppressAutoHyphens w:val="0"/>
        <w:autoSpaceDE w:val="0"/>
        <w:autoSpaceDN w:val="0"/>
        <w:adjustRightInd w:val="0"/>
        <w:ind w:left="0" w:firstLine="567"/>
        <w:contextualSpacing/>
        <w:jc w:val="both"/>
        <w:rPr>
          <w:rFonts w:ascii="Times New Roman" w:hAnsi="Times New Roman"/>
          <w:sz w:val="24"/>
          <w:szCs w:val="24"/>
        </w:rPr>
      </w:pPr>
      <w:r w:rsidRPr="00BA7B3F">
        <w:rPr>
          <w:rFonts w:ascii="Times New Roman" w:hAnsi="Times New Roman"/>
          <w:sz w:val="24"/>
          <w:szCs w:val="24"/>
        </w:rPr>
        <w:t>Срок направления Заявителю уведомления об отказе в постановке на учет</w:t>
      </w:r>
      <w:r w:rsidR="0084697A">
        <w:rPr>
          <w:rFonts w:ascii="Times New Roman" w:hAnsi="Times New Roman"/>
          <w:sz w:val="24"/>
          <w:szCs w:val="24"/>
        </w:rPr>
        <w:t xml:space="preserve"> </w:t>
      </w:r>
      <w:r w:rsidRPr="00BA7B3F">
        <w:rPr>
          <w:rFonts w:ascii="Times New Roman" w:hAnsi="Times New Roman"/>
          <w:sz w:val="24"/>
          <w:szCs w:val="24"/>
        </w:rPr>
        <w:t>- 5 дней со дня принятия решения об отказе.</w:t>
      </w:r>
    </w:p>
    <w:p w:rsidR="00F91857" w:rsidRPr="00BA7B3F" w:rsidRDefault="00F91857" w:rsidP="00E07145">
      <w:pPr>
        <w:widowControl w:val="0"/>
        <w:autoSpaceDE w:val="0"/>
        <w:ind w:firstLine="540"/>
        <w:jc w:val="both"/>
        <w:rPr>
          <w:rFonts w:ascii="Times New Roman" w:hAnsi="Times New Roman"/>
          <w:sz w:val="24"/>
          <w:szCs w:val="24"/>
        </w:rPr>
      </w:pPr>
      <w:r w:rsidRPr="00BA7B3F">
        <w:rPr>
          <w:rFonts w:ascii="Times New Roman" w:hAnsi="Times New Roman"/>
          <w:sz w:val="24"/>
          <w:szCs w:val="24"/>
        </w:rPr>
        <w:t>Срок направления Заявителю уведомления об отказе в выдаче направления для зачисления ребенка в ДОУ, расположенного на территории</w:t>
      </w:r>
      <w:r w:rsidR="0084697A">
        <w:rPr>
          <w:rFonts w:ascii="Times New Roman" w:hAnsi="Times New Roman"/>
          <w:sz w:val="24"/>
          <w:szCs w:val="24"/>
        </w:rPr>
        <w:t xml:space="preserve"> </w:t>
      </w:r>
      <w:r w:rsidRPr="00BA7B3F">
        <w:rPr>
          <w:rFonts w:ascii="Times New Roman" w:hAnsi="Times New Roman"/>
          <w:sz w:val="24"/>
          <w:szCs w:val="24"/>
        </w:rPr>
        <w:t>городского округа Реутов Московской области - 5 дней со дня принятия решения об отказе.</w:t>
      </w:r>
    </w:p>
    <w:p w:rsidR="00F91857" w:rsidRPr="00BA7B3F" w:rsidRDefault="00F91857" w:rsidP="00E07145">
      <w:pPr>
        <w:widowControl w:val="0"/>
        <w:autoSpaceDE w:val="0"/>
        <w:ind w:firstLine="540"/>
        <w:jc w:val="both"/>
        <w:rPr>
          <w:rFonts w:ascii="Times New Roman" w:hAnsi="Times New Roman"/>
          <w:sz w:val="24"/>
          <w:szCs w:val="24"/>
        </w:rPr>
      </w:pPr>
    </w:p>
    <w:p w:rsidR="00F91857" w:rsidRPr="006063A5" w:rsidRDefault="00F91857" w:rsidP="006063A5">
      <w:pPr>
        <w:widowControl w:val="0"/>
        <w:autoSpaceDE w:val="0"/>
        <w:jc w:val="center"/>
        <w:rPr>
          <w:rFonts w:ascii="Times New Roman" w:hAnsi="Times New Roman"/>
          <w:b/>
          <w:sz w:val="24"/>
          <w:szCs w:val="24"/>
        </w:rPr>
      </w:pPr>
      <w:r w:rsidRPr="006063A5">
        <w:rPr>
          <w:rFonts w:ascii="Times New Roman" w:hAnsi="Times New Roman"/>
          <w:b/>
          <w:sz w:val="24"/>
          <w:szCs w:val="24"/>
        </w:rPr>
        <w:t>Требования к помещениям, в которых предоставляется услуга, к месту ожидания и приема Заявителей, размещению и оформлению визуальной, текстовой и мультимедийной информации о порядке муниципальной услуги</w:t>
      </w:r>
    </w:p>
    <w:p w:rsidR="00F91857" w:rsidRPr="00BA7B3F" w:rsidRDefault="00F91857" w:rsidP="00A93D46">
      <w:pPr>
        <w:widowControl w:val="0"/>
        <w:numPr>
          <w:ilvl w:val="0"/>
          <w:numId w:val="22"/>
        </w:numPr>
        <w:suppressAutoHyphens w:val="0"/>
        <w:autoSpaceDE w:val="0"/>
        <w:autoSpaceDN w:val="0"/>
        <w:adjustRightInd w:val="0"/>
        <w:ind w:left="0" w:firstLine="567"/>
        <w:contextualSpacing/>
        <w:jc w:val="both"/>
        <w:rPr>
          <w:rFonts w:ascii="Times New Roman" w:hAnsi="Times New Roman"/>
          <w:sz w:val="24"/>
          <w:szCs w:val="24"/>
        </w:rPr>
      </w:pPr>
      <w:r w:rsidRPr="00BA7B3F">
        <w:rPr>
          <w:rFonts w:ascii="Times New Roman" w:hAnsi="Times New Roman"/>
          <w:sz w:val="24"/>
          <w:szCs w:val="24"/>
        </w:rPr>
        <w:t>Места ожидания</w:t>
      </w:r>
      <w:r w:rsidR="00291385">
        <w:rPr>
          <w:rFonts w:ascii="Times New Roman" w:hAnsi="Times New Roman"/>
          <w:sz w:val="24"/>
          <w:szCs w:val="24"/>
        </w:rPr>
        <w:t xml:space="preserve"> и</w:t>
      </w:r>
      <w:r w:rsidRPr="00BA7B3F">
        <w:rPr>
          <w:rFonts w:ascii="Times New Roman" w:hAnsi="Times New Roman"/>
          <w:sz w:val="24"/>
          <w:szCs w:val="24"/>
        </w:rPr>
        <w:t xml:space="preserve"> приема, места сдачи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F91857" w:rsidRPr="00BA7B3F" w:rsidRDefault="00F91857" w:rsidP="00E07145">
      <w:pPr>
        <w:widowControl w:val="0"/>
        <w:autoSpaceDE w:val="0"/>
        <w:ind w:firstLine="540"/>
        <w:jc w:val="both"/>
        <w:rPr>
          <w:rFonts w:ascii="Times New Roman" w:hAnsi="Times New Roman"/>
          <w:sz w:val="24"/>
          <w:szCs w:val="24"/>
        </w:rPr>
      </w:pPr>
      <w:r w:rsidRPr="00BA7B3F">
        <w:rPr>
          <w:rFonts w:ascii="Times New Roman" w:hAnsi="Times New Roman"/>
          <w:sz w:val="24"/>
          <w:szCs w:val="24"/>
        </w:rPr>
        <w:t>В помещениях приема заявления размещаются стенды по антикоррупционной тематике.</w:t>
      </w:r>
    </w:p>
    <w:p w:rsidR="00F91857" w:rsidRPr="00BA7B3F" w:rsidRDefault="00F91857" w:rsidP="00E07145">
      <w:pPr>
        <w:widowControl w:val="0"/>
        <w:autoSpaceDE w:val="0"/>
        <w:ind w:firstLine="540"/>
        <w:jc w:val="both"/>
        <w:rPr>
          <w:rFonts w:ascii="Times New Roman" w:hAnsi="Times New Roman"/>
          <w:sz w:val="24"/>
          <w:szCs w:val="24"/>
        </w:rPr>
      </w:pPr>
      <w:r w:rsidRPr="00BA7B3F">
        <w:rPr>
          <w:rFonts w:ascii="Times New Roman" w:hAnsi="Times New Roman"/>
          <w:sz w:val="24"/>
          <w:szCs w:val="24"/>
        </w:rPr>
        <w:t>В помещениях приема заявления должна находиться книга жалоб, в которой Заявителями и иными заинтересованными лицами фиксируются имеющиеся жалобы, предложения и замечания по вопросам организации приема Заявителей.</w:t>
      </w:r>
    </w:p>
    <w:p w:rsidR="00F91857" w:rsidRPr="00BA7B3F" w:rsidRDefault="00F91857" w:rsidP="00E07145">
      <w:pPr>
        <w:widowControl w:val="0"/>
        <w:autoSpaceDE w:val="0"/>
        <w:ind w:firstLine="540"/>
        <w:jc w:val="both"/>
        <w:rPr>
          <w:rFonts w:ascii="Times New Roman" w:hAnsi="Times New Roman"/>
          <w:sz w:val="24"/>
          <w:szCs w:val="24"/>
        </w:rPr>
      </w:pPr>
      <w:r w:rsidRPr="00BA7B3F">
        <w:rPr>
          <w:rFonts w:ascii="Times New Roman" w:hAnsi="Times New Roman"/>
          <w:sz w:val="24"/>
          <w:szCs w:val="24"/>
        </w:rPr>
        <w:t>В помещении, предназначенном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F91857" w:rsidRPr="00BA7B3F" w:rsidRDefault="00F91857" w:rsidP="00A93D46">
      <w:pPr>
        <w:widowControl w:val="0"/>
        <w:numPr>
          <w:ilvl w:val="0"/>
          <w:numId w:val="22"/>
        </w:numPr>
        <w:suppressAutoHyphens w:val="0"/>
        <w:autoSpaceDE w:val="0"/>
        <w:autoSpaceDN w:val="0"/>
        <w:adjustRightInd w:val="0"/>
        <w:ind w:left="0" w:firstLine="567"/>
        <w:contextualSpacing/>
        <w:jc w:val="both"/>
        <w:rPr>
          <w:rFonts w:ascii="Times New Roman" w:hAnsi="Times New Roman"/>
          <w:sz w:val="24"/>
          <w:szCs w:val="24"/>
        </w:rPr>
      </w:pPr>
      <w:r w:rsidRPr="00BA7B3F">
        <w:rPr>
          <w:rFonts w:ascii="Times New Roman" w:hAnsi="Times New Roman"/>
          <w:sz w:val="24"/>
          <w:szCs w:val="24"/>
        </w:rPr>
        <w:t>На информационных стендах в помещении, предназначенном для приема документов для получения муниципальной услуги, размещается следующая информация:</w:t>
      </w:r>
    </w:p>
    <w:p w:rsidR="00F91857" w:rsidRPr="00BA7B3F" w:rsidRDefault="00F91857" w:rsidP="00512660">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91857" w:rsidRPr="00BA7B3F" w:rsidRDefault="00F91857" w:rsidP="00512660">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образцы заполнения заявлений;</w:t>
      </w:r>
    </w:p>
    <w:p w:rsidR="00F91857" w:rsidRPr="00BA7B3F" w:rsidRDefault="00F91857" w:rsidP="00512660">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перечень документов, необходимых для получения муниципальной услуги, и требования к ним;</w:t>
      </w:r>
    </w:p>
    <w:p w:rsidR="00F91857" w:rsidRPr="00BA7B3F" w:rsidRDefault="00F91857" w:rsidP="00512660">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порядок информирования по вопросам предоставления муниципальной услуги;</w:t>
      </w:r>
    </w:p>
    <w:p w:rsidR="00F91857" w:rsidRPr="00BA7B3F" w:rsidRDefault="00F91857" w:rsidP="00512660">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 xml:space="preserve">утвержденный Административный регламент предоставления муниципальной услуги с </w:t>
      </w:r>
      <w:hyperlink w:anchor="Par236" w:history="1">
        <w:r w:rsidRPr="00291385">
          <w:rPr>
            <w:rFonts w:ascii="Times New Roman" w:hAnsi="Times New Roman"/>
            <w:sz w:val="24"/>
            <w:szCs w:val="24"/>
          </w:rPr>
          <w:t>приложениями</w:t>
        </w:r>
      </w:hyperlink>
      <w:r w:rsidRPr="00BA7B3F">
        <w:rPr>
          <w:rFonts w:ascii="Times New Roman" w:hAnsi="Times New Roman"/>
          <w:sz w:val="24"/>
          <w:szCs w:val="24"/>
        </w:rPr>
        <w:t>.</w:t>
      </w:r>
    </w:p>
    <w:p w:rsidR="00F91857" w:rsidRPr="00BA7B3F" w:rsidRDefault="00F91857" w:rsidP="00E07145">
      <w:pPr>
        <w:widowControl w:val="0"/>
        <w:autoSpaceDE w:val="0"/>
        <w:ind w:firstLine="540"/>
        <w:jc w:val="both"/>
        <w:rPr>
          <w:rFonts w:ascii="Times New Roman" w:hAnsi="Times New Roman"/>
          <w:sz w:val="24"/>
          <w:szCs w:val="24"/>
        </w:rPr>
      </w:pPr>
    </w:p>
    <w:p w:rsidR="00F91857" w:rsidRPr="006063A5" w:rsidRDefault="00F91857" w:rsidP="006063A5">
      <w:pPr>
        <w:widowControl w:val="0"/>
        <w:autoSpaceDE w:val="0"/>
        <w:jc w:val="center"/>
        <w:rPr>
          <w:rFonts w:ascii="Times New Roman" w:hAnsi="Times New Roman"/>
          <w:b/>
          <w:sz w:val="24"/>
          <w:szCs w:val="24"/>
        </w:rPr>
      </w:pPr>
      <w:r w:rsidRPr="006063A5">
        <w:rPr>
          <w:rFonts w:ascii="Times New Roman" w:hAnsi="Times New Roman"/>
          <w:b/>
          <w:sz w:val="24"/>
          <w:szCs w:val="24"/>
        </w:rPr>
        <w:t>Показатели доступности и качества муниципальной услуги</w:t>
      </w:r>
    </w:p>
    <w:p w:rsidR="00F91857" w:rsidRPr="00BA7B3F" w:rsidRDefault="00F91857" w:rsidP="00A93D46">
      <w:pPr>
        <w:widowControl w:val="0"/>
        <w:numPr>
          <w:ilvl w:val="0"/>
          <w:numId w:val="22"/>
        </w:numPr>
        <w:suppressAutoHyphens w:val="0"/>
        <w:autoSpaceDE w:val="0"/>
        <w:autoSpaceDN w:val="0"/>
        <w:adjustRightInd w:val="0"/>
        <w:ind w:left="0" w:firstLine="567"/>
        <w:contextualSpacing/>
        <w:jc w:val="both"/>
        <w:rPr>
          <w:rFonts w:ascii="Times New Roman" w:hAnsi="Times New Roman"/>
          <w:sz w:val="24"/>
          <w:szCs w:val="24"/>
        </w:rPr>
      </w:pPr>
      <w:r w:rsidRPr="00BA7B3F">
        <w:rPr>
          <w:rFonts w:ascii="Times New Roman" w:hAnsi="Times New Roman"/>
          <w:sz w:val="24"/>
          <w:szCs w:val="24"/>
        </w:rPr>
        <w:t>К показателям, характеризующим доступность и качество услуги, относятся:</w:t>
      </w:r>
    </w:p>
    <w:p w:rsidR="00F91857" w:rsidRPr="00BA7B3F" w:rsidRDefault="00F91857" w:rsidP="00512660">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lastRenderedPageBreak/>
        <w:t>наличие полной, понятной и актуальной информации</w:t>
      </w:r>
      <w:r w:rsidR="0084697A">
        <w:rPr>
          <w:rFonts w:ascii="Times New Roman" w:hAnsi="Times New Roman"/>
          <w:sz w:val="24"/>
          <w:szCs w:val="24"/>
        </w:rPr>
        <w:t xml:space="preserve"> </w:t>
      </w:r>
      <w:r w:rsidRPr="00BA7B3F">
        <w:rPr>
          <w:rFonts w:ascii="Times New Roman" w:hAnsi="Times New Roman"/>
          <w:sz w:val="24"/>
          <w:szCs w:val="24"/>
        </w:rPr>
        <w:t>о местах, порядке и сроках предоставления муниципальной услуги в общедоступных местах муниципального органа управления образованием, в информационно-телекоммуникационных сетях общего пользования (в том числе в сети Интернет), средствах массовой информации, информационных материалах,</w:t>
      </w:r>
      <w:r w:rsidR="0084697A">
        <w:rPr>
          <w:rFonts w:ascii="Times New Roman" w:hAnsi="Times New Roman"/>
          <w:sz w:val="24"/>
          <w:szCs w:val="24"/>
        </w:rPr>
        <w:t xml:space="preserve"> </w:t>
      </w:r>
      <w:r w:rsidRPr="00BA7B3F">
        <w:rPr>
          <w:rFonts w:ascii="Times New Roman" w:hAnsi="Times New Roman"/>
          <w:sz w:val="24"/>
          <w:szCs w:val="24"/>
        </w:rPr>
        <w:t>размещенных в местах предоставления муниципальной услуги;</w:t>
      </w:r>
    </w:p>
    <w:p w:rsidR="00F91857" w:rsidRPr="00BA7B3F" w:rsidRDefault="00F91857" w:rsidP="00512660">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наличие необходимого и достаточного количества должностных лиц, а также помещений, в которых осуществляется прием документов от Заявителей, обеспечивающих</w:t>
      </w:r>
      <w:r w:rsidR="0084697A">
        <w:rPr>
          <w:rFonts w:ascii="Times New Roman" w:hAnsi="Times New Roman"/>
          <w:sz w:val="24"/>
          <w:szCs w:val="24"/>
        </w:rPr>
        <w:t xml:space="preserve"> </w:t>
      </w:r>
      <w:r w:rsidRPr="00BA7B3F">
        <w:rPr>
          <w:rFonts w:ascii="Times New Roman" w:hAnsi="Times New Roman"/>
          <w:sz w:val="24"/>
          <w:szCs w:val="24"/>
        </w:rPr>
        <w:t>соблюдение установленных Административным регламентом сроков и стандарта</w:t>
      </w:r>
      <w:r w:rsidR="0084697A">
        <w:rPr>
          <w:rFonts w:ascii="Times New Roman" w:hAnsi="Times New Roman"/>
          <w:sz w:val="24"/>
          <w:szCs w:val="24"/>
        </w:rPr>
        <w:t xml:space="preserve"> </w:t>
      </w:r>
      <w:r w:rsidRPr="00BA7B3F">
        <w:rPr>
          <w:rFonts w:ascii="Times New Roman" w:hAnsi="Times New Roman"/>
          <w:sz w:val="24"/>
          <w:szCs w:val="24"/>
        </w:rPr>
        <w:t>предоставления муниципальной услуги;</w:t>
      </w:r>
    </w:p>
    <w:p w:rsidR="00F91857" w:rsidRPr="00BA7B3F" w:rsidRDefault="00F91857" w:rsidP="00512660">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предоставление Заявителю возможности получать информацию о ходе представления муниципальной услуги, а также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F91857" w:rsidRPr="00BA7B3F" w:rsidRDefault="00F91857" w:rsidP="00512660">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увеличение количества запросов о предоставлении муниципальной услуги- соблюдение сроков предоставления муниципальной услуги;</w:t>
      </w:r>
    </w:p>
    <w:p w:rsidR="00F91857" w:rsidRPr="00BA7B3F" w:rsidRDefault="00F91857" w:rsidP="00512660">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соблюдение времени ожидания в очереди при подаче запроса;</w:t>
      </w:r>
    </w:p>
    <w:p w:rsidR="00F91857" w:rsidRPr="00BA7B3F" w:rsidRDefault="00F91857" w:rsidP="00512660">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соблюдение времени ожидания в очереди на прием для получения информации или к должностному лицу;</w:t>
      </w:r>
    </w:p>
    <w:p w:rsidR="00F91857" w:rsidRPr="00BA7B3F" w:rsidRDefault="00F91857" w:rsidP="00512660">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доступность для Заявителей муниципальной услуги в электронном виде;</w:t>
      </w:r>
    </w:p>
    <w:p w:rsidR="00F91857" w:rsidRPr="00BA7B3F" w:rsidRDefault="00F91857" w:rsidP="00512660">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снижение количества обоснованных жалоб граждан и организаций по вопросам качества и доступности предоставления муниципальной услуги;</w:t>
      </w:r>
    </w:p>
    <w:p w:rsidR="00F91857" w:rsidRPr="00BA7B3F" w:rsidRDefault="00F91857" w:rsidP="00512660">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удовлетворенность граждан доступностью и качеством муниципальной услуги.</w:t>
      </w:r>
    </w:p>
    <w:p w:rsidR="00F91857" w:rsidRPr="00BA7B3F" w:rsidRDefault="00F91857" w:rsidP="00A93D46">
      <w:pPr>
        <w:widowControl w:val="0"/>
        <w:numPr>
          <w:ilvl w:val="0"/>
          <w:numId w:val="22"/>
        </w:numPr>
        <w:suppressAutoHyphens w:val="0"/>
        <w:autoSpaceDE w:val="0"/>
        <w:autoSpaceDN w:val="0"/>
        <w:adjustRightInd w:val="0"/>
        <w:ind w:left="0" w:firstLine="567"/>
        <w:contextualSpacing/>
        <w:jc w:val="both"/>
        <w:rPr>
          <w:rFonts w:ascii="Times New Roman" w:hAnsi="Times New Roman"/>
          <w:sz w:val="24"/>
          <w:szCs w:val="24"/>
        </w:rPr>
      </w:pPr>
      <w:r w:rsidRPr="00BA7B3F">
        <w:rPr>
          <w:rFonts w:ascii="Times New Roman" w:hAnsi="Times New Roman"/>
          <w:sz w:val="24"/>
          <w:szCs w:val="24"/>
        </w:rPr>
        <w:t>Доступность муниципальной услуги в электронном виде определяется как отношение количества рассмотренных запросов о предоставлении муниципальной услуги, представленных с использованием сетей связи общего пользования в форме электронных документов, к общему количеству запросов, рассмотренных за отчетный период.</w:t>
      </w:r>
    </w:p>
    <w:p w:rsidR="00F91857" w:rsidRPr="00BA7B3F" w:rsidRDefault="00F91857" w:rsidP="00A93D46">
      <w:pPr>
        <w:widowControl w:val="0"/>
        <w:numPr>
          <w:ilvl w:val="0"/>
          <w:numId w:val="22"/>
        </w:numPr>
        <w:suppressAutoHyphens w:val="0"/>
        <w:autoSpaceDE w:val="0"/>
        <w:autoSpaceDN w:val="0"/>
        <w:adjustRightInd w:val="0"/>
        <w:ind w:left="0" w:firstLine="567"/>
        <w:contextualSpacing/>
        <w:jc w:val="both"/>
        <w:rPr>
          <w:rFonts w:ascii="Times New Roman" w:hAnsi="Times New Roman"/>
          <w:sz w:val="24"/>
          <w:szCs w:val="24"/>
        </w:rPr>
      </w:pPr>
      <w:r w:rsidRPr="00BA7B3F">
        <w:rPr>
          <w:rFonts w:ascii="Times New Roman" w:hAnsi="Times New Roman"/>
          <w:sz w:val="24"/>
          <w:szCs w:val="24"/>
        </w:rPr>
        <w:t>Соблюдение сроков предоставления муниципальной услуги определяется как:</w:t>
      </w:r>
    </w:p>
    <w:p w:rsidR="00F91857" w:rsidRPr="00BA7B3F" w:rsidRDefault="00F91857" w:rsidP="00512660">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отношение количества запросов о предоставлении муниципальной услуги, исполненных с нарушением сроков, к общему количеству рассмотренных запросов за отчетный период;</w:t>
      </w:r>
    </w:p>
    <w:p w:rsidR="00F91857" w:rsidRPr="00BA7B3F" w:rsidRDefault="00F91857" w:rsidP="00512660">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отношение количества запросов о предоставлении муниципальной услуги, представленных с использованием сетей связи общего пользования в форме электронных документов, и исполненных с нарушением сроков, к общему количеству рассмотренных запросов, представленных с использованием сетей связи общего пользования в форме электронных документов за отчетный период.</w:t>
      </w:r>
    </w:p>
    <w:p w:rsidR="00F91857" w:rsidRPr="00BA7B3F" w:rsidRDefault="00F91857" w:rsidP="00E07145">
      <w:pPr>
        <w:widowControl w:val="0"/>
        <w:autoSpaceDE w:val="0"/>
        <w:ind w:firstLine="540"/>
        <w:jc w:val="both"/>
        <w:rPr>
          <w:rFonts w:ascii="Times New Roman" w:hAnsi="Times New Roman"/>
          <w:b/>
          <w:sz w:val="24"/>
          <w:szCs w:val="24"/>
        </w:rPr>
      </w:pPr>
    </w:p>
    <w:p w:rsidR="00F91857" w:rsidRPr="00BA7B3F" w:rsidRDefault="00F91857" w:rsidP="00E07145">
      <w:pPr>
        <w:widowControl w:val="0"/>
        <w:autoSpaceDE w:val="0"/>
        <w:ind w:firstLine="540"/>
        <w:jc w:val="center"/>
        <w:rPr>
          <w:rFonts w:ascii="Times New Roman" w:hAnsi="Times New Roman"/>
          <w:b/>
          <w:bCs/>
          <w:sz w:val="24"/>
          <w:szCs w:val="24"/>
        </w:rPr>
      </w:pPr>
      <w:r w:rsidRPr="00BA7B3F">
        <w:rPr>
          <w:rFonts w:ascii="Times New Roman" w:hAnsi="Times New Roman"/>
          <w:b/>
          <w:bCs/>
          <w:sz w:val="24"/>
          <w:szCs w:val="24"/>
          <w:lang w:val="en-US"/>
        </w:rPr>
        <w:t>III</w:t>
      </w:r>
      <w:r w:rsidRPr="00BA7B3F">
        <w:rPr>
          <w:rFonts w:ascii="Times New Roman" w:hAnsi="Times New Roman"/>
          <w:b/>
          <w:bCs/>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F91857" w:rsidRPr="00BA7B3F" w:rsidRDefault="00F91857" w:rsidP="00E07145">
      <w:pPr>
        <w:widowControl w:val="0"/>
        <w:autoSpaceDE w:val="0"/>
        <w:ind w:firstLine="540"/>
        <w:jc w:val="center"/>
        <w:rPr>
          <w:rFonts w:ascii="Times New Roman" w:hAnsi="Times New Roman"/>
          <w:b/>
          <w:bCs/>
          <w:sz w:val="24"/>
          <w:szCs w:val="24"/>
        </w:rPr>
      </w:pPr>
      <w:r w:rsidRPr="00BA7B3F">
        <w:rPr>
          <w:rFonts w:ascii="Times New Roman" w:hAnsi="Times New Roman"/>
          <w:b/>
          <w:bCs/>
          <w:sz w:val="24"/>
          <w:szCs w:val="24"/>
        </w:rPr>
        <w:t>в электронном виде</w:t>
      </w:r>
    </w:p>
    <w:p w:rsidR="00F91857" w:rsidRPr="00BA7B3F" w:rsidRDefault="00F91857" w:rsidP="00E07145">
      <w:pPr>
        <w:widowControl w:val="0"/>
        <w:autoSpaceDE w:val="0"/>
        <w:ind w:firstLine="540"/>
        <w:jc w:val="both"/>
        <w:rPr>
          <w:rFonts w:ascii="Times New Roman" w:hAnsi="Times New Roman"/>
          <w:sz w:val="24"/>
          <w:szCs w:val="24"/>
        </w:rPr>
      </w:pPr>
    </w:p>
    <w:p w:rsidR="00F91857" w:rsidRPr="006063A5" w:rsidRDefault="00F91857" w:rsidP="00E07145">
      <w:pPr>
        <w:widowControl w:val="0"/>
        <w:autoSpaceDE w:val="0"/>
        <w:jc w:val="center"/>
        <w:rPr>
          <w:rFonts w:ascii="Times New Roman" w:hAnsi="Times New Roman"/>
          <w:b/>
          <w:sz w:val="24"/>
          <w:szCs w:val="24"/>
        </w:rPr>
      </w:pPr>
      <w:r w:rsidRPr="006063A5">
        <w:rPr>
          <w:rFonts w:ascii="Times New Roman" w:hAnsi="Times New Roman"/>
          <w:b/>
          <w:sz w:val="24"/>
          <w:szCs w:val="24"/>
        </w:rPr>
        <w:t>Сроки исполнения предоставления муниципальной услуги</w:t>
      </w:r>
    </w:p>
    <w:p w:rsidR="00F91857" w:rsidRPr="00BA7B3F" w:rsidRDefault="00F91857" w:rsidP="00A93D46">
      <w:pPr>
        <w:widowControl w:val="0"/>
        <w:numPr>
          <w:ilvl w:val="0"/>
          <w:numId w:val="22"/>
        </w:numPr>
        <w:suppressAutoHyphens w:val="0"/>
        <w:autoSpaceDE w:val="0"/>
        <w:autoSpaceDN w:val="0"/>
        <w:adjustRightInd w:val="0"/>
        <w:ind w:left="0" w:firstLine="567"/>
        <w:contextualSpacing/>
        <w:jc w:val="both"/>
        <w:rPr>
          <w:rFonts w:ascii="Times New Roman" w:hAnsi="Times New Roman"/>
          <w:sz w:val="24"/>
          <w:szCs w:val="24"/>
        </w:rPr>
      </w:pPr>
      <w:r w:rsidRPr="00BA7B3F">
        <w:rPr>
          <w:rFonts w:ascii="Times New Roman" w:hAnsi="Times New Roman"/>
          <w:sz w:val="24"/>
          <w:szCs w:val="24"/>
        </w:rPr>
        <w:t>Общий срок предоставления муниципальной услуги составляет по мере продвижения электронной очереди с момента подачи Заявителем заявления и всех необходимых документов и складывается из следующих сроков:</w:t>
      </w:r>
    </w:p>
    <w:p w:rsidR="00F91857" w:rsidRPr="00BA7B3F" w:rsidRDefault="00F91857" w:rsidP="00E07145">
      <w:pPr>
        <w:widowControl w:val="0"/>
        <w:autoSpaceDE w:val="0"/>
        <w:ind w:firstLine="540"/>
        <w:jc w:val="both"/>
        <w:rPr>
          <w:rFonts w:ascii="Times New Roman" w:hAnsi="Times New Roman"/>
          <w:sz w:val="24"/>
          <w:szCs w:val="24"/>
        </w:rPr>
      </w:pPr>
      <w:r w:rsidRPr="00BA7B3F">
        <w:rPr>
          <w:rFonts w:ascii="Times New Roman" w:hAnsi="Times New Roman"/>
          <w:sz w:val="24"/>
          <w:szCs w:val="24"/>
        </w:rPr>
        <w:t>прием заявления для предоставления муниципальной услуги, его регистрация - 1 день;</w:t>
      </w:r>
    </w:p>
    <w:p w:rsidR="00F91857" w:rsidRPr="00BA7B3F" w:rsidRDefault="00F91857" w:rsidP="00E07145">
      <w:pPr>
        <w:widowControl w:val="0"/>
        <w:autoSpaceDE w:val="0"/>
        <w:ind w:firstLine="540"/>
        <w:jc w:val="both"/>
        <w:rPr>
          <w:rFonts w:ascii="Times New Roman" w:hAnsi="Times New Roman"/>
          <w:sz w:val="24"/>
          <w:szCs w:val="24"/>
        </w:rPr>
      </w:pPr>
      <w:r w:rsidRPr="00BA7B3F">
        <w:rPr>
          <w:rFonts w:ascii="Times New Roman" w:hAnsi="Times New Roman"/>
          <w:sz w:val="24"/>
          <w:szCs w:val="24"/>
        </w:rPr>
        <w:t>направление Заявителю</w:t>
      </w:r>
      <w:r w:rsidR="0084697A">
        <w:rPr>
          <w:rFonts w:ascii="Times New Roman" w:hAnsi="Times New Roman"/>
          <w:sz w:val="24"/>
          <w:szCs w:val="24"/>
        </w:rPr>
        <w:t xml:space="preserve"> </w:t>
      </w:r>
      <w:r w:rsidR="00B753E3" w:rsidRPr="00BA7B3F">
        <w:rPr>
          <w:rFonts w:ascii="Times New Roman" w:hAnsi="Times New Roman"/>
          <w:sz w:val="24"/>
          <w:szCs w:val="24"/>
        </w:rPr>
        <w:t xml:space="preserve">информации </w:t>
      </w:r>
      <w:r w:rsidRPr="00BA7B3F">
        <w:rPr>
          <w:rFonts w:ascii="Times New Roman" w:hAnsi="Times New Roman"/>
          <w:sz w:val="24"/>
          <w:szCs w:val="24"/>
        </w:rPr>
        <w:t>о постановке на учет или об отказе в постановке на учет в ДОУ, расположенном на территории городского округа Реутов - 5 дней со дня принятия соответствующего решения;</w:t>
      </w:r>
    </w:p>
    <w:p w:rsidR="00F91857" w:rsidRPr="00BA7B3F" w:rsidRDefault="00F91857" w:rsidP="00E07145">
      <w:pPr>
        <w:widowControl w:val="0"/>
        <w:autoSpaceDE w:val="0"/>
        <w:ind w:firstLine="540"/>
        <w:jc w:val="both"/>
        <w:rPr>
          <w:rFonts w:ascii="Times New Roman" w:hAnsi="Times New Roman"/>
          <w:sz w:val="24"/>
          <w:szCs w:val="24"/>
        </w:rPr>
      </w:pPr>
      <w:r w:rsidRPr="00BA7B3F">
        <w:rPr>
          <w:rFonts w:ascii="Times New Roman" w:hAnsi="Times New Roman"/>
          <w:sz w:val="24"/>
          <w:szCs w:val="24"/>
        </w:rPr>
        <w:t>выдача направления (путевки) для зачисления ребенка в ДОУ, расположенное на территории городского округа Реутов</w:t>
      </w:r>
      <w:r w:rsidR="0084697A">
        <w:rPr>
          <w:rFonts w:ascii="Times New Roman" w:hAnsi="Times New Roman"/>
          <w:sz w:val="24"/>
          <w:szCs w:val="24"/>
        </w:rPr>
        <w:t xml:space="preserve"> </w:t>
      </w:r>
      <w:r w:rsidRPr="00BA7B3F">
        <w:rPr>
          <w:rFonts w:ascii="Times New Roman" w:hAnsi="Times New Roman"/>
          <w:sz w:val="24"/>
          <w:szCs w:val="24"/>
        </w:rPr>
        <w:t>- 5 дней со дня принятия решения;</w:t>
      </w:r>
    </w:p>
    <w:p w:rsidR="00F91857" w:rsidRPr="00BA7B3F" w:rsidRDefault="00F91857" w:rsidP="00E07145">
      <w:pPr>
        <w:widowControl w:val="0"/>
        <w:autoSpaceDE w:val="0"/>
        <w:ind w:firstLine="540"/>
        <w:jc w:val="both"/>
        <w:rPr>
          <w:rFonts w:ascii="Times New Roman" w:hAnsi="Times New Roman"/>
          <w:sz w:val="24"/>
          <w:szCs w:val="24"/>
        </w:rPr>
      </w:pPr>
      <w:r w:rsidRPr="00BA7B3F">
        <w:rPr>
          <w:rFonts w:ascii="Times New Roman" w:hAnsi="Times New Roman"/>
          <w:sz w:val="24"/>
          <w:szCs w:val="24"/>
        </w:rPr>
        <w:t xml:space="preserve">издание распорядительного акта руководителя ДОУ, расположенного на территории </w:t>
      </w:r>
      <w:r w:rsidRPr="00BA7B3F">
        <w:rPr>
          <w:rFonts w:ascii="Times New Roman" w:hAnsi="Times New Roman"/>
          <w:sz w:val="24"/>
          <w:szCs w:val="24"/>
        </w:rPr>
        <w:lastRenderedPageBreak/>
        <w:t>городского округа Реутов, о зачислении ребёнка – 10 дней со дня представления направления (путевки) о зачислении.</w:t>
      </w:r>
    </w:p>
    <w:p w:rsidR="00F91857" w:rsidRPr="00BA7B3F" w:rsidRDefault="00F91857" w:rsidP="00E07145">
      <w:pPr>
        <w:widowControl w:val="0"/>
        <w:ind w:firstLine="737"/>
        <w:jc w:val="center"/>
        <w:rPr>
          <w:rFonts w:ascii="Times New Roman" w:hAnsi="Times New Roman"/>
          <w:bCs/>
          <w:sz w:val="24"/>
          <w:szCs w:val="24"/>
        </w:rPr>
      </w:pPr>
    </w:p>
    <w:p w:rsidR="00F91857" w:rsidRPr="006063A5" w:rsidRDefault="00F91857" w:rsidP="006063A5">
      <w:pPr>
        <w:widowControl w:val="0"/>
        <w:autoSpaceDE w:val="0"/>
        <w:jc w:val="center"/>
        <w:rPr>
          <w:rFonts w:ascii="Times New Roman" w:hAnsi="Times New Roman"/>
          <w:b/>
          <w:sz w:val="24"/>
          <w:szCs w:val="24"/>
        </w:rPr>
      </w:pPr>
      <w:r w:rsidRPr="006063A5">
        <w:rPr>
          <w:rFonts w:ascii="Times New Roman" w:hAnsi="Times New Roman"/>
          <w:b/>
          <w:sz w:val="24"/>
          <w:szCs w:val="24"/>
        </w:rPr>
        <w:t>Перечень</w:t>
      </w:r>
      <w:r w:rsidR="0084697A" w:rsidRPr="006063A5">
        <w:rPr>
          <w:rFonts w:ascii="Times New Roman" w:hAnsi="Times New Roman"/>
          <w:b/>
          <w:sz w:val="24"/>
          <w:szCs w:val="24"/>
        </w:rPr>
        <w:t xml:space="preserve"> </w:t>
      </w:r>
      <w:r w:rsidRPr="006063A5">
        <w:rPr>
          <w:rFonts w:ascii="Times New Roman" w:hAnsi="Times New Roman"/>
          <w:b/>
          <w:sz w:val="24"/>
          <w:szCs w:val="24"/>
        </w:rPr>
        <w:t>административных процедур</w:t>
      </w:r>
    </w:p>
    <w:p w:rsidR="00F91857" w:rsidRPr="00BA7B3F" w:rsidRDefault="00F91857" w:rsidP="00A93D46">
      <w:pPr>
        <w:widowControl w:val="0"/>
        <w:numPr>
          <w:ilvl w:val="0"/>
          <w:numId w:val="22"/>
        </w:numPr>
        <w:suppressAutoHyphens w:val="0"/>
        <w:autoSpaceDE w:val="0"/>
        <w:autoSpaceDN w:val="0"/>
        <w:adjustRightInd w:val="0"/>
        <w:ind w:left="0" w:firstLine="567"/>
        <w:contextualSpacing/>
        <w:jc w:val="both"/>
        <w:rPr>
          <w:rFonts w:ascii="Times New Roman" w:hAnsi="Times New Roman"/>
          <w:sz w:val="24"/>
          <w:szCs w:val="24"/>
        </w:rPr>
      </w:pPr>
      <w:r w:rsidRPr="00BA7B3F">
        <w:rPr>
          <w:rFonts w:ascii="Times New Roman" w:hAnsi="Times New Roman"/>
          <w:sz w:val="24"/>
          <w:szCs w:val="24"/>
        </w:rPr>
        <w:t>Предоставление муниципальной услуги включает в себя следующие административные процедуры:</w:t>
      </w:r>
    </w:p>
    <w:p w:rsidR="00F91857" w:rsidRPr="00512660" w:rsidRDefault="00F91857" w:rsidP="00512660">
      <w:pPr>
        <w:widowControl w:val="0"/>
        <w:numPr>
          <w:ilvl w:val="0"/>
          <w:numId w:val="12"/>
        </w:numPr>
        <w:tabs>
          <w:tab w:val="left" w:pos="851"/>
        </w:tabs>
        <w:ind w:left="0" w:firstLine="360"/>
        <w:jc w:val="both"/>
        <w:rPr>
          <w:rFonts w:ascii="Times New Roman" w:hAnsi="Times New Roman"/>
          <w:sz w:val="24"/>
          <w:szCs w:val="24"/>
        </w:rPr>
      </w:pPr>
      <w:r w:rsidRPr="00512660">
        <w:rPr>
          <w:rFonts w:ascii="Times New Roman" w:hAnsi="Times New Roman"/>
          <w:sz w:val="24"/>
          <w:szCs w:val="24"/>
        </w:rPr>
        <w:t>прием и регистрацию заявления и документов</w:t>
      </w:r>
      <w:r w:rsidR="0084697A" w:rsidRPr="00512660">
        <w:rPr>
          <w:rFonts w:ascii="Times New Roman" w:hAnsi="Times New Roman"/>
          <w:sz w:val="24"/>
          <w:szCs w:val="24"/>
        </w:rPr>
        <w:t xml:space="preserve"> </w:t>
      </w:r>
      <w:r w:rsidRPr="00512660">
        <w:rPr>
          <w:rFonts w:ascii="Times New Roman" w:hAnsi="Times New Roman"/>
          <w:sz w:val="24"/>
          <w:szCs w:val="24"/>
        </w:rPr>
        <w:t>для постановки на учет (регистрация в Системе</w:t>
      </w:r>
      <w:r w:rsidR="0084697A" w:rsidRPr="00512660">
        <w:rPr>
          <w:rFonts w:ascii="Times New Roman" w:hAnsi="Times New Roman"/>
          <w:sz w:val="24"/>
          <w:szCs w:val="24"/>
        </w:rPr>
        <w:t xml:space="preserve"> </w:t>
      </w:r>
      <w:hyperlink w:anchor="Par379" w:history="1">
        <w:r w:rsidRPr="00512660">
          <w:rPr>
            <w:rFonts w:ascii="Times New Roman" w:hAnsi="Times New Roman"/>
            <w:sz w:val="24"/>
            <w:szCs w:val="24"/>
          </w:rPr>
          <w:t>заявления</w:t>
        </w:r>
      </w:hyperlink>
      <w:r w:rsidRPr="00512660">
        <w:rPr>
          <w:rFonts w:ascii="Times New Roman" w:hAnsi="Times New Roman"/>
          <w:sz w:val="24"/>
          <w:szCs w:val="24"/>
        </w:rPr>
        <w:t xml:space="preserve"> для постановки на учет), выдача талона с регистрационным номером;</w:t>
      </w:r>
    </w:p>
    <w:p w:rsidR="00F91857" w:rsidRPr="00512660" w:rsidRDefault="00F91857" w:rsidP="00512660">
      <w:pPr>
        <w:widowControl w:val="0"/>
        <w:numPr>
          <w:ilvl w:val="0"/>
          <w:numId w:val="12"/>
        </w:numPr>
        <w:tabs>
          <w:tab w:val="left" w:pos="851"/>
        </w:tabs>
        <w:ind w:left="0" w:firstLine="360"/>
        <w:jc w:val="both"/>
        <w:rPr>
          <w:rFonts w:ascii="Times New Roman" w:hAnsi="Times New Roman"/>
          <w:sz w:val="24"/>
          <w:szCs w:val="24"/>
        </w:rPr>
      </w:pPr>
      <w:r w:rsidRPr="00512660">
        <w:rPr>
          <w:rFonts w:ascii="Times New Roman" w:hAnsi="Times New Roman"/>
          <w:sz w:val="24"/>
          <w:szCs w:val="24"/>
        </w:rPr>
        <w:t>межведомственное электронное взаимодействие с органами федеральной миграционной службы Московской области в части предоставления сведений о регистрации по месту пребывания Заявителя в случае, если фактическое место жительства отличается от регистрации по месту жительства Заявителя.</w:t>
      </w:r>
    </w:p>
    <w:p w:rsidR="00F91857" w:rsidRPr="00512660" w:rsidRDefault="00F91857" w:rsidP="00512660">
      <w:pPr>
        <w:widowControl w:val="0"/>
        <w:numPr>
          <w:ilvl w:val="0"/>
          <w:numId w:val="12"/>
        </w:numPr>
        <w:tabs>
          <w:tab w:val="left" w:pos="851"/>
        </w:tabs>
        <w:ind w:left="0" w:firstLine="360"/>
        <w:jc w:val="both"/>
        <w:rPr>
          <w:rFonts w:ascii="Times New Roman" w:hAnsi="Times New Roman"/>
          <w:sz w:val="24"/>
          <w:szCs w:val="24"/>
        </w:rPr>
      </w:pPr>
      <w:r w:rsidRPr="00512660">
        <w:rPr>
          <w:rFonts w:ascii="Times New Roman" w:hAnsi="Times New Roman"/>
          <w:sz w:val="24"/>
          <w:szCs w:val="24"/>
        </w:rPr>
        <w:t>комплектование ДОУ;</w:t>
      </w:r>
    </w:p>
    <w:p w:rsidR="00F91857" w:rsidRPr="00512660" w:rsidRDefault="00F91857" w:rsidP="00512660">
      <w:pPr>
        <w:widowControl w:val="0"/>
        <w:numPr>
          <w:ilvl w:val="0"/>
          <w:numId w:val="12"/>
        </w:numPr>
        <w:tabs>
          <w:tab w:val="left" w:pos="851"/>
        </w:tabs>
        <w:ind w:left="0" w:firstLine="360"/>
        <w:jc w:val="both"/>
        <w:rPr>
          <w:rFonts w:ascii="Times New Roman" w:hAnsi="Times New Roman"/>
          <w:sz w:val="24"/>
          <w:szCs w:val="24"/>
        </w:rPr>
      </w:pPr>
      <w:r w:rsidRPr="00512660">
        <w:rPr>
          <w:rFonts w:ascii="Times New Roman" w:hAnsi="Times New Roman"/>
          <w:sz w:val="24"/>
          <w:szCs w:val="24"/>
        </w:rPr>
        <w:t>выдача направления для зачисления в ДОУ;</w:t>
      </w:r>
    </w:p>
    <w:p w:rsidR="00F91857" w:rsidRPr="00512660" w:rsidRDefault="00F91857" w:rsidP="00512660">
      <w:pPr>
        <w:widowControl w:val="0"/>
        <w:numPr>
          <w:ilvl w:val="0"/>
          <w:numId w:val="12"/>
        </w:numPr>
        <w:tabs>
          <w:tab w:val="left" w:pos="851"/>
        </w:tabs>
        <w:ind w:left="0" w:firstLine="360"/>
        <w:jc w:val="both"/>
        <w:rPr>
          <w:rFonts w:ascii="Times New Roman" w:hAnsi="Times New Roman"/>
          <w:sz w:val="24"/>
          <w:szCs w:val="24"/>
        </w:rPr>
      </w:pPr>
      <w:r w:rsidRPr="00512660">
        <w:rPr>
          <w:rFonts w:ascii="Times New Roman" w:hAnsi="Times New Roman"/>
          <w:sz w:val="24"/>
          <w:szCs w:val="24"/>
        </w:rPr>
        <w:t>зачисление в ДОУ.</w:t>
      </w:r>
    </w:p>
    <w:p w:rsidR="00F91857" w:rsidRPr="001A6E1A" w:rsidRDefault="006B355F" w:rsidP="00A93D46">
      <w:pPr>
        <w:widowControl w:val="0"/>
        <w:numPr>
          <w:ilvl w:val="0"/>
          <w:numId w:val="22"/>
        </w:numPr>
        <w:suppressAutoHyphens w:val="0"/>
        <w:autoSpaceDE w:val="0"/>
        <w:autoSpaceDN w:val="0"/>
        <w:adjustRightInd w:val="0"/>
        <w:ind w:left="0" w:firstLine="567"/>
        <w:contextualSpacing/>
        <w:jc w:val="both"/>
        <w:rPr>
          <w:rFonts w:ascii="Times New Roman" w:hAnsi="Times New Roman"/>
          <w:sz w:val="24"/>
          <w:szCs w:val="24"/>
        </w:rPr>
      </w:pPr>
      <w:hyperlink w:anchor="Par277" w:history="1">
        <w:r w:rsidR="00F91857" w:rsidRPr="001A6E1A">
          <w:rPr>
            <w:rFonts w:ascii="Times New Roman" w:hAnsi="Times New Roman"/>
            <w:sz w:val="24"/>
            <w:szCs w:val="24"/>
          </w:rPr>
          <w:t>Блок-схема</w:t>
        </w:r>
      </w:hyperlink>
      <w:r w:rsidR="00F91857" w:rsidRPr="001A6E1A">
        <w:rPr>
          <w:rFonts w:ascii="Times New Roman" w:hAnsi="Times New Roman"/>
          <w:sz w:val="24"/>
          <w:szCs w:val="24"/>
        </w:rPr>
        <w:t xml:space="preserve"> последовательности действий при предоставлении муниципальной услуги указана в приложении № 2 к Административному регламенту.</w:t>
      </w:r>
    </w:p>
    <w:p w:rsidR="00F91857" w:rsidRPr="00BA7B3F" w:rsidRDefault="00F91857" w:rsidP="00A93D46">
      <w:pPr>
        <w:widowControl w:val="0"/>
        <w:numPr>
          <w:ilvl w:val="0"/>
          <w:numId w:val="22"/>
        </w:numPr>
        <w:suppressAutoHyphens w:val="0"/>
        <w:autoSpaceDE w:val="0"/>
        <w:autoSpaceDN w:val="0"/>
        <w:adjustRightInd w:val="0"/>
        <w:ind w:left="0" w:firstLine="567"/>
        <w:contextualSpacing/>
        <w:jc w:val="both"/>
        <w:rPr>
          <w:rFonts w:ascii="Times New Roman" w:hAnsi="Times New Roman"/>
          <w:sz w:val="24"/>
          <w:szCs w:val="24"/>
        </w:rPr>
      </w:pPr>
      <w:r w:rsidRPr="001A6E1A">
        <w:rPr>
          <w:rFonts w:ascii="Times New Roman" w:hAnsi="Times New Roman"/>
          <w:sz w:val="24"/>
          <w:szCs w:val="24"/>
        </w:rPr>
        <w:t>Постановка на учет и зачисление детей осуществляются в ДОУ одного из</w:t>
      </w:r>
      <w:r w:rsidRPr="00291385">
        <w:rPr>
          <w:rFonts w:ascii="Times New Roman" w:hAnsi="Times New Roman"/>
          <w:sz w:val="24"/>
          <w:szCs w:val="24"/>
        </w:rPr>
        <w:t xml:space="preserve"> следующих</w:t>
      </w:r>
      <w:r w:rsidRPr="00BA7B3F">
        <w:rPr>
          <w:rFonts w:ascii="Times New Roman" w:hAnsi="Times New Roman"/>
          <w:sz w:val="24"/>
          <w:szCs w:val="24"/>
        </w:rPr>
        <w:t xml:space="preserve"> видов:</w:t>
      </w:r>
    </w:p>
    <w:p w:rsidR="00F91857" w:rsidRPr="00BA7B3F" w:rsidRDefault="00F91857" w:rsidP="00512660">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детский сад</w:t>
      </w:r>
      <w:r w:rsidR="00A93D46" w:rsidRPr="00A93D46">
        <w:rPr>
          <w:rFonts w:ascii="Times New Roman" w:hAnsi="Times New Roman"/>
          <w:sz w:val="24"/>
          <w:szCs w:val="24"/>
        </w:rPr>
        <w:t xml:space="preserve"> </w:t>
      </w:r>
      <w:r w:rsidR="00A93D46" w:rsidRPr="00BA7B3F">
        <w:rPr>
          <w:rFonts w:ascii="Times New Roman" w:hAnsi="Times New Roman"/>
          <w:sz w:val="24"/>
          <w:szCs w:val="24"/>
        </w:rPr>
        <w:t>комбинированного вида</w:t>
      </w:r>
      <w:r w:rsidRPr="00BA7B3F">
        <w:rPr>
          <w:rFonts w:ascii="Times New Roman" w:hAnsi="Times New Roman"/>
          <w:sz w:val="24"/>
          <w:szCs w:val="24"/>
        </w:rPr>
        <w:t>;</w:t>
      </w:r>
    </w:p>
    <w:p w:rsidR="00F91857" w:rsidRPr="00BA7B3F" w:rsidRDefault="00F91857" w:rsidP="00512660">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детский сад компенсирующего вида (при положительном решении территориальной психолого-медико-педагогической комиссии);</w:t>
      </w:r>
    </w:p>
    <w:p w:rsidR="00F91857" w:rsidRPr="00BA7B3F" w:rsidRDefault="00F91857" w:rsidP="00512660">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центр развития ребенка - детский сад</w:t>
      </w:r>
      <w:r w:rsidR="00A93D46">
        <w:rPr>
          <w:rFonts w:ascii="Times New Roman" w:hAnsi="Times New Roman"/>
          <w:sz w:val="24"/>
          <w:szCs w:val="24"/>
        </w:rPr>
        <w:t>;</w:t>
      </w:r>
    </w:p>
    <w:p w:rsidR="00F91857" w:rsidRDefault="00F91857" w:rsidP="00512660">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специальная (коррекционная) начальная школа</w:t>
      </w:r>
      <w:r w:rsidR="00A93D46">
        <w:rPr>
          <w:rFonts w:ascii="Times New Roman" w:hAnsi="Times New Roman"/>
          <w:sz w:val="24"/>
          <w:szCs w:val="24"/>
        </w:rPr>
        <w:t xml:space="preserve"> </w:t>
      </w:r>
      <w:r w:rsidRPr="00BA7B3F">
        <w:rPr>
          <w:rFonts w:ascii="Times New Roman" w:hAnsi="Times New Roman"/>
          <w:sz w:val="24"/>
          <w:szCs w:val="24"/>
        </w:rPr>
        <w:t>-</w:t>
      </w:r>
      <w:r w:rsidR="00A93D46">
        <w:rPr>
          <w:rFonts w:ascii="Times New Roman" w:hAnsi="Times New Roman"/>
          <w:sz w:val="24"/>
          <w:szCs w:val="24"/>
        </w:rPr>
        <w:t xml:space="preserve"> </w:t>
      </w:r>
      <w:r w:rsidRPr="00BA7B3F">
        <w:rPr>
          <w:rFonts w:ascii="Times New Roman" w:hAnsi="Times New Roman"/>
          <w:sz w:val="24"/>
          <w:szCs w:val="24"/>
        </w:rPr>
        <w:t>детский сад (при положительном решении территориальной психолого-</w:t>
      </w:r>
      <w:r w:rsidR="00A93D46">
        <w:rPr>
          <w:rFonts w:ascii="Times New Roman" w:hAnsi="Times New Roman"/>
          <w:sz w:val="24"/>
          <w:szCs w:val="24"/>
        </w:rPr>
        <w:t>медико-педагогической комиссии);</w:t>
      </w:r>
    </w:p>
    <w:p w:rsidR="00A93D46" w:rsidRPr="00BA7B3F" w:rsidRDefault="00A93D46" w:rsidP="00512660">
      <w:pPr>
        <w:widowControl w:val="0"/>
        <w:numPr>
          <w:ilvl w:val="0"/>
          <w:numId w:val="12"/>
        </w:numPr>
        <w:tabs>
          <w:tab w:val="left" w:pos="851"/>
        </w:tabs>
        <w:ind w:left="0" w:firstLine="360"/>
        <w:jc w:val="both"/>
        <w:rPr>
          <w:rFonts w:ascii="Times New Roman" w:hAnsi="Times New Roman"/>
          <w:sz w:val="24"/>
          <w:szCs w:val="24"/>
        </w:rPr>
      </w:pPr>
      <w:r>
        <w:rPr>
          <w:rFonts w:ascii="Times New Roman" w:hAnsi="Times New Roman"/>
          <w:sz w:val="24"/>
          <w:szCs w:val="24"/>
        </w:rPr>
        <w:t xml:space="preserve">частный детский сад, имеющий лицензию на образовательную деятельность и работающий в рамках </w:t>
      </w:r>
      <w:r w:rsidR="00981339">
        <w:rPr>
          <w:rFonts w:ascii="Times New Roman" w:hAnsi="Times New Roman"/>
          <w:sz w:val="24"/>
          <w:szCs w:val="24"/>
        </w:rPr>
        <w:t xml:space="preserve">государственной программы Московской области </w:t>
      </w:r>
      <w:r>
        <w:rPr>
          <w:rFonts w:ascii="Times New Roman" w:hAnsi="Times New Roman"/>
          <w:sz w:val="24"/>
          <w:szCs w:val="24"/>
        </w:rPr>
        <w:t>«Образование Подмосковья»</w:t>
      </w:r>
      <w:r w:rsidR="00981339">
        <w:rPr>
          <w:rFonts w:ascii="Times New Roman" w:hAnsi="Times New Roman"/>
          <w:sz w:val="24"/>
          <w:szCs w:val="24"/>
        </w:rPr>
        <w:t xml:space="preserve"> на 2014-2018 годы.</w:t>
      </w:r>
    </w:p>
    <w:p w:rsidR="00F91857" w:rsidRPr="00BA7B3F" w:rsidRDefault="00F91857" w:rsidP="00A93D46">
      <w:pPr>
        <w:widowControl w:val="0"/>
        <w:numPr>
          <w:ilvl w:val="0"/>
          <w:numId w:val="22"/>
        </w:numPr>
        <w:suppressAutoHyphens w:val="0"/>
        <w:autoSpaceDE w:val="0"/>
        <w:autoSpaceDN w:val="0"/>
        <w:adjustRightInd w:val="0"/>
        <w:ind w:left="0" w:firstLine="567"/>
        <w:contextualSpacing/>
        <w:jc w:val="both"/>
        <w:rPr>
          <w:rFonts w:ascii="Times New Roman" w:hAnsi="Times New Roman"/>
          <w:sz w:val="24"/>
          <w:szCs w:val="24"/>
        </w:rPr>
      </w:pPr>
      <w:r w:rsidRPr="00BA7B3F">
        <w:rPr>
          <w:rFonts w:ascii="Times New Roman" w:hAnsi="Times New Roman"/>
          <w:sz w:val="24"/>
          <w:szCs w:val="24"/>
        </w:rPr>
        <w:t>Основанием для начала исполнения муниципальной услуги является поступление заявления, содержащего информацию, указанную в пункте 31 Административного регламента.</w:t>
      </w:r>
    </w:p>
    <w:p w:rsidR="00F91857" w:rsidRPr="00BA7B3F" w:rsidRDefault="00F91857" w:rsidP="00A93D46">
      <w:pPr>
        <w:widowControl w:val="0"/>
        <w:numPr>
          <w:ilvl w:val="0"/>
          <w:numId w:val="22"/>
        </w:numPr>
        <w:suppressAutoHyphens w:val="0"/>
        <w:autoSpaceDE w:val="0"/>
        <w:autoSpaceDN w:val="0"/>
        <w:adjustRightInd w:val="0"/>
        <w:ind w:left="0" w:firstLine="567"/>
        <w:contextualSpacing/>
        <w:jc w:val="both"/>
        <w:rPr>
          <w:rFonts w:ascii="Times New Roman" w:hAnsi="Times New Roman"/>
          <w:sz w:val="24"/>
          <w:szCs w:val="24"/>
        </w:rPr>
      </w:pPr>
      <w:r w:rsidRPr="00BA7B3F">
        <w:rPr>
          <w:rFonts w:ascii="Times New Roman" w:hAnsi="Times New Roman"/>
          <w:sz w:val="24"/>
          <w:szCs w:val="24"/>
        </w:rPr>
        <w:t>Подача заявления и постановка на учет (</w:t>
      </w:r>
      <w:r w:rsidR="00291385">
        <w:rPr>
          <w:rFonts w:ascii="Times New Roman" w:hAnsi="Times New Roman"/>
          <w:sz w:val="24"/>
          <w:szCs w:val="24"/>
        </w:rPr>
        <w:t>многофункциональный центр</w:t>
      </w:r>
      <w:r w:rsidRPr="00BA7B3F">
        <w:rPr>
          <w:rFonts w:ascii="Times New Roman" w:hAnsi="Times New Roman"/>
          <w:sz w:val="24"/>
          <w:szCs w:val="24"/>
        </w:rPr>
        <w:t>).</w:t>
      </w:r>
    </w:p>
    <w:p w:rsidR="00F91857" w:rsidRPr="00BA7B3F" w:rsidRDefault="00F91857" w:rsidP="00E07145">
      <w:pPr>
        <w:widowControl w:val="0"/>
        <w:autoSpaceDE w:val="0"/>
        <w:ind w:firstLine="540"/>
        <w:jc w:val="both"/>
        <w:rPr>
          <w:rFonts w:ascii="Times New Roman" w:hAnsi="Times New Roman"/>
          <w:sz w:val="24"/>
          <w:szCs w:val="24"/>
        </w:rPr>
      </w:pPr>
      <w:r w:rsidRPr="00BA7B3F">
        <w:rPr>
          <w:rFonts w:ascii="Times New Roman" w:hAnsi="Times New Roman"/>
          <w:sz w:val="24"/>
          <w:szCs w:val="24"/>
        </w:rPr>
        <w:t xml:space="preserve">Основанием для начала административной процедуры является представление документов, предусмотренных пунктом 31 настоящего Административного регламента, направленных Заявителем по почте или в электронной форме или доставленных в </w:t>
      </w:r>
      <w:r w:rsidR="00291385">
        <w:rPr>
          <w:rFonts w:ascii="Times New Roman" w:hAnsi="Times New Roman"/>
          <w:sz w:val="24"/>
          <w:szCs w:val="24"/>
        </w:rPr>
        <w:t>У</w:t>
      </w:r>
      <w:r w:rsidRPr="00BA7B3F">
        <w:rPr>
          <w:rFonts w:ascii="Times New Roman" w:hAnsi="Times New Roman"/>
          <w:sz w:val="24"/>
          <w:szCs w:val="24"/>
        </w:rPr>
        <w:t>правлени</w:t>
      </w:r>
      <w:r w:rsidR="00291385">
        <w:rPr>
          <w:rFonts w:ascii="Times New Roman" w:hAnsi="Times New Roman"/>
          <w:sz w:val="24"/>
          <w:szCs w:val="24"/>
        </w:rPr>
        <w:t>е</w:t>
      </w:r>
      <w:r w:rsidRPr="00BA7B3F">
        <w:rPr>
          <w:rFonts w:ascii="Times New Roman" w:hAnsi="Times New Roman"/>
          <w:sz w:val="24"/>
          <w:szCs w:val="24"/>
        </w:rPr>
        <w:t xml:space="preserve"> образованием.</w:t>
      </w:r>
    </w:p>
    <w:p w:rsidR="00F91857" w:rsidRPr="00BA7B3F" w:rsidRDefault="00F91857" w:rsidP="00E07145">
      <w:pPr>
        <w:widowControl w:val="0"/>
        <w:autoSpaceDE w:val="0"/>
        <w:ind w:firstLine="540"/>
        <w:jc w:val="both"/>
        <w:rPr>
          <w:rFonts w:ascii="Times New Roman" w:hAnsi="Times New Roman"/>
          <w:sz w:val="24"/>
          <w:szCs w:val="24"/>
        </w:rPr>
      </w:pPr>
      <w:r w:rsidRPr="00BA7B3F">
        <w:rPr>
          <w:rFonts w:ascii="Times New Roman" w:hAnsi="Times New Roman"/>
          <w:sz w:val="24"/>
          <w:szCs w:val="24"/>
        </w:rPr>
        <w:t>При направлении документов по почте специалист, ответственный за регистрацию входящей документации, вносит в электронную базу данных учета входящих документов запись о приеме документов, в том числе:</w:t>
      </w:r>
    </w:p>
    <w:p w:rsidR="00F91857" w:rsidRPr="00BA7B3F" w:rsidRDefault="00F91857" w:rsidP="00E07145">
      <w:pPr>
        <w:widowControl w:val="0"/>
        <w:autoSpaceDE w:val="0"/>
        <w:ind w:firstLine="540"/>
        <w:jc w:val="both"/>
        <w:rPr>
          <w:rFonts w:ascii="Times New Roman" w:hAnsi="Times New Roman"/>
          <w:sz w:val="24"/>
          <w:szCs w:val="24"/>
        </w:rPr>
      </w:pPr>
      <w:r w:rsidRPr="00BA7B3F">
        <w:rPr>
          <w:rFonts w:ascii="Times New Roman" w:hAnsi="Times New Roman"/>
          <w:sz w:val="24"/>
          <w:szCs w:val="24"/>
        </w:rPr>
        <w:t>регистрационный номер;</w:t>
      </w:r>
    </w:p>
    <w:p w:rsidR="00F91857" w:rsidRPr="00BA7B3F" w:rsidRDefault="00F91857" w:rsidP="00E07145">
      <w:pPr>
        <w:widowControl w:val="0"/>
        <w:autoSpaceDE w:val="0"/>
        <w:ind w:firstLine="540"/>
        <w:jc w:val="both"/>
        <w:rPr>
          <w:rFonts w:ascii="Times New Roman" w:hAnsi="Times New Roman"/>
          <w:sz w:val="24"/>
          <w:szCs w:val="24"/>
        </w:rPr>
      </w:pPr>
      <w:r w:rsidRPr="00BA7B3F">
        <w:rPr>
          <w:rFonts w:ascii="Times New Roman" w:hAnsi="Times New Roman"/>
          <w:sz w:val="24"/>
          <w:szCs w:val="24"/>
        </w:rPr>
        <w:t>дату приема документов;</w:t>
      </w:r>
    </w:p>
    <w:p w:rsidR="00F91857" w:rsidRPr="00BA7B3F" w:rsidRDefault="00F91857" w:rsidP="00E07145">
      <w:pPr>
        <w:widowControl w:val="0"/>
        <w:autoSpaceDE w:val="0"/>
        <w:ind w:firstLine="540"/>
        <w:jc w:val="both"/>
        <w:rPr>
          <w:rFonts w:ascii="Times New Roman" w:hAnsi="Times New Roman"/>
          <w:sz w:val="24"/>
          <w:szCs w:val="24"/>
        </w:rPr>
      </w:pPr>
      <w:r w:rsidRPr="00BA7B3F">
        <w:rPr>
          <w:rFonts w:ascii="Times New Roman" w:hAnsi="Times New Roman"/>
          <w:sz w:val="24"/>
          <w:szCs w:val="24"/>
        </w:rPr>
        <w:t>ФИО Заявителя;</w:t>
      </w:r>
    </w:p>
    <w:p w:rsidR="00F91857" w:rsidRPr="00BA7B3F" w:rsidRDefault="00F91857" w:rsidP="00E07145">
      <w:pPr>
        <w:widowControl w:val="0"/>
        <w:autoSpaceDE w:val="0"/>
        <w:ind w:firstLine="540"/>
        <w:jc w:val="both"/>
        <w:rPr>
          <w:rFonts w:ascii="Times New Roman" w:hAnsi="Times New Roman"/>
          <w:sz w:val="24"/>
          <w:szCs w:val="24"/>
        </w:rPr>
      </w:pPr>
      <w:r w:rsidRPr="00BA7B3F">
        <w:rPr>
          <w:rFonts w:ascii="Times New Roman" w:hAnsi="Times New Roman"/>
          <w:sz w:val="24"/>
          <w:szCs w:val="24"/>
        </w:rPr>
        <w:t>наименование входящего документа;</w:t>
      </w:r>
    </w:p>
    <w:p w:rsidR="00F91857" w:rsidRPr="00BA7B3F" w:rsidRDefault="00F91857" w:rsidP="00E07145">
      <w:pPr>
        <w:widowControl w:val="0"/>
        <w:autoSpaceDE w:val="0"/>
        <w:ind w:firstLine="540"/>
        <w:jc w:val="both"/>
        <w:rPr>
          <w:rFonts w:ascii="Times New Roman" w:hAnsi="Times New Roman"/>
          <w:sz w:val="24"/>
          <w:szCs w:val="24"/>
        </w:rPr>
      </w:pPr>
      <w:r w:rsidRPr="00BA7B3F">
        <w:rPr>
          <w:rFonts w:ascii="Times New Roman" w:hAnsi="Times New Roman"/>
          <w:sz w:val="24"/>
          <w:szCs w:val="24"/>
        </w:rPr>
        <w:t>дату и номер исходящего документа Заявителя.</w:t>
      </w:r>
    </w:p>
    <w:p w:rsidR="00F91857" w:rsidRPr="00BA7B3F" w:rsidRDefault="00F91857" w:rsidP="00E07145">
      <w:pPr>
        <w:widowControl w:val="0"/>
        <w:autoSpaceDE w:val="0"/>
        <w:ind w:firstLine="540"/>
        <w:jc w:val="both"/>
        <w:rPr>
          <w:rFonts w:ascii="Times New Roman" w:hAnsi="Times New Roman"/>
          <w:sz w:val="24"/>
          <w:szCs w:val="24"/>
        </w:rPr>
      </w:pPr>
      <w:r w:rsidRPr="00BA7B3F">
        <w:rPr>
          <w:rFonts w:ascii="Times New Roman" w:hAnsi="Times New Roman"/>
          <w:sz w:val="24"/>
          <w:szCs w:val="24"/>
        </w:rPr>
        <w:t>На заявлении Заявителя проставляется штамп установленной формы с указанием входящего регистрационного номера и даты поступления документов.</w:t>
      </w:r>
    </w:p>
    <w:p w:rsidR="00F91857" w:rsidRPr="00BA7B3F" w:rsidRDefault="00F91857" w:rsidP="00E07145">
      <w:pPr>
        <w:widowControl w:val="0"/>
        <w:autoSpaceDE w:val="0"/>
        <w:ind w:firstLine="540"/>
        <w:jc w:val="both"/>
        <w:rPr>
          <w:rFonts w:ascii="Times New Roman" w:hAnsi="Times New Roman"/>
          <w:sz w:val="24"/>
          <w:szCs w:val="24"/>
        </w:rPr>
      </w:pPr>
      <w:r w:rsidRPr="00BA7B3F">
        <w:rPr>
          <w:rFonts w:ascii="Times New Roman" w:hAnsi="Times New Roman"/>
          <w:sz w:val="24"/>
          <w:szCs w:val="24"/>
        </w:rPr>
        <w:t>При представлении документов Заявителем (представителем Заявителя) при личном обращении специалист, ответственный за прием документов:</w:t>
      </w:r>
    </w:p>
    <w:p w:rsidR="00F91857" w:rsidRPr="00BA7B3F" w:rsidRDefault="00F91857" w:rsidP="00E07145">
      <w:pPr>
        <w:widowControl w:val="0"/>
        <w:autoSpaceDE w:val="0"/>
        <w:ind w:firstLine="540"/>
        <w:jc w:val="both"/>
        <w:rPr>
          <w:rFonts w:ascii="Times New Roman" w:hAnsi="Times New Roman"/>
          <w:sz w:val="24"/>
          <w:szCs w:val="24"/>
        </w:rPr>
      </w:pPr>
      <w:r w:rsidRPr="00BA7B3F">
        <w:rPr>
          <w:rFonts w:ascii="Times New Roman" w:hAnsi="Times New Roman"/>
          <w:sz w:val="24"/>
          <w:szCs w:val="24"/>
        </w:rPr>
        <w:t>устанавливает предмет и состав обращения, личность Заявителя, проверяет документ, удостоверяющий личность (при необходимости соответствующие документы представителя Заявителя);</w:t>
      </w:r>
    </w:p>
    <w:p w:rsidR="00F91857" w:rsidRPr="00BA7B3F" w:rsidRDefault="00F91857" w:rsidP="00E07145">
      <w:pPr>
        <w:widowControl w:val="0"/>
        <w:autoSpaceDE w:val="0"/>
        <w:ind w:firstLine="540"/>
        <w:jc w:val="both"/>
        <w:rPr>
          <w:rFonts w:ascii="Times New Roman" w:hAnsi="Times New Roman"/>
          <w:sz w:val="24"/>
          <w:szCs w:val="24"/>
        </w:rPr>
      </w:pPr>
      <w:r w:rsidRPr="00BA7B3F">
        <w:rPr>
          <w:rFonts w:ascii="Times New Roman" w:hAnsi="Times New Roman"/>
          <w:sz w:val="24"/>
          <w:szCs w:val="24"/>
        </w:rPr>
        <w:t>проверяет соответствие представляемых документов требованиям, установленным настоящим Административным регламентом.</w:t>
      </w:r>
    </w:p>
    <w:p w:rsidR="00F91857" w:rsidRPr="00BA7B3F" w:rsidRDefault="00F91857" w:rsidP="00E07145">
      <w:pPr>
        <w:widowControl w:val="0"/>
        <w:autoSpaceDE w:val="0"/>
        <w:ind w:firstLine="540"/>
        <w:jc w:val="both"/>
        <w:rPr>
          <w:rFonts w:ascii="Times New Roman" w:hAnsi="Times New Roman"/>
          <w:sz w:val="24"/>
          <w:szCs w:val="24"/>
        </w:rPr>
      </w:pPr>
      <w:r w:rsidRPr="00BA7B3F">
        <w:rPr>
          <w:rFonts w:ascii="Times New Roman" w:hAnsi="Times New Roman"/>
          <w:sz w:val="24"/>
          <w:szCs w:val="24"/>
        </w:rPr>
        <w:lastRenderedPageBreak/>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ответственный за прием документов, уведомляет Заявителя (представителя Заявителя) о выявленных недостатках в представленных документах и предлагает принять меры по их устранению.</w:t>
      </w:r>
    </w:p>
    <w:p w:rsidR="00F91857" w:rsidRPr="00BA7B3F" w:rsidRDefault="00F91857" w:rsidP="00E07145">
      <w:pPr>
        <w:widowControl w:val="0"/>
        <w:autoSpaceDE w:val="0"/>
        <w:ind w:firstLine="540"/>
        <w:jc w:val="both"/>
        <w:rPr>
          <w:rFonts w:ascii="Times New Roman" w:hAnsi="Times New Roman"/>
          <w:sz w:val="24"/>
          <w:szCs w:val="24"/>
        </w:rPr>
      </w:pPr>
      <w:r w:rsidRPr="00BA7B3F">
        <w:rPr>
          <w:rFonts w:ascii="Times New Roman" w:hAnsi="Times New Roman"/>
          <w:sz w:val="24"/>
          <w:szCs w:val="24"/>
        </w:rPr>
        <w:t>По результатам административной процедуры специалист, ответственный за прием документов</w:t>
      </w:r>
      <w:r w:rsidR="00957D1E" w:rsidRPr="00BA7B3F">
        <w:rPr>
          <w:rFonts w:ascii="Times New Roman" w:hAnsi="Times New Roman"/>
          <w:sz w:val="24"/>
          <w:szCs w:val="24"/>
        </w:rPr>
        <w:t>, формирует пакет документов от</w:t>
      </w:r>
      <w:r w:rsidRPr="00BA7B3F">
        <w:rPr>
          <w:rFonts w:ascii="Times New Roman" w:hAnsi="Times New Roman"/>
          <w:sz w:val="24"/>
          <w:szCs w:val="24"/>
        </w:rPr>
        <w:t xml:space="preserve"> Заявителя.</w:t>
      </w:r>
    </w:p>
    <w:p w:rsidR="00F91857" w:rsidRPr="00BA7B3F" w:rsidRDefault="00F91857" w:rsidP="00E07145">
      <w:pPr>
        <w:widowControl w:val="0"/>
        <w:autoSpaceDE w:val="0"/>
        <w:ind w:firstLine="540"/>
        <w:jc w:val="both"/>
        <w:rPr>
          <w:rFonts w:ascii="Times New Roman" w:hAnsi="Times New Roman"/>
          <w:sz w:val="24"/>
          <w:szCs w:val="24"/>
        </w:rPr>
      </w:pPr>
      <w:r w:rsidRPr="00BA7B3F">
        <w:rPr>
          <w:rFonts w:ascii="Times New Roman" w:hAnsi="Times New Roman"/>
          <w:sz w:val="24"/>
          <w:szCs w:val="24"/>
        </w:rPr>
        <w:t>Регистрация документов осуществляется специалистом в день поступления документов. Максимальное время приема документов от Заявителя (представителя Заявителя) не должно превышать 15 минут.</w:t>
      </w:r>
    </w:p>
    <w:p w:rsidR="00F91857" w:rsidRPr="00BA7B3F" w:rsidRDefault="00F91857" w:rsidP="00E07145">
      <w:pPr>
        <w:widowControl w:val="0"/>
        <w:autoSpaceDE w:val="0"/>
        <w:ind w:firstLine="540"/>
        <w:jc w:val="both"/>
        <w:rPr>
          <w:rFonts w:ascii="Times New Roman" w:hAnsi="Times New Roman"/>
          <w:sz w:val="24"/>
          <w:szCs w:val="24"/>
        </w:rPr>
      </w:pPr>
    </w:p>
    <w:p w:rsidR="00F91857" w:rsidRPr="006063A5" w:rsidRDefault="00F91857" w:rsidP="006063A5">
      <w:pPr>
        <w:widowControl w:val="0"/>
        <w:autoSpaceDE w:val="0"/>
        <w:jc w:val="center"/>
        <w:rPr>
          <w:rFonts w:ascii="Times New Roman" w:hAnsi="Times New Roman"/>
          <w:b/>
          <w:sz w:val="24"/>
          <w:szCs w:val="24"/>
        </w:rPr>
      </w:pPr>
      <w:r w:rsidRPr="006063A5">
        <w:rPr>
          <w:rFonts w:ascii="Times New Roman" w:hAnsi="Times New Roman"/>
          <w:b/>
          <w:sz w:val="24"/>
          <w:szCs w:val="24"/>
        </w:rPr>
        <w:t>Подача заявления о предоставлении муниципальной услуги с использованием Системы</w:t>
      </w:r>
    </w:p>
    <w:p w:rsidR="00F91857" w:rsidRPr="00BA7B3F" w:rsidRDefault="00F91857" w:rsidP="00A93D46">
      <w:pPr>
        <w:widowControl w:val="0"/>
        <w:numPr>
          <w:ilvl w:val="0"/>
          <w:numId w:val="22"/>
        </w:numPr>
        <w:suppressAutoHyphens w:val="0"/>
        <w:autoSpaceDE w:val="0"/>
        <w:autoSpaceDN w:val="0"/>
        <w:adjustRightInd w:val="0"/>
        <w:ind w:left="0" w:firstLine="567"/>
        <w:contextualSpacing/>
        <w:jc w:val="both"/>
        <w:rPr>
          <w:rFonts w:ascii="Times New Roman" w:hAnsi="Times New Roman"/>
          <w:sz w:val="24"/>
          <w:szCs w:val="24"/>
        </w:rPr>
      </w:pPr>
      <w:r w:rsidRPr="00BA7B3F">
        <w:rPr>
          <w:rFonts w:ascii="Times New Roman" w:hAnsi="Times New Roman"/>
          <w:sz w:val="24"/>
          <w:szCs w:val="24"/>
        </w:rPr>
        <w:t>При оформлении заявления о постановке ребёнка на учет для зачисления ребенка в ДОУ (приложение № 3) необходимо наличие возможности входа в Систему.</w:t>
      </w:r>
    </w:p>
    <w:p w:rsidR="00F91857" w:rsidRPr="00BA7B3F" w:rsidRDefault="00F91857" w:rsidP="00A93D46">
      <w:pPr>
        <w:widowControl w:val="0"/>
        <w:numPr>
          <w:ilvl w:val="0"/>
          <w:numId w:val="22"/>
        </w:numPr>
        <w:suppressAutoHyphens w:val="0"/>
        <w:autoSpaceDE w:val="0"/>
        <w:autoSpaceDN w:val="0"/>
        <w:adjustRightInd w:val="0"/>
        <w:ind w:left="0" w:firstLine="567"/>
        <w:contextualSpacing/>
        <w:jc w:val="both"/>
        <w:rPr>
          <w:rFonts w:ascii="Times New Roman" w:hAnsi="Times New Roman"/>
          <w:sz w:val="24"/>
          <w:szCs w:val="24"/>
        </w:rPr>
      </w:pPr>
      <w:r w:rsidRPr="00BA7B3F">
        <w:rPr>
          <w:rFonts w:ascii="Times New Roman" w:hAnsi="Times New Roman"/>
          <w:sz w:val="24"/>
          <w:szCs w:val="24"/>
        </w:rPr>
        <w:t>Обязательные данные для внесения в Систему:</w:t>
      </w:r>
    </w:p>
    <w:p w:rsidR="00F91857" w:rsidRPr="00BA7B3F" w:rsidRDefault="00F91857" w:rsidP="00512660">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фамилия, имя, отчество ребенка;</w:t>
      </w:r>
    </w:p>
    <w:p w:rsidR="00F91857" w:rsidRPr="00BA7B3F" w:rsidRDefault="00F91857" w:rsidP="00512660">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дата рождения ребенка;</w:t>
      </w:r>
    </w:p>
    <w:p w:rsidR="00F91857" w:rsidRPr="00BA7B3F" w:rsidRDefault="00F91857" w:rsidP="00512660">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данные свидетельства о рождении ребенка;</w:t>
      </w:r>
    </w:p>
    <w:p w:rsidR="00F91857" w:rsidRPr="00BA7B3F" w:rsidRDefault="00F91857" w:rsidP="00512660">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место фактического проживания (адрес и телефон);</w:t>
      </w:r>
    </w:p>
    <w:p w:rsidR="00F91857" w:rsidRPr="00BA7B3F" w:rsidRDefault="00F91857" w:rsidP="00512660">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фамилия, имя, отчество матери, отца или законных представителей, адреса электронной почты, номер контактного (сотового) телефона;</w:t>
      </w:r>
    </w:p>
    <w:p w:rsidR="00F91857" w:rsidRPr="00BA7B3F" w:rsidRDefault="00F91857" w:rsidP="00512660">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данные документа, удостоверяющего личность родителей (законных представителей);</w:t>
      </w:r>
    </w:p>
    <w:p w:rsidR="00F91857" w:rsidRPr="00BA7B3F" w:rsidRDefault="00F91857" w:rsidP="00512660">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наличие льготы по зачислению ребенка в ДОУ;</w:t>
      </w:r>
    </w:p>
    <w:p w:rsidR="00F91857" w:rsidRPr="00BA7B3F" w:rsidRDefault="00F91857" w:rsidP="00512660">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потребность ребенка по состоянию здоровья;</w:t>
      </w:r>
    </w:p>
    <w:p w:rsidR="00F91857" w:rsidRPr="00BA7B3F" w:rsidRDefault="00F91857" w:rsidP="00512660">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три желаемых ДОУ;</w:t>
      </w:r>
    </w:p>
    <w:p w:rsidR="00F91857" w:rsidRPr="00BA7B3F" w:rsidRDefault="00F91857" w:rsidP="00512660">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желаемая дата зачисления ребенка в ДОУ;</w:t>
      </w:r>
    </w:p>
    <w:p w:rsidR="00F91857" w:rsidRPr="00BA7B3F" w:rsidRDefault="00F91857" w:rsidP="00512660">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адрес электронной почты для получения информации о статусе заявления.</w:t>
      </w:r>
    </w:p>
    <w:p w:rsidR="00F91857" w:rsidRPr="00BA7B3F" w:rsidRDefault="00F91857" w:rsidP="00A93D46">
      <w:pPr>
        <w:widowControl w:val="0"/>
        <w:numPr>
          <w:ilvl w:val="0"/>
          <w:numId w:val="22"/>
        </w:numPr>
        <w:suppressAutoHyphens w:val="0"/>
        <w:autoSpaceDE w:val="0"/>
        <w:autoSpaceDN w:val="0"/>
        <w:adjustRightInd w:val="0"/>
        <w:ind w:left="0" w:firstLine="567"/>
        <w:contextualSpacing/>
        <w:jc w:val="both"/>
        <w:rPr>
          <w:rFonts w:ascii="Times New Roman" w:hAnsi="Times New Roman"/>
          <w:sz w:val="24"/>
          <w:szCs w:val="24"/>
        </w:rPr>
      </w:pPr>
      <w:r w:rsidRPr="00BA7B3F">
        <w:rPr>
          <w:rFonts w:ascii="Times New Roman" w:hAnsi="Times New Roman"/>
          <w:sz w:val="24"/>
          <w:szCs w:val="24"/>
        </w:rPr>
        <w:t>Для получения муниципальной услуги через РПГУ Заявитель должен авторизоваться в личном кабинете РПГУ.</w:t>
      </w:r>
    </w:p>
    <w:p w:rsidR="00F91857" w:rsidRPr="00BA7B3F" w:rsidRDefault="00F91857" w:rsidP="00E07145">
      <w:pPr>
        <w:widowControl w:val="0"/>
        <w:autoSpaceDE w:val="0"/>
        <w:ind w:firstLine="540"/>
        <w:jc w:val="both"/>
        <w:rPr>
          <w:rFonts w:ascii="Times New Roman" w:hAnsi="Times New Roman"/>
          <w:sz w:val="24"/>
          <w:szCs w:val="24"/>
        </w:rPr>
      </w:pPr>
      <w:r w:rsidRPr="00BA7B3F">
        <w:rPr>
          <w:rFonts w:ascii="Times New Roman" w:hAnsi="Times New Roman"/>
          <w:sz w:val="24"/>
          <w:szCs w:val="24"/>
        </w:rPr>
        <w:t>Заполнение Заявителем в электронном виде заявления для постановки на учет по устройству в ДОУ осуществляется:</w:t>
      </w:r>
    </w:p>
    <w:p w:rsidR="00F91857" w:rsidRPr="00BA7B3F" w:rsidRDefault="00F91857" w:rsidP="00512660">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на РПГУ (</w:t>
      </w:r>
      <w:hyperlink r:id="rId14" w:history="1">
        <w:r w:rsidR="00291385" w:rsidRPr="00512660">
          <w:rPr>
            <w:rFonts w:ascii="Times New Roman" w:hAnsi="Times New Roman"/>
            <w:sz w:val="24"/>
            <w:szCs w:val="24"/>
          </w:rPr>
          <w:t>http://www.pgu.mosreg.ru</w:t>
        </w:r>
      </w:hyperlink>
      <w:r w:rsidRPr="00BA7B3F">
        <w:rPr>
          <w:rFonts w:ascii="Times New Roman" w:hAnsi="Times New Roman"/>
          <w:sz w:val="24"/>
          <w:szCs w:val="24"/>
        </w:rPr>
        <w:t>);</w:t>
      </w:r>
    </w:p>
    <w:p w:rsidR="00F91857" w:rsidRPr="00BA7B3F" w:rsidRDefault="00F91857" w:rsidP="00512660">
      <w:pPr>
        <w:widowControl w:val="0"/>
        <w:numPr>
          <w:ilvl w:val="0"/>
          <w:numId w:val="12"/>
        </w:numPr>
        <w:tabs>
          <w:tab w:val="left" w:pos="851"/>
        </w:tabs>
        <w:ind w:left="0" w:firstLine="360"/>
        <w:jc w:val="both"/>
        <w:rPr>
          <w:rFonts w:ascii="Times New Roman" w:hAnsi="Times New Roman"/>
          <w:sz w:val="24"/>
          <w:szCs w:val="24"/>
        </w:rPr>
      </w:pPr>
      <w:r w:rsidRPr="00BA7B3F">
        <w:rPr>
          <w:rFonts w:ascii="Times New Roman" w:hAnsi="Times New Roman"/>
          <w:sz w:val="24"/>
          <w:szCs w:val="24"/>
        </w:rPr>
        <w:t xml:space="preserve">при личном обращении в </w:t>
      </w:r>
      <w:r w:rsidR="00291385">
        <w:rPr>
          <w:rFonts w:ascii="Times New Roman" w:hAnsi="Times New Roman"/>
          <w:sz w:val="24"/>
          <w:szCs w:val="24"/>
        </w:rPr>
        <w:t>многофункциональный центр</w:t>
      </w:r>
      <w:r w:rsidR="00291385" w:rsidRPr="00BA7B3F">
        <w:rPr>
          <w:rFonts w:ascii="Times New Roman" w:hAnsi="Times New Roman"/>
          <w:sz w:val="24"/>
          <w:szCs w:val="24"/>
        </w:rPr>
        <w:t xml:space="preserve"> </w:t>
      </w:r>
      <w:r w:rsidRPr="00BA7B3F">
        <w:rPr>
          <w:rFonts w:ascii="Times New Roman" w:hAnsi="Times New Roman"/>
          <w:sz w:val="24"/>
          <w:szCs w:val="24"/>
        </w:rPr>
        <w:t>при отсутствии возможности у Заявителя самостоятельно зарегистрировать ребенка на РПГУ.</w:t>
      </w:r>
    </w:p>
    <w:p w:rsidR="00F91857" w:rsidRPr="00BA7B3F" w:rsidRDefault="00F91857" w:rsidP="00E07145">
      <w:pPr>
        <w:widowControl w:val="0"/>
        <w:autoSpaceDE w:val="0"/>
        <w:ind w:firstLine="540"/>
        <w:jc w:val="both"/>
        <w:rPr>
          <w:rFonts w:ascii="Times New Roman" w:hAnsi="Times New Roman"/>
          <w:sz w:val="24"/>
          <w:szCs w:val="24"/>
        </w:rPr>
      </w:pPr>
      <w:r w:rsidRPr="00BA7B3F">
        <w:rPr>
          <w:rFonts w:ascii="Times New Roman" w:hAnsi="Times New Roman"/>
          <w:sz w:val="24"/>
          <w:szCs w:val="24"/>
        </w:rPr>
        <w:t>Прием заявлений и их регистрация на РПГУ (</w:t>
      </w:r>
      <w:hyperlink r:id="rId15" w:history="1">
        <w:r w:rsidRPr="00BA7B3F">
          <w:rPr>
            <w:rStyle w:val="a8"/>
            <w:rFonts w:ascii="Times New Roman" w:hAnsi="Times New Roman"/>
            <w:sz w:val="24"/>
            <w:szCs w:val="24"/>
          </w:rPr>
          <w:t>http://www.pgu.mosreg.ru</w:t>
        </w:r>
      </w:hyperlink>
      <w:r w:rsidRPr="00BA7B3F">
        <w:rPr>
          <w:rFonts w:ascii="Times New Roman" w:hAnsi="Times New Roman"/>
          <w:sz w:val="24"/>
          <w:szCs w:val="24"/>
        </w:rPr>
        <w:t>) осуществляются в течение всего года.</w:t>
      </w:r>
    </w:p>
    <w:p w:rsidR="00F91857" w:rsidRPr="00BA7B3F" w:rsidRDefault="00F91857" w:rsidP="00A93D46">
      <w:pPr>
        <w:widowControl w:val="0"/>
        <w:numPr>
          <w:ilvl w:val="0"/>
          <w:numId w:val="22"/>
        </w:numPr>
        <w:suppressAutoHyphens w:val="0"/>
        <w:autoSpaceDE w:val="0"/>
        <w:autoSpaceDN w:val="0"/>
        <w:adjustRightInd w:val="0"/>
        <w:ind w:left="0" w:firstLine="567"/>
        <w:contextualSpacing/>
        <w:jc w:val="both"/>
        <w:rPr>
          <w:rFonts w:ascii="Times New Roman" w:hAnsi="Times New Roman"/>
          <w:sz w:val="24"/>
          <w:szCs w:val="24"/>
        </w:rPr>
      </w:pPr>
      <w:r w:rsidRPr="00BA7B3F">
        <w:rPr>
          <w:rFonts w:ascii="Times New Roman" w:hAnsi="Times New Roman"/>
          <w:sz w:val="24"/>
          <w:szCs w:val="24"/>
        </w:rPr>
        <w:t xml:space="preserve">При обращении в </w:t>
      </w:r>
      <w:r w:rsidR="00291385">
        <w:rPr>
          <w:rFonts w:ascii="Times New Roman" w:hAnsi="Times New Roman"/>
          <w:sz w:val="24"/>
          <w:szCs w:val="24"/>
        </w:rPr>
        <w:t>многофункциональный центр</w:t>
      </w:r>
      <w:r w:rsidR="00291385" w:rsidRPr="00BA7B3F">
        <w:rPr>
          <w:rFonts w:ascii="Times New Roman" w:hAnsi="Times New Roman"/>
          <w:sz w:val="24"/>
          <w:szCs w:val="24"/>
        </w:rPr>
        <w:t xml:space="preserve"> </w:t>
      </w:r>
      <w:r w:rsidRPr="00BA7B3F">
        <w:rPr>
          <w:rFonts w:ascii="Times New Roman" w:hAnsi="Times New Roman"/>
          <w:sz w:val="24"/>
          <w:szCs w:val="24"/>
        </w:rPr>
        <w:t>внесение данных заявления в Систему осуществляет уполномоченный сотрудник. Внесение данных в Систему осуществляется в течение одного рабочего дня с момента обращения Заявителя.</w:t>
      </w:r>
    </w:p>
    <w:p w:rsidR="00F91857" w:rsidRPr="00BA7B3F" w:rsidRDefault="00F91857" w:rsidP="00E07145">
      <w:pPr>
        <w:widowControl w:val="0"/>
        <w:autoSpaceDE w:val="0"/>
        <w:ind w:firstLine="540"/>
        <w:jc w:val="both"/>
        <w:rPr>
          <w:rFonts w:ascii="Times New Roman" w:hAnsi="Times New Roman"/>
          <w:sz w:val="24"/>
          <w:szCs w:val="24"/>
        </w:rPr>
      </w:pPr>
      <w:r w:rsidRPr="00BA7B3F">
        <w:rPr>
          <w:rFonts w:ascii="Times New Roman" w:hAnsi="Times New Roman"/>
          <w:sz w:val="24"/>
          <w:szCs w:val="24"/>
        </w:rPr>
        <w:t>При оформлении заявления требуется согласие Заявителя на обработку персональных данных по форме согласно приложению № 4 к настоящему Административному регламенту.</w:t>
      </w:r>
    </w:p>
    <w:p w:rsidR="00F91857" w:rsidRPr="00036D98" w:rsidRDefault="00F91857" w:rsidP="0049334B">
      <w:pPr>
        <w:pStyle w:val="af2"/>
        <w:widowControl w:val="0"/>
        <w:numPr>
          <w:ilvl w:val="1"/>
          <w:numId w:val="22"/>
        </w:numPr>
        <w:tabs>
          <w:tab w:val="left" w:pos="0"/>
        </w:tabs>
        <w:autoSpaceDE w:val="0"/>
        <w:ind w:left="0" w:firstLine="851"/>
        <w:jc w:val="both"/>
      </w:pPr>
      <w:r w:rsidRPr="00036D98">
        <w:t>В ходе приема заявления от Заявителя специалист, ответственный за прием заявления, осуществляет проверку документов на предмет их соответствия требованиям Административного регламента.</w:t>
      </w:r>
    </w:p>
    <w:p w:rsidR="00F91857" w:rsidRPr="00BA7B3F" w:rsidRDefault="00F91857" w:rsidP="00E07145">
      <w:pPr>
        <w:widowControl w:val="0"/>
        <w:autoSpaceDE w:val="0"/>
        <w:ind w:firstLine="540"/>
        <w:jc w:val="both"/>
        <w:rPr>
          <w:rFonts w:ascii="Times New Roman" w:hAnsi="Times New Roman"/>
          <w:sz w:val="24"/>
          <w:szCs w:val="24"/>
        </w:rPr>
      </w:pPr>
      <w:r w:rsidRPr="00BA7B3F">
        <w:rPr>
          <w:rFonts w:ascii="Times New Roman" w:hAnsi="Times New Roman"/>
          <w:sz w:val="24"/>
          <w:szCs w:val="24"/>
        </w:rPr>
        <w:t>По итогам проверки специалист, ответственный за прием заявления, принимает соответствующее решение.</w:t>
      </w:r>
    </w:p>
    <w:p w:rsidR="00F91857" w:rsidRPr="00036D98" w:rsidRDefault="00F91857" w:rsidP="0049334B">
      <w:pPr>
        <w:pStyle w:val="af2"/>
        <w:widowControl w:val="0"/>
        <w:numPr>
          <w:ilvl w:val="1"/>
          <w:numId w:val="22"/>
        </w:numPr>
        <w:tabs>
          <w:tab w:val="left" w:pos="1560"/>
        </w:tabs>
        <w:autoSpaceDE w:val="0"/>
        <w:ind w:left="0" w:firstLine="851"/>
        <w:jc w:val="both"/>
      </w:pPr>
      <w:r w:rsidRPr="00036D98">
        <w:t xml:space="preserve">После подачи заявления на РПГУ присваивается статус «Подтверждение документов». В данном случае Заявителю необходимо в течение 30 календарных дней с даты подачи заявления на РПГУ явиться в приемные часы работы </w:t>
      </w:r>
      <w:r w:rsidR="00291385" w:rsidRPr="00036D98">
        <w:t xml:space="preserve">многофункционального центра </w:t>
      </w:r>
      <w:r w:rsidRPr="00036D98">
        <w:t xml:space="preserve">для предоставления подлинных документов, подтверждающих сведения, указанные в заявлении. После подтверждения документов Заявителем уполномоченный </w:t>
      </w:r>
      <w:r w:rsidR="00291385" w:rsidRPr="00036D98">
        <w:t xml:space="preserve">сотрудник многофункционального центра </w:t>
      </w:r>
      <w:r w:rsidRPr="00036D98">
        <w:t xml:space="preserve">в течение одного рабочего дня со дня подтверждения </w:t>
      </w:r>
      <w:r w:rsidRPr="00036D98">
        <w:lastRenderedPageBreak/>
        <w:t>документов присваивает заявлению в Системе статус «Зарегистрировано» с даты подачи заявления.</w:t>
      </w:r>
    </w:p>
    <w:p w:rsidR="00F91857" w:rsidRPr="00BA7B3F" w:rsidRDefault="00F91857" w:rsidP="0049334B">
      <w:pPr>
        <w:widowControl w:val="0"/>
        <w:numPr>
          <w:ilvl w:val="1"/>
          <w:numId w:val="22"/>
        </w:numPr>
        <w:tabs>
          <w:tab w:val="left" w:pos="1560"/>
        </w:tabs>
        <w:autoSpaceDE w:val="0"/>
        <w:ind w:left="0" w:firstLine="709"/>
        <w:jc w:val="both"/>
        <w:rPr>
          <w:rFonts w:ascii="Times New Roman" w:hAnsi="Times New Roman"/>
          <w:sz w:val="24"/>
          <w:szCs w:val="24"/>
        </w:rPr>
      </w:pPr>
      <w:r w:rsidRPr="00BA7B3F">
        <w:rPr>
          <w:rFonts w:ascii="Times New Roman" w:hAnsi="Times New Roman"/>
          <w:sz w:val="24"/>
          <w:szCs w:val="24"/>
        </w:rPr>
        <w:t>В случае, если Заявитель имеет право на внеочередное или первоочередное зачисление в ДОУ, заявлению присваивается статус «Подтверждение</w:t>
      </w:r>
      <w:r w:rsidR="00FE1132">
        <w:rPr>
          <w:rFonts w:ascii="Times New Roman" w:hAnsi="Times New Roman"/>
          <w:sz w:val="24"/>
          <w:szCs w:val="24"/>
        </w:rPr>
        <w:t xml:space="preserve"> льготы</w:t>
      </w:r>
      <w:r w:rsidRPr="00BA7B3F">
        <w:rPr>
          <w:rFonts w:ascii="Times New Roman" w:hAnsi="Times New Roman"/>
          <w:sz w:val="24"/>
          <w:szCs w:val="24"/>
        </w:rPr>
        <w:t xml:space="preserve">». Заявителю необходимо представить </w:t>
      </w:r>
      <w:r w:rsidR="00FE1132">
        <w:rPr>
          <w:rFonts w:ascii="Times New Roman" w:hAnsi="Times New Roman"/>
          <w:sz w:val="24"/>
          <w:szCs w:val="24"/>
        </w:rPr>
        <w:t xml:space="preserve">в период с </w:t>
      </w:r>
      <w:r w:rsidR="008B52D8">
        <w:rPr>
          <w:rFonts w:ascii="Times New Roman" w:hAnsi="Times New Roman"/>
          <w:sz w:val="24"/>
          <w:szCs w:val="24"/>
        </w:rPr>
        <w:t>1 марта по 15 мая того</w:t>
      </w:r>
      <w:r w:rsidR="00FE1132">
        <w:rPr>
          <w:rFonts w:ascii="Times New Roman" w:hAnsi="Times New Roman"/>
          <w:sz w:val="24"/>
          <w:szCs w:val="24"/>
        </w:rPr>
        <w:t xml:space="preserve"> год</w:t>
      </w:r>
      <w:r w:rsidR="008B52D8">
        <w:rPr>
          <w:rFonts w:ascii="Times New Roman" w:hAnsi="Times New Roman"/>
          <w:sz w:val="24"/>
          <w:szCs w:val="24"/>
        </w:rPr>
        <w:t>а</w:t>
      </w:r>
      <w:r w:rsidR="00FE1132">
        <w:rPr>
          <w:rFonts w:ascii="Times New Roman" w:hAnsi="Times New Roman"/>
          <w:sz w:val="24"/>
          <w:szCs w:val="24"/>
        </w:rPr>
        <w:t xml:space="preserve">, который заявлен </w:t>
      </w:r>
      <w:r w:rsidR="008B52D8">
        <w:rPr>
          <w:rFonts w:ascii="Times New Roman" w:hAnsi="Times New Roman"/>
          <w:sz w:val="24"/>
          <w:szCs w:val="24"/>
        </w:rPr>
        <w:t xml:space="preserve">для получения места, предоставить </w:t>
      </w:r>
      <w:r w:rsidRPr="00BA7B3F">
        <w:rPr>
          <w:rFonts w:ascii="Times New Roman" w:hAnsi="Times New Roman"/>
          <w:sz w:val="24"/>
          <w:szCs w:val="24"/>
        </w:rPr>
        <w:t xml:space="preserve">оригинал документа, подтверждающего льготу, </w:t>
      </w:r>
      <w:r w:rsidR="008B52D8" w:rsidRPr="00BA7B3F">
        <w:rPr>
          <w:rFonts w:ascii="Times New Roman" w:hAnsi="Times New Roman"/>
          <w:sz w:val="24"/>
          <w:szCs w:val="24"/>
        </w:rPr>
        <w:t>а также его копию</w:t>
      </w:r>
      <w:r w:rsidR="008B52D8">
        <w:rPr>
          <w:rFonts w:ascii="Times New Roman" w:hAnsi="Times New Roman"/>
          <w:sz w:val="24"/>
          <w:szCs w:val="24"/>
        </w:rPr>
        <w:t>, в Управление образования</w:t>
      </w:r>
      <w:r w:rsidRPr="00BA7B3F">
        <w:rPr>
          <w:rFonts w:ascii="Times New Roman" w:hAnsi="Times New Roman"/>
          <w:sz w:val="24"/>
          <w:szCs w:val="24"/>
        </w:rPr>
        <w:t xml:space="preserve">. После подтверждения документов Заявителем уполномоченный </w:t>
      </w:r>
      <w:r w:rsidR="00291385">
        <w:rPr>
          <w:rFonts w:ascii="Times New Roman" w:hAnsi="Times New Roman"/>
          <w:sz w:val="24"/>
          <w:szCs w:val="24"/>
        </w:rPr>
        <w:t xml:space="preserve">сотрудник </w:t>
      </w:r>
      <w:r w:rsidR="008B52D8">
        <w:rPr>
          <w:rFonts w:ascii="Times New Roman" w:hAnsi="Times New Roman"/>
          <w:sz w:val="24"/>
          <w:szCs w:val="24"/>
        </w:rPr>
        <w:t xml:space="preserve">Управления образования </w:t>
      </w:r>
      <w:r w:rsidRPr="00BA7B3F">
        <w:rPr>
          <w:rFonts w:ascii="Times New Roman" w:hAnsi="Times New Roman"/>
          <w:sz w:val="24"/>
          <w:szCs w:val="24"/>
        </w:rPr>
        <w:t>в течение одного рабочего дня со дня подтверждения документов присваивает заявлению статус «Зарегистрировано» с даты подачи заявления.</w:t>
      </w:r>
      <w:r w:rsidR="008B52D8" w:rsidRPr="008B52D8">
        <w:rPr>
          <w:rFonts w:ascii="Times New Roman" w:hAnsi="Times New Roman"/>
          <w:sz w:val="24"/>
          <w:szCs w:val="24"/>
        </w:rPr>
        <w:t xml:space="preserve"> </w:t>
      </w:r>
      <w:r w:rsidR="008B52D8" w:rsidRPr="00BA7B3F">
        <w:rPr>
          <w:rFonts w:ascii="Times New Roman" w:hAnsi="Times New Roman"/>
          <w:sz w:val="24"/>
          <w:szCs w:val="24"/>
        </w:rPr>
        <w:t>Сканированная копия документа, подтверждающего льготу, хранится в Управлении образования.</w:t>
      </w:r>
      <w:r w:rsidR="008B52D8">
        <w:rPr>
          <w:rFonts w:ascii="Times New Roman" w:hAnsi="Times New Roman"/>
          <w:sz w:val="24"/>
          <w:szCs w:val="24"/>
        </w:rPr>
        <w:t xml:space="preserve"> </w:t>
      </w:r>
      <w:r w:rsidR="008B52D8" w:rsidRPr="00BA7B3F">
        <w:rPr>
          <w:rFonts w:ascii="Times New Roman" w:hAnsi="Times New Roman"/>
          <w:sz w:val="24"/>
          <w:szCs w:val="24"/>
        </w:rPr>
        <w:t>В случае не</w:t>
      </w:r>
      <w:r w:rsidR="008B52D8">
        <w:rPr>
          <w:rFonts w:ascii="Times New Roman" w:hAnsi="Times New Roman"/>
          <w:sz w:val="24"/>
          <w:szCs w:val="24"/>
        </w:rPr>
        <w:t xml:space="preserve"> </w:t>
      </w:r>
      <w:r w:rsidR="008B52D8" w:rsidRPr="00BA7B3F">
        <w:rPr>
          <w:rFonts w:ascii="Times New Roman" w:hAnsi="Times New Roman"/>
          <w:sz w:val="24"/>
          <w:szCs w:val="24"/>
        </w:rPr>
        <w:t xml:space="preserve">предъявления оригиналов документов, подтверждающих наличие льготы, заявление рассматривается на общих основаниях. </w:t>
      </w:r>
    </w:p>
    <w:p w:rsidR="00F91857" w:rsidRPr="00BA7B3F" w:rsidRDefault="00F91857" w:rsidP="0049334B">
      <w:pPr>
        <w:widowControl w:val="0"/>
        <w:numPr>
          <w:ilvl w:val="1"/>
          <w:numId w:val="22"/>
        </w:numPr>
        <w:tabs>
          <w:tab w:val="left" w:pos="1560"/>
        </w:tabs>
        <w:autoSpaceDE w:val="0"/>
        <w:ind w:left="0" w:firstLine="709"/>
        <w:jc w:val="both"/>
        <w:rPr>
          <w:rFonts w:ascii="Times New Roman" w:hAnsi="Times New Roman"/>
          <w:sz w:val="24"/>
          <w:szCs w:val="24"/>
        </w:rPr>
      </w:pPr>
      <w:r w:rsidRPr="00BA7B3F">
        <w:rPr>
          <w:rFonts w:ascii="Times New Roman" w:hAnsi="Times New Roman"/>
          <w:sz w:val="24"/>
          <w:szCs w:val="24"/>
        </w:rPr>
        <w:t>В случае отсутствия подлинных документов в указанный срок сведения о ребенке</w:t>
      </w:r>
      <w:r w:rsidR="00752A78">
        <w:rPr>
          <w:rFonts w:ascii="Times New Roman" w:hAnsi="Times New Roman"/>
          <w:sz w:val="24"/>
          <w:szCs w:val="24"/>
        </w:rPr>
        <w:t xml:space="preserve">, </w:t>
      </w:r>
      <w:r w:rsidRPr="00BA7B3F">
        <w:rPr>
          <w:rFonts w:ascii="Times New Roman" w:hAnsi="Times New Roman"/>
          <w:sz w:val="24"/>
          <w:szCs w:val="24"/>
        </w:rPr>
        <w:t>переносятся в архивные записи и восстанавливаются из архивных записей по мере предоставления подлинных документов родителями (законными представителями).</w:t>
      </w:r>
      <w:r w:rsidR="0084697A">
        <w:rPr>
          <w:rFonts w:ascii="Times New Roman" w:hAnsi="Times New Roman"/>
          <w:sz w:val="24"/>
          <w:szCs w:val="24"/>
        </w:rPr>
        <w:t xml:space="preserve"> </w:t>
      </w:r>
    </w:p>
    <w:p w:rsidR="00F91857" w:rsidRPr="00BA7B3F" w:rsidRDefault="00F91857" w:rsidP="00E07145">
      <w:pPr>
        <w:widowControl w:val="0"/>
        <w:autoSpaceDE w:val="0"/>
        <w:ind w:firstLine="540"/>
        <w:jc w:val="both"/>
        <w:rPr>
          <w:rFonts w:ascii="Times New Roman" w:hAnsi="Times New Roman"/>
          <w:sz w:val="24"/>
          <w:szCs w:val="24"/>
        </w:rPr>
      </w:pPr>
      <w:r w:rsidRPr="00BA7B3F">
        <w:rPr>
          <w:rFonts w:ascii="Times New Roman" w:hAnsi="Times New Roman"/>
          <w:sz w:val="24"/>
          <w:szCs w:val="24"/>
        </w:rPr>
        <w:t>При восстановлении из архивных записей заявлению присваивается статус «Зарегистрировано» в Системе с даты предоставления подлинных документов родителями (законными представителями).</w:t>
      </w:r>
    </w:p>
    <w:p w:rsidR="00F91857" w:rsidRPr="00BA7B3F" w:rsidRDefault="00F91857" w:rsidP="0049334B">
      <w:pPr>
        <w:widowControl w:val="0"/>
        <w:numPr>
          <w:ilvl w:val="1"/>
          <w:numId w:val="22"/>
        </w:numPr>
        <w:tabs>
          <w:tab w:val="left" w:pos="1560"/>
        </w:tabs>
        <w:autoSpaceDE w:val="0"/>
        <w:ind w:left="0" w:firstLine="709"/>
        <w:jc w:val="both"/>
        <w:rPr>
          <w:rFonts w:ascii="Times New Roman" w:hAnsi="Times New Roman"/>
          <w:sz w:val="24"/>
          <w:szCs w:val="24"/>
        </w:rPr>
      </w:pPr>
      <w:r w:rsidRPr="00BA7B3F">
        <w:rPr>
          <w:rFonts w:ascii="Times New Roman" w:hAnsi="Times New Roman"/>
          <w:sz w:val="24"/>
          <w:szCs w:val="24"/>
        </w:rPr>
        <w:t>Зарегистрированному заявлению присваивается индивидуальный идентификационный номер.</w:t>
      </w:r>
    </w:p>
    <w:p w:rsidR="00F91857" w:rsidRPr="00BA7B3F" w:rsidRDefault="00F91857" w:rsidP="00E07145">
      <w:pPr>
        <w:widowControl w:val="0"/>
        <w:autoSpaceDE w:val="0"/>
        <w:ind w:firstLine="540"/>
        <w:jc w:val="both"/>
        <w:rPr>
          <w:rFonts w:ascii="Times New Roman" w:hAnsi="Times New Roman"/>
          <w:sz w:val="24"/>
          <w:szCs w:val="24"/>
        </w:rPr>
      </w:pPr>
      <w:r w:rsidRPr="00BA7B3F">
        <w:rPr>
          <w:rFonts w:ascii="Times New Roman" w:hAnsi="Times New Roman"/>
          <w:sz w:val="24"/>
          <w:szCs w:val="24"/>
        </w:rPr>
        <w:t>Проверить статус заявления и положение Заявителя в очередности можно на РПГУ по индивидуальному идентификационному номеру заявления, присвоенному при регистрации заявления, а также в муниципальном органе управления образованием в приемные часы работы при личном обращении.</w:t>
      </w:r>
    </w:p>
    <w:p w:rsidR="00F91857" w:rsidRPr="00BA7B3F" w:rsidRDefault="00F91857" w:rsidP="0049334B">
      <w:pPr>
        <w:widowControl w:val="0"/>
        <w:numPr>
          <w:ilvl w:val="1"/>
          <w:numId w:val="22"/>
        </w:numPr>
        <w:tabs>
          <w:tab w:val="left" w:pos="1560"/>
        </w:tabs>
        <w:autoSpaceDE w:val="0"/>
        <w:ind w:left="0" w:firstLine="709"/>
        <w:jc w:val="both"/>
        <w:rPr>
          <w:rFonts w:ascii="Times New Roman" w:hAnsi="Times New Roman"/>
          <w:sz w:val="24"/>
          <w:szCs w:val="24"/>
        </w:rPr>
      </w:pPr>
      <w:r w:rsidRPr="00BA7B3F">
        <w:rPr>
          <w:rFonts w:ascii="Times New Roman" w:hAnsi="Times New Roman"/>
          <w:sz w:val="24"/>
          <w:szCs w:val="24"/>
        </w:rPr>
        <w:t>При постановке на учет Заявитель вправе выбрать для зачисления ребенка три желаемых ДОУ.</w:t>
      </w:r>
    </w:p>
    <w:p w:rsidR="00F91857" w:rsidRPr="00BA7B3F" w:rsidRDefault="00F91857" w:rsidP="0049334B">
      <w:pPr>
        <w:widowControl w:val="0"/>
        <w:numPr>
          <w:ilvl w:val="1"/>
          <w:numId w:val="22"/>
        </w:numPr>
        <w:tabs>
          <w:tab w:val="left" w:pos="1560"/>
        </w:tabs>
        <w:autoSpaceDE w:val="0"/>
        <w:ind w:left="0" w:firstLine="709"/>
        <w:jc w:val="both"/>
        <w:rPr>
          <w:rFonts w:ascii="Times New Roman" w:hAnsi="Times New Roman"/>
          <w:sz w:val="24"/>
          <w:szCs w:val="24"/>
        </w:rPr>
      </w:pPr>
      <w:r w:rsidRPr="00BA7B3F">
        <w:rPr>
          <w:rFonts w:ascii="Times New Roman" w:hAnsi="Times New Roman"/>
          <w:sz w:val="24"/>
          <w:szCs w:val="24"/>
        </w:rPr>
        <w:t>После присвоения заявлению индивидуального идентификационного номера смена желаемого ДОУ допускается в случае смены места жительства, дальности предоставленного ДОУ и т.д. в пределах городского округа Реутов Московской области</w:t>
      </w:r>
      <w:r w:rsidR="0084697A">
        <w:rPr>
          <w:rFonts w:ascii="Times New Roman" w:hAnsi="Times New Roman"/>
          <w:sz w:val="24"/>
          <w:szCs w:val="24"/>
        </w:rPr>
        <w:t xml:space="preserve"> </w:t>
      </w:r>
      <w:r w:rsidRPr="00BA7B3F">
        <w:rPr>
          <w:rFonts w:ascii="Times New Roman" w:hAnsi="Times New Roman"/>
          <w:sz w:val="24"/>
          <w:szCs w:val="24"/>
        </w:rPr>
        <w:t>по заявлению Заявителя. Заявления на замену жела</w:t>
      </w:r>
      <w:r w:rsidR="00036D98">
        <w:rPr>
          <w:rFonts w:ascii="Times New Roman" w:hAnsi="Times New Roman"/>
          <w:sz w:val="24"/>
          <w:szCs w:val="24"/>
        </w:rPr>
        <w:t>емого ДОУ, поданные в течение 10</w:t>
      </w:r>
      <w:r w:rsidRPr="00BA7B3F">
        <w:rPr>
          <w:rFonts w:ascii="Times New Roman" w:hAnsi="Times New Roman"/>
          <w:sz w:val="24"/>
          <w:szCs w:val="24"/>
        </w:rPr>
        <w:t xml:space="preserve"> дней до начала комплектования в текущем комплектовании не учитываются. Данные заявления принимаются к рассмотрению с 1 сентября текущего года по 1</w:t>
      </w:r>
      <w:r w:rsidR="00925EE8" w:rsidRPr="00BA7B3F">
        <w:rPr>
          <w:rFonts w:ascii="Times New Roman" w:hAnsi="Times New Roman"/>
          <w:sz w:val="24"/>
          <w:szCs w:val="24"/>
        </w:rPr>
        <w:t>5</w:t>
      </w:r>
      <w:r w:rsidRPr="00BA7B3F">
        <w:rPr>
          <w:rFonts w:ascii="Times New Roman" w:hAnsi="Times New Roman"/>
          <w:sz w:val="24"/>
          <w:szCs w:val="24"/>
        </w:rPr>
        <w:t xml:space="preserve"> </w:t>
      </w:r>
      <w:r w:rsidR="00036D98">
        <w:rPr>
          <w:rFonts w:ascii="Times New Roman" w:hAnsi="Times New Roman"/>
          <w:sz w:val="24"/>
          <w:szCs w:val="24"/>
        </w:rPr>
        <w:t xml:space="preserve">мая </w:t>
      </w:r>
      <w:r w:rsidRPr="00BA7B3F">
        <w:rPr>
          <w:rFonts w:ascii="Times New Roman" w:hAnsi="Times New Roman"/>
          <w:sz w:val="24"/>
          <w:szCs w:val="24"/>
        </w:rPr>
        <w:t>следующего года.</w:t>
      </w:r>
    </w:p>
    <w:p w:rsidR="00F91857" w:rsidRPr="00BA7B3F" w:rsidRDefault="00F91857" w:rsidP="0049334B">
      <w:pPr>
        <w:widowControl w:val="0"/>
        <w:numPr>
          <w:ilvl w:val="1"/>
          <w:numId w:val="22"/>
        </w:numPr>
        <w:tabs>
          <w:tab w:val="left" w:pos="1560"/>
        </w:tabs>
        <w:autoSpaceDE w:val="0"/>
        <w:ind w:left="0" w:firstLine="709"/>
        <w:jc w:val="both"/>
        <w:rPr>
          <w:rFonts w:ascii="Times New Roman" w:hAnsi="Times New Roman"/>
          <w:sz w:val="24"/>
          <w:szCs w:val="24"/>
        </w:rPr>
      </w:pPr>
      <w:r w:rsidRPr="00BA7B3F">
        <w:rPr>
          <w:rFonts w:ascii="Times New Roman" w:hAnsi="Times New Roman"/>
          <w:sz w:val="24"/>
          <w:szCs w:val="24"/>
        </w:rPr>
        <w:t>Уполномоченный сотрудник имеет право вносить необходимые коррективы в заявление Заявителя, поданное в электронном виде с целью устранения допущенных ошибок, указанных в пункте 31 настоящего Административного регламента (ФИО ребенка, дата рождения, реквизиты свидетельства о рождении и т.п., кроме даты постановки на учет) в течение 30 рабочих дней с даты подачи заявления.</w:t>
      </w:r>
    </w:p>
    <w:p w:rsidR="00F91857" w:rsidRPr="00BA7B3F" w:rsidRDefault="00F91857" w:rsidP="00A93D46">
      <w:pPr>
        <w:widowControl w:val="0"/>
        <w:numPr>
          <w:ilvl w:val="0"/>
          <w:numId w:val="22"/>
        </w:numPr>
        <w:suppressAutoHyphens w:val="0"/>
        <w:autoSpaceDE w:val="0"/>
        <w:autoSpaceDN w:val="0"/>
        <w:adjustRightInd w:val="0"/>
        <w:ind w:left="0" w:firstLine="567"/>
        <w:contextualSpacing/>
        <w:jc w:val="both"/>
        <w:rPr>
          <w:rFonts w:ascii="Times New Roman" w:hAnsi="Times New Roman"/>
          <w:sz w:val="24"/>
          <w:szCs w:val="24"/>
        </w:rPr>
      </w:pPr>
      <w:r w:rsidRPr="00BA7B3F">
        <w:rPr>
          <w:rFonts w:ascii="Times New Roman" w:hAnsi="Times New Roman"/>
          <w:sz w:val="24"/>
          <w:szCs w:val="24"/>
        </w:rPr>
        <w:t>Комплектование.</w:t>
      </w:r>
    </w:p>
    <w:p w:rsidR="00F91857" w:rsidRPr="00036D98" w:rsidRDefault="00F91857" w:rsidP="0049334B">
      <w:pPr>
        <w:pStyle w:val="af2"/>
        <w:widowControl w:val="0"/>
        <w:numPr>
          <w:ilvl w:val="1"/>
          <w:numId w:val="22"/>
        </w:numPr>
        <w:tabs>
          <w:tab w:val="left" w:pos="1560"/>
        </w:tabs>
        <w:autoSpaceDE w:val="0"/>
        <w:ind w:left="0" w:firstLine="851"/>
        <w:jc w:val="both"/>
      </w:pPr>
      <w:r w:rsidRPr="00036D98">
        <w:t>Комплектование ДОУ осуществляется городской комиссией по комплектованию образовательных учреждений, реализующих основную образовательную программу дошкольного образования (далее Комиссией по комплектованию ДОУ),</w:t>
      </w:r>
      <w:r w:rsidR="0084697A" w:rsidRPr="00036D98">
        <w:t xml:space="preserve"> </w:t>
      </w:r>
      <w:r w:rsidRPr="00036D98">
        <w:t>состав которой утверждается приказом Управления образования</w:t>
      </w:r>
      <w:r w:rsidR="00925EE8" w:rsidRPr="00036D98">
        <w:t xml:space="preserve"> на 1 января текущего года</w:t>
      </w:r>
      <w:r w:rsidRPr="00036D98">
        <w:t>.</w:t>
      </w:r>
    </w:p>
    <w:p w:rsidR="00F91857" w:rsidRPr="00BA7B3F" w:rsidRDefault="00957D1E" w:rsidP="0049334B">
      <w:pPr>
        <w:widowControl w:val="0"/>
        <w:numPr>
          <w:ilvl w:val="1"/>
          <w:numId w:val="22"/>
        </w:numPr>
        <w:tabs>
          <w:tab w:val="left" w:pos="1560"/>
        </w:tabs>
        <w:autoSpaceDE w:val="0"/>
        <w:ind w:left="0" w:firstLine="851"/>
        <w:jc w:val="both"/>
        <w:rPr>
          <w:rFonts w:ascii="Times New Roman" w:hAnsi="Times New Roman"/>
          <w:sz w:val="24"/>
          <w:szCs w:val="24"/>
        </w:rPr>
      </w:pPr>
      <w:r w:rsidRPr="00BA7B3F">
        <w:rPr>
          <w:rFonts w:ascii="Times New Roman" w:hAnsi="Times New Roman"/>
          <w:sz w:val="24"/>
          <w:szCs w:val="24"/>
        </w:rPr>
        <w:t>До 20 числа каждого месяца</w:t>
      </w:r>
      <w:r w:rsidR="00F91857" w:rsidRPr="00BA7B3F">
        <w:rPr>
          <w:rFonts w:ascii="Times New Roman" w:hAnsi="Times New Roman"/>
          <w:sz w:val="24"/>
          <w:szCs w:val="24"/>
        </w:rPr>
        <w:t xml:space="preserve"> текущего года ДОУ представляют в Управление образования сведения о количестве </w:t>
      </w:r>
      <w:r w:rsidR="0085272C">
        <w:rPr>
          <w:rFonts w:ascii="Times New Roman" w:hAnsi="Times New Roman"/>
          <w:sz w:val="24"/>
          <w:szCs w:val="24"/>
        </w:rPr>
        <w:t xml:space="preserve">вакантных (свободных) </w:t>
      </w:r>
      <w:r w:rsidR="00F91857" w:rsidRPr="00BA7B3F">
        <w:rPr>
          <w:rFonts w:ascii="Times New Roman" w:hAnsi="Times New Roman"/>
          <w:sz w:val="24"/>
          <w:szCs w:val="24"/>
        </w:rPr>
        <w:t>мест в группах в соответствии с каждой возрастной категорией детей в очередном учебном году.</w:t>
      </w:r>
    </w:p>
    <w:p w:rsidR="00F91857" w:rsidRPr="00BA7B3F" w:rsidRDefault="0085272C" w:rsidP="0049334B">
      <w:pPr>
        <w:widowControl w:val="0"/>
        <w:numPr>
          <w:ilvl w:val="1"/>
          <w:numId w:val="22"/>
        </w:numPr>
        <w:tabs>
          <w:tab w:val="left" w:pos="1560"/>
        </w:tabs>
        <w:autoSpaceDE w:val="0"/>
        <w:ind w:left="0" w:firstLine="851"/>
        <w:jc w:val="both"/>
        <w:rPr>
          <w:rFonts w:ascii="Times New Roman" w:hAnsi="Times New Roman"/>
          <w:sz w:val="24"/>
          <w:szCs w:val="24"/>
        </w:rPr>
      </w:pPr>
      <w:r>
        <w:rPr>
          <w:rFonts w:ascii="Times New Roman" w:hAnsi="Times New Roman"/>
          <w:sz w:val="24"/>
          <w:szCs w:val="24"/>
        </w:rPr>
        <w:t>Основное к</w:t>
      </w:r>
      <w:r w:rsidR="00F91857" w:rsidRPr="00BA7B3F">
        <w:rPr>
          <w:rFonts w:ascii="Times New Roman" w:hAnsi="Times New Roman"/>
          <w:sz w:val="24"/>
          <w:szCs w:val="24"/>
        </w:rPr>
        <w:t xml:space="preserve">омплектование ДОУ на очередной учебный год осуществляется в соответствии с утвержденным количеством групп и </w:t>
      </w:r>
      <w:r>
        <w:rPr>
          <w:rFonts w:ascii="Times New Roman" w:hAnsi="Times New Roman"/>
          <w:sz w:val="24"/>
          <w:szCs w:val="24"/>
        </w:rPr>
        <w:t xml:space="preserve">вакантных </w:t>
      </w:r>
      <w:r w:rsidR="00F91857" w:rsidRPr="00BA7B3F">
        <w:rPr>
          <w:rFonts w:ascii="Times New Roman" w:hAnsi="Times New Roman"/>
          <w:sz w:val="24"/>
          <w:szCs w:val="24"/>
        </w:rPr>
        <w:t xml:space="preserve">мест в </w:t>
      </w:r>
      <w:r w:rsidR="00957D1E" w:rsidRPr="00BA7B3F">
        <w:rPr>
          <w:rFonts w:ascii="Times New Roman" w:hAnsi="Times New Roman"/>
          <w:sz w:val="24"/>
          <w:szCs w:val="24"/>
        </w:rPr>
        <w:t>них на очередной учебный год с 30</w:t>
      </w:r>
      <w:r w:rsidR="00F91857" w:rsidRPr="00BA7B3F">
        <w:rPr>
          <w:rFonts w:ascii="Times New Roman" w:hAnsi="Times New Roman"/>
          <w:sz w:val="24"/>
          <w:szCs w:val="24"/>
        </w:rPr>
        <w:t xml:space="preserve"> апреля по 30 мая текущего года.</w:t>
      </w:r>
    </w:p>
    <w:p w:rsidR="0085272C" w:rsidRDefault="00F91857" w:rsidP="00036D98">
      <w:pPr>
        <w:widowControl w:val="0"/>
        <w:autoSpaceDE w:val="0"/>
        <w:ind w:firstLine="540"/>
        <w:jc w:val="both"/>
      </w:pPr>
      <w:r w:rsidRPr="00BA7B3F">
        <w:rPr>
          <w:rFonts w:ascii="Times New Roman" w:hAnsi="Times New Roman"/>
          <w:sz w:val="24"/>
          <w:szCs w:val="24"/>
        </w:rPr>
        <w:t>В случае выбытия воспитанников ДОУ, ввода новых дошкольных мест в т</w:t>
      </w:r>
      <w:r w:rsidR="00957D1E" w:rsidRPr="00BA7B3F">
        <w:rPr>
          <w:rFonts w:ascii="Times New Roman" w:hAnsi="Times New Roman"/>
          <w:sz w:val="24"/>
          <w:szCs w:val="24"/>
        </w:rPr>
        <w:t>ечение учебного года к</w:t>
      </w:r>
      <w:r w:rsidRPr="00BA7B3F">
        <w:rPr>
          <w:rFonts w:ascii="Times New Roman" w:hAnsi="Times New Roman"/>
          <w:sz w:val="24"/>
          <w:szCs w:val="24"/>
        </w:rPr>
        <w:t>омиссией по комплектованию ДОУ производится доукомплектование дошкольных образовательных учреждений 1 раз в месяц (кроме июля)</w:t>
      </w:r>
      <w:r w:rsidR="0085272C">
        <w:rPr>
          <w:rFonts w:ascii="Times New Roman" w:hAnsi="Times New Roman"/>
          <w:sz w:val="24"/>
          <w:szCs w:val="24"/>
        </w:rPr>
        <w:t xml:space="preserve"> в соответствии с графиком работы, утвержденным приказом Управления образования</w:t>
      </w:r>
      <w:r w:rsidRPr="00BA7B3F">
        <w:rPr>
          <w:rFonts w:ascii="Times New Roman" w:hAnsi="Times New Roman"/>
          <w:sz w:val="24"/>
          <w:szCs w:val="24"/>
        </w:rPr>
        <w:t>.</w:t>
      </w:r>
      <w:r w:rsidR="00036D98">
        <w:t xml:space="preserve">    </w:t>
      </w:r>
    </w:p>
    <w:p w:rsidR="006D7433" w:rsidRDefault="006D7433" w:rsidP="006D7433">
      <w:pPr>
        <w:pStyle w:val="af2"/>
        <w:widowControl w:val="0"/>
        <w:numPr>
          <w:ilvl w:val="1"/>
          <w:numId w:val="22"/>
        </w:numPr>
        <w:autoSpaceDE w:val="0"/>
        <w:ind w:left="0" w:firstLine="851"/>
        <w:jc w:val="both"/>
      </w:pPr>
      <w:r>
        <w:t xml:space="preserve"> В момент предоставления места льготнику (очереднику) учитывается наличие его </w:t>
      </w:r>
      <w:r>
        <w:lastRenderedPageBreak/>
        <w:t>родных братьев и сестер, которые уже посещают ДОУ, если родителем подана справка с места обучения старшего ребенка.</w:t>
      </w:r>
    </w:p>
    <w:p w:rsidR="006D7433" w:rsidRPr="006D7433" w:rsidRDefault="006D7433" w:rsidP="006D7433">
      <w:pPr>
        <w:pStyle w:val="af2"/>
        <w:widowControl w:val="0"/>
        <w:numPr>
          <w:ilvl w:val="1"/>
          <w:numId w:val="22"/>
        </w:numPr>
        <w:autoSpaceDE w:val="0"/>
        <w:ind w:left="0" w:firstLine="851"/>
        <w:jc w:val="both"/>
      </w:pPr>
      <w:r>
        <w:t xml:space="preserve">После зачисления детей, относящихся к льготной категории, </w:t>
      </w:r>
      <w:r w:rsidR="00360C5E">
        <w:t>на оставшиеся места зачисляются дети данной возрастной группы в соответствии с очередностью постановки на учет для зачисления ребенка в ДОУ.</w:t>
      </w:r>
    </w:p>
    <w:p w:rsidR="00F91857" w:rsidRPr="00BA7B3F" w:rsidRDefault="00F91857" w:rsidP="00A93D46">
      <w:pPr>
        <w:widowControl w:val="0"/>
        <w:numPr>
          <w:ilvl w:val="0"/>
          <w:numId w:val="22"/>
        </w:numPr>
        <w:suppressAutoHyphens w:val="0"/>
        <w:autoSpaceDE w:val="0"/>
        <w:autoSpaceDN w:val="0"/>
        <w:adjustRightInd w:val="0"/>
        <w:ind w:left="0" w:firstLine="567"/>
        <w:contextualSpacing/>
        <w:jc w:val="both"/>
        <w:rPr>
          <w:rFonts w:ascii="Times New Roman" w:hAnsi="Times New Roman"/>
          <w:sz w:val="24"/>
          <w:szCs w:val="24"/>
        </w:rPr>
      </w:pPr>
      <w:bookmarkStart w:id="3" w:name="Par181"/>
      <w:bookmarkEnd w:id="3"/>
      <w:r w:rsidRPr="00BA7B3F">
        <w:rPr>
          <w:rFonts w:ascii="Times New Roman" w:hAnsi="Times New Roman"/>
          <w:sz w:val="24"/>
          <w:szCs w:val="24"/>
        </w:rPr>
        <w:t>Направление и зачисление в ДОУ.</w:t>
      </w:r>
    </w:p>
    <w:p w:rsidR="00F91857" w:rsidRPr="0049334B" w:rsidRDefault="00F91857" w:rsidP="0049334B">
      <w:pPr>
        <w:pStyle w:val="af2"/>
        <w:widowControl w:val="0"/>
        <w:numPr>
          <w:ilvl w:val="1"/>
          <w:numId w:val="22"/>
        </w:numPr>
        <w:tabs>
          <w:tab w:val="left" w:pos="1560"/>
        </w:tabs>
        <w:autoSpaceDE w:val="0"/>
        <w:ind w:left="0" w:firstLine="851"/>
        <w:jc w:val="both"/>
      </w:pPr>
      <w:r w:rsidRPr="0049334B">
        <w:t>Основанием для начала административной процедуры - выдача направления</w:t>
      </w:r>
      <w:r w:rsidR="00925EE8" w:rsidRPr="0049334B">
        <w:t xml:space="preserve"> (путевки)</w:t>
      </w:r>
      <w:r w:rsidRPr="0049334B">
        <w:t xml:space="preserve"> для зачисления ребенка в ДОУ либо уведомления об отказе в предоставлении муниципальной услуги являются результаты комплектования детьми ДОУ.</w:t>
      </w:r>
    </w:p>
    <w:p w:rsidR="00F91857" w:rsidRPr="00BA7B3F" w:rsidRDefault="00F91857" w:rsidP="00E07145">
      <w:pPr>
        <w:widowControl w:val="0"/>
        <w:autoSpaceDE w:val="0"/>
        <w:ind w:firstLine="540"/>
        <w:jc w:val="both"/>
        <w:rPr>
          <w:rFonts w:ascii="Times New Roman" w:hAnsi="Times New Roman"/>
          <w:sz w:val="24"/>
          <w:szCs w:val="24"/>
        </w:rPr>
      </w:pPr>
      <w:r w:rsidRPr="00BA7B3F">
        <w:rPr>
          <w:rFonts w:ascii="Times New Roman" w:hAnsi="Times New Roman"/>
          <w:sz w:val="24"/>
          <w:szCs w:val="24"/>
        </w:rPr>
        <w:t xml:space="preserve">Специалисты в течение года после комплектования детьми ДОУ </w:t>
      </w:r>
      <w:r w:rsidR="00957D1E" w:rsidRPr="00BA7B3F">
        <w:rPr>
          <w:rFonts w:ascii="Times New Roman" w:hAnsi="Times New Roman"/>
          <w:sz w:val="24"/>
          <w:szCs w:val="24"/>
        </w:rPr>
        <w:t xml:space="preserve">в соответствии с приказом Управления образования, утверждающего протокол решения комиссии по комплектованию, </w:t>
      </w:r>
      <w:r w:rsidRPr="00BA7B3F">
        <w:rPr>
          <w:rFonts w:ascii="Times New Roman" w:hAnsi="Times New Roman"/>
          <w:sz w:val="24"/>
          <w:szCs w:val="24"/>
        </w:rPr>
        <w:t>при личном обращении Заявителей оформляют направления (путевку) в ДОУ по форме согласно приложению</w:t>
      </w:r>
      <w:r w:rsidR="0084697A">
        <w:rPr>
          <w:rFonts w:ascii="Times New Roman" w:hAnsi="Times New Roman"/>
          <w:sz w:val="24"/>
          <w:szCs w:val="24"/>
        </w:rPr>
        <w:t xml:space="preserve"> </w:t>
      </w:r>
      <w:r w:rsidRPr="00BA7B3F">
        <w:rPr>
          <w:rFonts w:ascii="Times New Roman" w:hAnsi="Times New Roman"/>
          <w:sz w:val="24"/>
          <w:szCs w:val="24"/>
        </w:rPr>
        <w:t>№ 8 к настоящему Административному регламенту и выдают их Заявителям.</w:t>
      </w:r>
    </w:p>
    <w:p w:rsidR="00F91857" w:rsidRPr="00BA7B3F" w:rsidRDefault="00042BC5" w:rsidP="00E07145">
      <w:pPr>
        <w:widowControl w:val="0"/>
        <w:autoSpaceDE w:val="0"/>
        <w:ind w:firstLine="540"/>
        <w:jc w:val="both"/>
        <w:rPr>
          <w:rFonts w:ascii="Times New Roman" w:hAnsi="Times New Roman"/>
          <w:sz w:val="24"/>
          <w:szCs w:val="24"/>
        </w:rPr>
      </w:pPr>
      <w:r>
        <w:rPr>
          <w:rFonts w:ascii="Times New Roman" w:hAnsi="Times New Roman"/>
          <w:sz w:val="24"/>
          <w:szCs w:val="24"/>
        </w:rPr>
        <w:t>П</w:t>
      </w:r>
      <w:r w:rsidRPr="00BA7B3F">
        <w:rPr>
          <w:rFonts w:ascii="Times New Roman" w:hAnsi="Times New Roman"/>
          <w:sz w:val="24"/>
          <w:szCs w:val="24"/>
        </w:rPr>
        <w:t>утевка</w:t>
      </w:r>
      <w:r>
        <w:rPr>
          <w:rFonts w:ascii="Times New Roman" w:hAnsi="Times New Roman"/>
          <w:sz w:val="24"/>
          <w:szCs w:val="24"/>
        </w:rPr>
        <w:t xml:space="preserve"> (н</w:t>
      </w:r>
      <w:r w:rsidR="00F91857" w:rsidRPr="00BA7B3F">
        <w:rPr>
          <w:rFonts w:ascii="Times New Roman" w:hAnsi="Times New Roman"/>
          <w:sz w:val="24"/>
          <w:szCs w:val="24"/>
        </w:rPr>
        <w:t>аправление</w:t>
      </w:r>
      <w:r>
        <w:rPr>
          <w:rFonts w:ascii="Times New Roman" w:hAnsi="Times New Roman"/>
          <w:sz w:val="24"/>
          <w:szCs w:val="24"/>
        </w:rPr>
        <w:t>)</w:t>
      </w:r>
      <w:r w:rsidR="00F91857" w:rsidRPr="00BA7B3F">
        <w:rPr>
          <w:rFonts w:ascii="Times New Roman" w:hAnsi="Times New Roman"/>
          <w:sz w:val="24"/>
          <w:szCs w:val="24"/>
        </w:rPr>
        <w:t xml:space="preserve"> </w:t>
      </w:r>
      <w:r>
        <w:rPr>
          <w:rFonts w:ascii="Times New Roman" w:hAnsi="Times New Roman"/>
          <w:sz w:val="24"/>
          <w:szCs w:val="24"/>
        </w:rPr>
        <w:t>в ДОУ действительна</w:t>
      </w:r>
      <w:r w:rsidR="00F91857" w:rsidRPr="00BA7B3F">
        <w:rPr>
          <w:rFonts w:ascii="Times New Roman" w:hAnsi="Times New Roman"/>
          <w:sz w:val="24"/>
          <w:szCs w:val="24"/>
        </w:rPr>
        <w:t xml:space="preserve"> в течение </w:t>
      </w:r>
      <w:r>
        <w:rPr>
          <w:rFonts w:ascii="Times New Roman" w:hAnsi="Times New Roman"/>
          <w:sz w:val="24"/>
          <w:szCs w:val="24"/>
        </w:rPr>
        <w:t xml:space="preserve">10 рабочих дней </w:t>
      </w:r>
      <w:r w:rsidR="00F91857" w:rsidRPr="00BA7B3F">
        <w:rPr>
          <w:rFonts w:ascii="Times New Roman" w:hAnsi="Times New Roman"/>
          <w:sz w:val="24"/>
          <w:szCs w:val="24"/>
        </w:rPr>
        <w:t>с момента е</w:t>
      </w:r>
      <w:r>
        <w:rPr>
          <w:rFonts w:ascii="Times New Roman" w:hAnsi="Times New Roman"/>
          <w:sz w:val="24"/>
          <w:szCs w:val="24"/>
        </w:rPr>
        <w:t>е</w:t>
      </w:r>
      <w:r w:rsidR="00F91857" w:rsidRPr="00BA7B3F">
        <w:rPr>
          <w:rFonts w:ascii="Times New Roman" w:hAnsi="Times New Roman"/>
          <w:sz w:val="24"/>
          <w:szCs w:val="24"/>
        </w:rPr>
        <w:t xml:space="preserve"> выдачи.</w:t>
      </w:r>
    </w:p>
    <w:p w:rsidR="00F91857" w:rsidRPr="00BA7B3F" w:rsidRDefault="00F91857" w:rsidP="00E07145">
      <w:pPr>
        <w:widowControl w:val="0"/>
        <w:autoSpaceDE w:val="0"/>
        <w:ind w:firstLine="540"/>
        <w:jc w:val="both"/>
        <w:rPr>
          <w:rFonts w:ascii="Times New Roman" w:hAnsi="Times New Roman"/>
          <w:sz w:val="24"/>
          <w:szCs w:val="24"/>
        </w:rPr>
      </w:pPr>
      <w:r w:rsidRPr="00BA7B3F">
        <w:rPr>
          <w:rFonts w:ascii="Times New Roman" w:hAnsi="Times New Roman"/>
          <w:sz w:val="24"/>
          <w:szCs w:val="24"/>
        </w:rPr>
        <w:t>Специалисты при выдаче направлений</w:t>
      </w:r>
      <w:r w:rsidR="00957D1E" w:rsidRPr="00BA7B3F">
        <w:rPr>
          <w:rFonts w:ascii="Times New Roman" w:hAnsi="Times New Roman"/>
          <w:sz w:val="24"/>
          <w:szCs w:val="24"/>
        </w:rPr>
        <w:t xml:space="preserve"> (путевок)</w:t>
      </w:r>
      <w:r w:rsidRPr="00BA7B3F">
        <w:rPr>
          <w:rFonts w:ascii="Times New Roman" w:hAnsi="Times New Roman"/>
          <w:sz w:val="24"/>
          <w:szCs w:val="24"/>
        </w:rPr>
        <w:t xml:space="preserve"> в ДОУ разъясняют Заявителям порядок приема ребенка в ДОУ.</w:t>
      </w:r>
    </w:p>
    <w:p w:rsidR="00F91857" w:rsidRPr="00BA7B3F" w:rsidRDefault="00F91857" w:rsidP="00E07145">
      <w:pPr>
        <w:widowControl w:val="0"/>
        <w:autoSpaceDE w:val="0"/>
        <w:ind w:firstLine="540"/>
        <w:jc w:val="both"/>
        <w:rPr>
          <w:rFonts w:ascii="Times New Roman" w:hAnsi="Times New Roman"/>
          <w:sz w:val="24"/>
          <w:szCs w:val="24"/>
        </w:rPr>
      </w:pPr>
      <w:r w:rsidRPr="00BA7B3F">
        <w:rPr>
          <w:rFonts w:ascii="Times New Roman" w:hAnsi="Times New Roman"/>
          <w:sz w:val="24"/>
          <w:szCs w:val="24"/>
        </w:rPr>
        <w:t xml:space="preserve">Выданные </w:t>
      </w:r>
      <w:r w:rsidR="00042BC5" w:rsidRPr="00BA7B3F">
        <w:rPr>
          <w:rFonts w:ascii="Times New Roman" w:hAnsi="Times New Roman"/>
          <w:sz w:val="24"/>
          <w:szCs w:val="24"/>
        </w:rPr>
        <w:t xml:space="preserve">путевки </w:t>
      </w:r>
      <w:r w:rsidR="00042BC5">
        <w:rPr>
          <w:rFonts w:ascii="Times New Roman" w:hAnsi="Times New Roman"/>
          <w:sz w:val="24"/>
          <w:szCs w:val="24"/>
        </w:rPr>
        <w:t>(</w:t>
      </w:r>
      <w:r w:rsidRPr="00BA7B3F">
        <w:rPr>
          <w:rFonts w:ascii="Times New Roman" w:hAnsi="Times New Roman"/>
          <w:sz w:val="24"/>
          <w:szCs w:val="24"/>
        </w:rPr>
        <w:t>направления</w:t>
      </w:r>
      <w:r w:rsidR="00B1145B" w:rsidRPr="00BA7B3F">
        <w:rPr>
          <w:rFonts w:ascii="Times New Roman" w:hAnsi="Times New Roman"/>
          <w:sz w:val="24"/>
          <w:szCs w:val="24"/>
        </w:rPr>
        <w:t>)</w:t>
      </w:r>
      <w:r w:rsidRPr="00BA7B3F">
        <w:rPr>
          <w:rFonts w:ascii="Times New Roman" w:hAnsi="Times New Roman"/>
          <w:sz w:val="24"/>
          <w:szCs w:val="24"/>
        </w:rPr>
        <w:t xml:space="preserve"> регистрируют в журнале учета выдачи </w:t>
      </w:r>
      <w:r w:rsidR="00042BC5" w:rsidRPr="00BA7B3F">
        <w:rPr>
          <w:rFonts w:ascii="Times New Roman" w:hAnsi="Times New Roman"/>
          <w:sz w:val="24"/>
          <w:szCs w:val="24"/>
        </w:rPr>
        <w:t xml:space="preserve">путевок </w:t>
      </w:r>
      <w:r w:rsidR="00925EE8" w:rsidRPr="00BA7B3F">
        <w:rPr>
          <w:rFonts w:ascii="Times New Roman" w:hAnsi="Times New Roman"/>
          <w:sz w:val="24"/>
          <w:szCs w:val="24"/>
        </w:rPr>
        <w:t>(</w:t>
      </w:r>
      <w:r w:rsidR="00042BC5" w:rsidRPr="00BA7B3F">
        <w:rPr>
          <w:rFonts w:ascii="Times New Roman" w:hAnsi="Times New Roman"/>
          <w:sz w:val="24"/>
          <w:szCs w:val="24"/>
        </w:rPr>
        <w:t>направлений</w:t>
      </w:r>
      <w:r w:rsidR="00925EE8" w:rsidRPr="00BA7B3F">
        <w:rPr>
          <w:rFonts w:ascii="Times New Roman" w:hAnsi="Times New Roman"/>
          <w:sz w:val="24"/>
          <w:szCs w:val="24"/>
        </w:rPr>
        <w:t>)</w:t>
      </w:r>
      <w:r w:rsidRPr="00BA7B3F">
        <w:rPr>
          <w:rFonts w:ascii="Times New Roman" w:hAnsi="Times New Roman"/>
          <w:sz w:val="24"/>
          <w:szCs w:val="24"/>
        </w:rPr>
        <w:t xml:space="preserve"> в ДОУ городского округа Реутов Московской области п</w:t>
      </w:r>
      <w:r w:rsidR="00042BC5">
        <w:rPr>
          <w:rFonts w:ascii="Times New Roman" w:hAnsi="Times New Roman"/>
          <w:sz w:val="24"/>
          <w:szCs w:val="24"/>
        </w:rPr>
        <w:t>о форме согласно приложению № 10</w:t>
      </w:r>
      <w:r w:rsidRPr="00BA7B3F">
        <w:rPr>
          <w:rFonts w:ascii="Times New Roman" w:hAnsi="Times New Roman"/>
          <w:sz w:val="24"/>
          <w:szCs w:val="24"/>
        </w:rPr>
        <w:t xml:space="preserve"> к настоящему Административному регламенту.</w:t>
      </w:r>
    </w:p>
    <w:p w:rsidR="00F91857" w:rsidRPr="00BA7B3F" w:rsidRDefault="00F91857" w:rsidP="00E07145">
      <w:pPr>
        <w:widowControl w:val="0"/>
        <w:autoSpaceDE w:val="0"/>
        <w:ind w:firstLine="540"/>
        <w:jc w:val="both"/>
        <w:rPr>
          <w:rFonts w:ascii="Times New Roman" w:hAnsi="Times New Roman"/>
          <w:sz w:val="24"/>
          <w:szCs w:val="24"/>
        </w:rPr>
      </w:pPr>
      <w:r w:rsidRPr="00BA7B3F">
        <w:rPr>
          <w:rFonts w:ascii="Times New Roman" w:hAnsi="Times New Roman"/>
          <w:sz w:val="24"/>
          <w:szCs w:val="24"/>
        </w:rPr>
        <w:t xml:space="preserve">Результатом административной процедуры является направление </w:t>
      </w:r>
      <w:r w:rsidR="00B1145B" w:rsidRPr="00BA7B3F">
        <w:rPr>
          <w:rFonts w:ascii="Times New Roman" w:hAnsi="Times New Roman"/>
          <w:sz w:val="24"/>
          <w:szCs w:val="24"/>
        </w:rPr>
        <w:t xml:space="preserve">ребенка </w:t>
      </w:r>
      <w:r w:rsidRPr="00BA7B3F">
        <w:rPr>
          <w:rFonts w:ascii="Times New Roman" w:hAnsi="Times New Roman"/>
          <w:sz w:val="24"/>
          <w:szCs w:val="24"/>
        </w:rPr>
        <w:t>в ДОУ либо уведомление об отказе в пред</w:t>
      </w:r>
      <w:r w:rsidR="00B1145B" w:rsidRPr="00BA7B3F">
        <w:rPr>
          <w:rFonts w:ascii="Times New Roman" w:hAnsi="Times New Roman"/>
          <w:sz w:val="24"/>
          <w:szCs w:val="24"/>
        </w:rPr>
        <w:t xml:space="preserve">оставлении муниципальной услуги, представленное в форме приказа, вывешенного на сайте </w:t>
      </w:r>
      <w:hyperlink r:id="rId16" w:history="1">
        <w:r w:rsidR="00B1145B" w:rsidRPr="00BA7B3F">
          <w:rPr>
            <w:rStyle w:val="a8"/>
            <w:rFonts w:ascii="Times New Roman" w:hAnsi="Times New Roman"/>
            <w:sz w:val="24"/>
            <w:szCs w:val="24"/>
            <w:lang w:val="en-US"/>
          </w:rPr>
          <w:t>http</w:t>
        </w:r>
        <w:r w:rsidR="00B1145B" w:rsidRPr="00BA7B3F">
          <w:rPr>
            <w:rStyle w:val="a8"/>
            <w:rFonts w:ascii="Times New Roman" w:hAnsi="Times New Roman"/>
            <w:sz w:val="24"/>
            <w:szCs w:val="24"/>
          </w:rPr>
          <w:t>://</w:t>
        </w:r>
        <w:r w:rsidR="00B1145B" w:rsidRPr="00BA7B3F">
          <w:rPr>
            <w:rStyle w:val="a8"/>
            <w:rFonts w:ascii="Times New Roman" w:hAnsi="Times New Roman"/>
            <w:sz w:val="24"/>
            <w:szCs w:val="24"/>
            <w:lang w:val="en-US"/>
          </w:rPr>
          <w:t>reutov</w:t>
        </w:r>
        <w:r w:rsidR="00B1145B" w:rsidRPr="00BA7B3F">
          <w:rPr>
            <w:rStyle w:val="a8"/>
            <w:rFonts w:ascii="Times New Roman" w:hAnsi="Times New Roman"/>
            <w:sz w:val="24"/>
            <w:szCs w:val="24"/>
          </w:rPr>
          <w:t>.</w:t>
        </w:r>
        <w:r w:rsidR="00B1145B" w:rsidRPr="00BA7B3F">
          <w:rPr>
            <w:rStyle w:val="a8"/>
            <w:rFonts w:ascii="Times New Roman" w:hAnsi="Times New Roman"/>
            <w:sz w:val="24"/>
            <w:szCs w:val="24"/>
            <w:lang w:val="en-US"/>
          </w:rPr>
          <w:t>net</w:t>
        </w:r>
      </w:hyperlink>
      <w:r w:rsidR="00B1145B" w:rsidRPr="00BA7B3F">
        <w:rPr>
          <w:rFonts w:ascii="Times New Roman" w:hAnsi="Times New Roman"/>
          <w:sz w:val="24"/>
          <w:szCs w:val="24"/>
        </w:rPr>
        <w:t>, на информационном стенде Управления образования и на информационных досках ДОУ.</w:t>
      </w:r>
      <w:r w:rsidRPr="00BA7B3F">
        <w:rPr>
          <w:rFonts w:ascii="Times New Roman" w:hAnsi="Times New Roman"/>
          <w:sz w:val="24"/>
          <w:szCs w:val="24"/>
        </w:rPr>
        <w:t xml:space="preserve"> Максимальное время, затраченное на административную процеду</w:t>
      </w:r>
      <w:r w:rsidR="00B1145B" w:rsidRPr="00BA7B3F">
        <w:rPr>
          <w:rFonts w:ascii="Times New Roman" w:hAnsi="Times New Roman"/>
          <w:sz w:val="24"/>
          <w:szCs w:val="24"/>
        </w:rPr>
        <w:t>ру, не должно превышать 1 дня</w:t>
      </w:r>
      <w:r w:rsidRPr="00BA7B3F">
        <w:rPr>
          <w:rFonts w:ascii="Times New Roman" w:hAnsi="Times New Roman"/>
          <w:sz w:val="24"/>
          <w:szCs w:val="24"/>
        </w:rPr>
        <w:t>.</w:t>
      </w:r>
    </w:p>
    <w:p w:rsidR="00F91857" w:rsidRPr="00BA7B3F" w:rsidRDefault="00F91857" w:rsidP="0049334B">
      <w:pPr>
        <w:widowControl w:val="0"/>
        <w:numPr>
          <w:ilvl w:val="1"/>
          <w:numId w:val="22"/>
        </w:numPr>
        <w:tabs>
          <w:tab w:val="left" w:pos="1560"/>
        </w:tabs>
        <w:autoSpaceDE w:val="0"/>
        <w:ind w:left="0" w:firstLine="851"/>
        <w:jc w:val="both"/>
        <w:rPr>
          <w:rFonts w:ascii="Times New Roman" w:hAnsi="Times New Roman"/>
          <w:sz w:val="24"/>
          <w:szCs w:val="24"/>
        </w:rPr>
      </w:pPr>
      <w:r w:rsidRPr="00BA7B3F">
        <w:rPr>
          <w:rFonts w:ascii="Times New Roman" w:hAnsi="Times New Roman"/>
          <w:sz w:val="24"/>
          <w:szCs w:val="24"/>
        </w:rPr>
        <w:t xml:space="preserve">При подходе очереди Заявителя и при наличии места в соответствующей возрастной группе в желаемом ДОУ заявлению присваивается статус «Направлен в ДОУ». </w:t>
      </w:r>
    </w:p>
    <w:p w:rsidR="00F91857" w:rsidRPr="00BA7B3F" w:rsidRDefault="00F91857" w:rsidP="00E07145">
      <w:pPr>
        <w:widowControl w:val="0"/>
        <w:autoSpaceDE w:val="0"/>
        <w:ind w:firstLine="540"/>
        <w:jc w:val="both"/>
        <w:rPr>
          <w:rFonts w:ascii="Times New Roman" w:hAnsi="Times New Roman"/>
          <w:sz w:val="24"/>
          <w:szCs w:val="24"/>
        </w:rPr>
      </w:pPr>
      <w:r w:rsidRPr="00BA7B3F">
        <w:rPr>
          <w:rFonts w:ascii="Times New Roman" w:hAnsi="Times New Roman"/>
          <w:sz w:val="24"/>
          <w:szCs w:val="24"/>
        </w:rPr>
        <w:t xml:space="preserve">Специалисты информируют Заявителя в </w:t>
      </w:r>
      <w:r w:rsidR="00925EE8" w:rsidRPr="00BA7B3F">
        <w:rPr>
          <w:rFonts w:ascii="Times New Roman" w:hAnsi="Times New Roman"/>
          <w:sz w:val="24"/>
          <w:szCs w:val="24"/>
        </w:rPr>
        <w:t xml:space="preserve">устной или </w:t>
      </w:r>
      <w:r w:rsidRPr="00BA7B3F">
        <w:rPr>
          <w:rFonts w:ascii="Times New Roman" w:hAnsi="Times New Roman"/>
          <w:sz w:val="24"/>
          <w:szCs w:val="24"/>
        </w:rPr>
        <w:t>письменной форме</w:t>
      </w:r>
      <w:r w:rsidR="00925EE8" w:rsidRPr="00BA7B3F">
        <w:rPr>
          <w:rFonts w:ascii="Times New Roman" w:hAnsi="Times New Roman"/>
          <w:sz w:val="24"/>
          <w:szCs w:val="24"/>
        </w:rPr>
        <w:t>:</w:t>
      </w:r>
      <w:r w:rsidR="00B1145B" w:rsidRPr="00BA7B3F">
        <w:rPr>
          <w:rFonts w:ascii="Times New Roman" w:hAnsi="Times New Roman"/>
          <w:sz w:val="24"/>
          <w:szCs w:val="24"/>
        </w:rPr>
        <w:t xml:space="preserve"> по телефону</w:t>
      </w:r>
      <w:r w:rsidRPr="00BA7B3F">
        <w:rPr>
          <w:rFonts w:ascii="Times New Roman" w:hAnsi="Times New Roman"/>
          <w:sz w:val="24"/>
          <w:szCs w:val="24"/>
        </w:rPr>
        <w:t xml:space="preserve"> или на электронный адрес о направлении ребенка в ДОУ.</w:t>
      </w:r>
    </w:p>
    <w:p w:rsidR="00F91857" w:rsidRPr="00BA7B3F" w:rsidRDefault="00F91857" w:rsidP="00E07145">
      <w:pPr>
        <w:widowControl w:val="0"/>
        <w:autoSpaceDE w:val="0"/>
        <w:ind w:firstLine="540"/>
        <w:jc w:val="both"/>
        <w:rPr>
          <w:rFonts w:ascii="Times New Roman" w:hAnsi="Times New Roman"/>
          <w:sz w:val="24"/>
          <w:szCs w:val="24"/>
        </w:rPr>
      </w:pPr>
      <w:r w:rsidRPr="00BA7B3F">
        <w:rPr>
          <w:rFonts w:ascii="Times New Roman" w:hAnsi="Times New Roman"/>
          <w:sz w:val="24"/>
          <w:szCs w:val="24"/>
        </w:rPr>
        <w:t xml:space="preserve">Заявитель вправе отказаться от предложенного ДОУ в случае, если ранее в заявлении им были указаны другие 3 желаемые ДОУ. В этом случае Заявитель </w:t>
      </w:r>
      <w:r w:rsidR="00731645" w:rsidRPr="00BA7B3F">
        <w:rPr>
          <w:rFonts w:ascii="Times New Roman" w:hAnsi="Times New Roman"/>
          <w:sz w:val="24"/>
          <w:szCs w:val="24"/>
        </w:rPr>
        <w:t>может продолжать</w:t>
      </w:r>
      <w:r w:rsidRPr="00BA7B3F">
        <w:rPr>
          <w:rFonts w:ascii="Times New Roman" w:hAnsi="Times New Roman"/>
          <w:sz w:val="24"/>
          <w:szCs w:val="24"/>
        </w:rPr>
        <w:t xml:space="preserve"> «стоять» в начале очереди в ожидании «освобождения» места в одном из трех желаемых ДОУ</w:t>
      </w:r>
      <w:r w:rsidR="00731645" w:rsidRPr="00BA7B3F">
        <w:rPr>
          <w:rFonts w:ascii="Times New Roman" w:hAnsi="Times New Roman"/>
          <w:sz w:val="24"/>
          <w:szCs w:val="24"/>
        </w:rPr>
        <w:t>, либо воспользоваться предложенным комиссией по комплектованию ДОУ местом в другом ДОУ и подать одновременно заявление на перевод в нужное ДОУ. Заявление будет рассматриваться комиссией по комплектованию ДОУ ежемесячно до момента удовлетворения.</w:t>
      </w:r>
    </w:p>
    <w:p w:rsidR="00F91857" w:rsidRPr="00BA7B3F" w:rsidRDefault="00F91857" w:rsidP="0049334B">
      <w:pPr>
        <w:widowControl w:val="0"/>
        <w:numPr>
          <w:ilvl w:val="1"/>
          <w:numId w:val="22"/>
        </w:numPr>
        <w:tabs>
          <w:tab w:val="left" w:pos="1560"/>
        </w:tabs>
        <w:autoSpaceDE w:val="0"/>
        <w:ind w:left="0" w:firstLine="851"/>
        <w:jc w:val="both"/>
        <w:rPr>
          <w:rFonts w:ascii="Times New Roman" w:hAnsi="Times New Roman"/>
          <w:sz w:val="24"/>
          <w:szCs w:val="24"/>
        </w:rPr>
      </w:pPr>
      <w:bookmarkStart w:id="4" w:name="Par183"/>
      <w:bookmarkEnd w:id="4"/>
      <w:r w:rsidRPr="00BA7B3F">
        <w:rPr>
          <w:rFonts w:ascii="Times New Roman" w:hAnsi="Times New Roman"/>
          <w:sz w:val="24"/>
          <w:szCs w:val="24"/>
        </w:rPr>
        <w:t xml:space="preserve">Заявитель в срок до 30 календарных дней после присвоения статуса «Направлен в ДОУ» обязан явиться в ДОУ для зачисления ребенка </w:t>
      </w:r>
      <w:r w:rsidR="00042BC5">
        <w:rPr>
          <w:rFonts w:ascii="Times New Roman" w:hAnsi="Times New Roman"/>
          <w:sz w:val="24"/>
          <w:szCs w:val="24"/>
        </w:rPr>
        <w:t xml:space="preserve">с путевкой (направлением) </w:t>
      </w:r>
      <w:r w:rsidRPr="00BA7B3F">
        <w:rPr>
          <w:rFonts w:ascii="Times New Roman" w:hAnsi="Times New Roman"/>
          <w:sz w:val="24"/>
          <w:szCs w:val="24"/>
        </w:rPr>
        <w:t>или сообщить руководителю ДОУ о дате прихода в ДОУ для зачисления ребенка.</w:t>
      </w:r>
    </w:p>
    <w:p w:rsidR="00F91857" w:rsidRPr="00BA7B3F" w:rsidRDefault="00F91857" w:rsidP="0049334B">
      <w:pPr>
        <w:widowControl w:val="0"/>
        <w:numPr>
          <w:ilvl w:val="1"/>
          <w:numId w:val="22"/>
        </w:numPr>
        <w:tabs>
          <w:tab w:val="left" w:pos="1560"/>
        </w:tabs>
        <w:autoSpaceDE w:val="0"/>
        <w:ind w:left="0" w:firstLine="851"/>
        <w:jc w:val="both"/>
        <w:rPr>
          <w:rFonts w:ascii="Times New Roman" w:hAnsi="Times New Roman"/>
          <w:sz w:val="24"/>
          <w:szCs w:val="24"/>
        </w:rPr>
      </w:pPr>
      <w:r w:rsidRPr="00BA7B3F">
        <w:rPr>
          <w:rFonts w:ascii="Times New Roman" w:hAnsi="Times New Roman"/>
          <w:sz w:val="24"/>
          <w:szCs w:val="24"/>
        </w:rPr>
        <w:t>Руководитель ДОУ в течение одного рабочего дня с момента обращения Заявителя регистрирует заявление о зачислении ребенка в ДОУ в журнале учета движения воспитанников в ДОУ и присваивает заявлению в Системе статус «Зачислен в ДОУ». Присвоение заявлению в Системе статуса «Зачислен в ДОУ» является окончательным результатом предоставления муниципальной услуги, основанием для снятия ребенка с очереди и удаления его из электронной базы очередников.</w:t>
      </w:r>
    </w:p>
    <w:p w:rsidR="00F91857" w:rsidRPr="00BA7B3F" w:rsidRDefault="00F91857" w:rsidP="0049334B">
      <w:pPr>
        <w:widowControl w:val="0"/>
        <w:numPr>
          <w:ilvl w:val="1"/>
          <w:numId w:val="22"/>
        </w:numPr>
        <w:tabs>
          <w:tab w:val="left" w:pos="1560"/>
        </w:tabs>
        <w:autoSpaceDE w:val="0"/>
        <w:ind w:left="0" w:firstLine="851"/>
        <w:jc w:val="both"/>
        <w:rPr>
          <w:rFonts w:ascii="Times New Roman" w:hAnsi="Times New Roman"/>
          <w:sz w:val="24"/>
          <w:szCs w:val="24"/>
        </w:rPr>
      </w:pPr>
      <w:r w:rsidRPr="00BA7B3F">
        <w:rPr>
          <w:rFonts w:ascii="Times New Roman" w:hAnsi="Times New Roman"/>
          <w:sz w:val="24"/>
          <w:szCs w:val="24"/>
        </w:rPr>
        <w:t xml:space="preserve">Зачисление детей с ограниченными возможностями здоровья, детей-инвалидов в группы компенсирующей и комбинированной направленности ДОУ осуществляется на основании заключения </w:t>
      </w:r>
      <w:r w:rsidR="00925EE8" w:rsidRPr="00BA7B3F">
        <w:rPr>
          <w:rFonts w:ascii="Times New Roman" w:hAnsi="Times New Roman"/>
          <w:sz w:val="24"/>
          <w:szCs w:val="24"/>
        </w:rPr>
        <w:t xml:space="preserve">территориальной </w:t>
      </w:r>
      <w:r w:rsidRPr="00BA7B3F">
        <w:rPr>
          <w:rFonts w:ascii="Times New Roman" w:hAnsi="Times New Roman"/>
          <w:sz w:val="24"/>
          <w:szCs w:val="24"/>
        </w:rPr>
        <w:t>психолого-медико-педагогической комиссии</w:t>
      </w:r>
      <w:r w:rsidR="00925EE8" w:rsidRPr="00BA7B3F">
        <w:rPr>
          <w:rFonts w:ascii="Times New Roman" w:hAnsi="Times New Roman"/>
          <w:sz w:val="24"/>
          <w:szCs w:val="24"/>
        </w:rPr>
        <w:t xml:space="preserve"> (далее ТПМПК)</w:t>
      </w:r>
      <w:r w:rsidRPr="00BA7B3F">
        <w:rPr>
          <w:rFonts w:ascii="Times New Roman" w:hAnsi="Times New Roman"/>
          <w:sz w:val="24"/>
          <w:szCs w:val="24"/>
        </w:rPr>
        <w:t>.</w:t>
      </w:r>
    </w:p>
    <w:p w:rsidR="00F91857" w:rsidRPr="00042BC5" w:rsidRDefault="00F91857" w:rsidP="0049334B">
      <w:pPr>
        <w:widowControl w:val="0"/>
        <w:numPr>
          <w:ilvl w:val="1"/>
          <w:numId w:val="22"/>
        </w:numPr>
        <w:tabs>
          <w:tab w:val="left" w:pos="1560"/>
        </w:tabs>
        <w:autoSpaceDE w:val="0"/>
        <w:ind w:left="0" w:firstLine="851"/>
        <w:jc w:val="both"/>
        <w:rPr>
          <w:rFonts w:ascii="Times New Roman" w:hAnsi="Times New Roman"/>
          <w:sz w:val="24"/>
          <w:szCs w:val="24"/>
        </w:rPr>
      </w:pPr>
      <w:r w:rsidRPr="00BA7B3F">
        <w:rPr>
          <w:rFonts w:ascii="Times New Roman" w:hAnsi="Times New Roman"/>
          <w:sz w:val="24"/>
          <w:szCs w:val="24"/>
        </w:rPr>
        <w:t xml:space="preserve">Отказ от направления в </w:t>
      </w:r>
      <w:r w:rsidRPr="00E07145">
        <w:rPr>
          <w:rFonts w:ascii="Times New Roman" w:hAnsi="Times New Roman"/>
          <w:sz w:val="24"/>
          <w:szCs w:val="24"/>
        </w:rPr>
        <w:t xml:space="preserve">предложенное ДОУ оформляется в письменном виде при личном обращении в </w:t>
      </w:r>
      <w:r w:rsidR="00925EE8" w:rsidRPr="00E07145">
        <w:rPr>
          <w:rFonts w:ascii="Times New Roman" w:hAnsi="Times New Roman"/>
          <w:sz w:val="24"/>
          <w:szCs w:val="24"/>
        </w:rPr>
        <w:t xml:space="preserve">Управление образования </w:t>
      </w:r>
      <w:r w:rsidRPr="00E07145">
        <w:rPr>
          <w:rFonts w:ascii="Times New Roman" w:hAnsi="Times New Roman"/>
          <w:sz w:val="24"/>
          <w:szCs w:val="24"/>
        </w:rPr>
        <w:t xml:space="preserve">в срок до 30 календарных дней после присвоения заявлению статуса «Направлен в ДОУ» </w:t>
      </w:r>
      <w:hyperlink w:anchor="Par467" w:history="1">
        <w:r w:rsidRPr="00042BC5">
          <w:rPr>
            <w:rFonts w:ascii="Times New Roman" w:hAnsi="Times New Roman"/>
            <w:sz w:val="24"/>
            <w:szCs w:val="24"/>
          </w:rPr>
          <w:t>(приложение № 5)</w:t>
        </w:r>
      </w:hyperlink>
      <w:r w:rsidRPr="00042BC5">
        <w:rPr>
          <w:rFonts w:ascii="Times New Roman" w:hAnsi="Times New Roman"/>
          <w:sz w:val="24"/>
          <w:szCs w:val="24"/>
        </w:rPr>
        <w:t>.</w:t>
      </w:r>
    </w:p>
    <w:p w:rsidR="00F91857" w:rsidRPr="00BA7B3F" w:rsidRDefault="00F91857" w:rsidP="0049334B">
      <w:pPr>
        <w:widowControl w:val="0"/>
        <w:numPr>
          <w:ilvl w:val="1"/>
          <w:numId w:val="22"/>
        </w:numPr>
        <w:tabs>
          <w:tab w:val="left" w:pos="1560"/>
        </w:tabs>
        <w:autoSpaceDE w:val="0"/>
        <w:ind w:left="0" w:firstLine="851"/>
        <w:jc w:val="both"/>
        <w:rPr>
          <w:rFonts w:ascii="Times New Roman" w:hAnsi="Times New Roman"/>
          <w:sz w:val="24"/>
          <w:szCs w:val="24"/>
        </w:rPr>
      </w:pPr>
      <w:r w:rsidRPr="00E07145">
        <w:rPr>
          <w:rFonts w:ascii="Times New Roman" w:hAnsi="Times New Roman"/>
          <w:sz w:val="24"/>
          <w:szCs w:val="24"/>
        </w:rPr>
        <w:t>В случае</w:t>
      </w:r>
      <w:r w:rsidR="00925EE8" w:rsidRPr="00E07145">
        <w:rPr>
          <w:rFonts w:ascii="Times New Roman" w:hAnsi="Times New Roman"/>
          <w:sz w:val="24"/>
          <w:szCs w:val="24"/>
        </w:rPr>
        <w:t>,</w:t>
      </w:r>
      <w:r w:rsidRPr="00E07145">
        <w:rPr>
          <w:rFonts w:ascii="Times New Roman" w:hAnsi="Times New Roman"/>
          <w:sz w:val="24"/>
          <w:szCs w:val="24"/>
        </w:rPr>
        <w:t xml:space="preserve"> если Заявителя не удовлетворяет ДОУ, в которое направлен его </w:t>
      </w:r>
      <w:r w:rsidRPr="00E07145">
        <w:rPr>
          <w:rFonts w:ascii="Times New Roman" w:hAnsi="Times New Roman"/>
          <w:sz w:val="24"/>
          <w:szCs w:val="24"/>
        </w:rPr>
        <w:lastRenderedPageBreak/>
        <w:t>ребенок, и Заявитель согласен ждать до следующего комплектования</w:t>
      </w:r>
      <w:r w:rsidRPr="00BA7B3F">
        <w:rPr>
          <w:rFonts w:ascii="Times New Roman" w:hAnsi="Times New Roman"/>
          <w:sz w:val="24"/>
          <w:szCs w:val="24"/>
        </w:rPr>
        <w:t xml:space="preserve"> ДОУ, им оформляется отказ от направления в предложенное ДОУ в текущем учебном году. </w:t>
      </w:r>
    </w:p>
    <w:p w:rsidR="00F91857" w:rsidRPr="00E07145" w:rsidRDefault="00F91857" w:rsidP="0049334B">
      <w:pPr>
        <w:widowControl w:val="0"/>
        <w:numPr>
          <w:ilvl w:val="1"/>
          <w:numId w:val="22"/>
        </w:numPr>
        <w:tabs>
          <w:tab w:val="left" w:pos="1560"/>
        </w:tabs>
        <w:autoSpaceDE w:val="0"/>
        <w:ind w:left="0" w:firstLine="851"/>
        <w:jc w:val="both"/>
        <w:rPr>
          <w:rFonts w:ascii="Times New Roman" w:hAnsi="Times New Roman"/>
          <w:sz w:val="24"/>
          <w:szCs w:val="24"/>
        </w:rPr>
      </w:pPr>
      <w:r w:rsidRPr="00BA7B3F">
        <w:rPr>
          <w:rFonts w:ascii="Times New Roman" w:hAnsi="Times New Roman"/>
          <w:sz w:val="24"/>
          <w:szCs w:val="24"/>
        </w:rPr>
        <w:t>В случае неявки Заявителя в ДОУ после присвоения заявлению статуса «Направлен в ДОУ» в соответствие с п. 6</w:t>
      </w:r>
      <w:r w:rsidR="00E07145">
        <w:rPr>
          <w:rFonts w:ascii="Times New Roman" w:hAnsi="Times New Roman"/>
          <w:sz w:val="24"/>
          <w:szCs w:val="24"/>
        </w:rPr>
        <w:t>0</w:t>
      </w:r>
      <w:r w:rsidRPr="00BA7B3F">
        <w:rPr>
          <w:rFonts w:ascii="Times New Roman" w:hAnsi="Times New Roman"/>
          <w:sz w:val="24"/>
          <w:szCs w:val="24"/>
        </w:rPr>
        <w:t xml:space="preserve">.3., оказание муниципальной услуги Заявителю приостанавливается. Уполномоченный сотрудник присваивает заявлению в Системе статус «Не явился». Если Заявитель подтверждает свое желание на получение муниципальной услуги в следующем учебном году, </w:t>
      </w:r>
      <w:r w:rsidRPr="00E07145">
        <w:rPr>
          <w:rFonts w:ascii="Times New Roman" w:hAnsi="Times New Roman"/>
          <w:sz w:val="24"/>
          <w:szCs w:val="24"/>
        </w:rPr>
        <w:t>заявлению присваивается статус «Зарегистрировано». Дата постановки на учет при этом не меняется. Если Заявитель отказался от получения муниципальной услуги, заявлению присваивается статус «Отказано в услуге».</w:t>
      </w:r>
    </w:p>
    <w:p w:rsidR="00F91857" w:rsidRPr="00E07145" w:rsidRDefault="00F91857" w:rsidP="0049334B">
      <w:pPr>
        <w:widowControl w:val="0"/>
        <w:numPr>
          <w:ilvl w:val="1"/>
          <w:numId w:val="22"/>
        </w:numPr>
        <w:tabs>
          <w:tab w:val="left" w:pos="1560"/>
        </w:tabs>
        <w:autoSpaceDE w:val="0"/>
        <w:ind w:left="0" w:firstLine="851"/>
        <w:jc w:val="both"/>
        <w:rPr>
          <w:rFonts w:ascii="Times New Roman" w:hAnsi="Times New Roman"/>
          <w:sz w:val="24"/>
          <w:szCs w:val="24"/>
        </w:rPr>
      </w:pPr>
      <w:r w:rsidRPr="00E07145">
        <w:rPr>
          <w:rFonts w:ascii="Times New Roman" w:hAnsi="Times New Roman"/>
          <w:sz w:val="24"/>
          <w:szCs w:val="24"/>
        </w:rPr>
        <w:t xml:space="preserve"> Отказ от получения муниципальной услуги оформляется в письменном виде по </w:t>
      </w:r>
      <w:hyperlink w:anchor="Par506" w:history="1">
        <w:r w:rsidRPr="00E07145">
          <w:rPr>
            <w:rStyle w:val="a8"/>
            <w:rFonts w:ascii="Times New Roman" w:hAnsi="Times New Roman"/>
            <w:color w:val="auto"/>
            <w:sz w:val="24"/>
            <w:szCs w:val="24"/>
            <w:u w:val="none"/>
          </w:rPr>
          <w:t>форме</w:t>
        </w:r>
      </w:hyperlink>
      <w:r w:rsidRPr="00E07145">
        <w:rPr>
          <w:rFonts w:ascii="Times New Roman" w:hAnsi="Times New Roman"/>
          <w:sz w:val="24"/>
          <w:szCs w:val="24"/>
        </w:rPr>
        <w:t xml:space="preserve"> согласно приложению № 6 к Административному регламенту.</w:t>
      </w:r>
    </w:p>
    <w:p w:rsidR="00F91857" w:rsidRPr="00E07145" w:rsidRDefault="00F91857" w:rsidP="00A93D46">
      <w:pPr>
        <w:widowControl w:val="0"/>
        <w:numPr>
          <w:ilvl w:val="0"/>
          <w:numId w:val="22"/>
        </w:numPr>
        <w:suppressAutoHyphens w:val="0"/>
        <w:autoSpaceDE w:val="0"/>
        <w:autoSpaceDN w:val="0"/>
        <w:adjustRightInd w:val="0"/>
        <w:ind w:left="0" w:firstLine="567"/>
        <w:contextualSpacing/>
        <w:jc w:val="both"/>
        <w:rPr>
          <w:rFonts w:ascii="Times New Roman" w:hAnsi="Times New Roman"/>
          <w:sz w:val="24"/>
          <w:szCs w:val="24"/>
        </w:rPr>
      </w:pPr>
      <w:r w:rsidRPr="00E07145">
        <w:rPr>
          <w:rFonts w:ascii="Times New Roman" w:hAnsi="Times New Roman"/>
          <w:sz w:val="24"/>
          <w:szCs w:val="24"/>
        </w:rPr>
        <w:t>В случае смены места жительства в пределах городского округа Реутов Московской области</w:t>
      </w:r>
      <w:r w:rsidR="0084697A">
        <w:rPr>
          <w:rFonts w:ascii="Times New Roman" w:hAnsi="Times New Roman"/>
          <w:sz w:val="24"/>
          <w:szCs w:val="24"/>
        </w:rPr>
        <w:t xml:space="preserve"> </w:t>
      </w:r>
      <w:r w:rsidRPr="00E07145">
        <w:rPr>
          <w:rFonts w:ascii="Times New Roman" w:hAnsi="Times New Roman"/>
          <w:sz w:val="24"/>
          <w:szCs w:val="24"/>
        </w:rPr>
        <w:t>допускается перевод ребенка из одного ДОУ в другое.</w:t>
      </w:r>
    </w:p>
    <w:p w:rsidR="00F91857" w:rsidRPr="00856CAC" w:rsidRDefault="00F91857" w:rsidP="00856CAC">
      <w:pPr>
        <w:pStyle w:val="af2"/>
        <w:widowControl w:val="0"/>
        <w:numPr>
          <w:ilvl w:val="1"/>
          <w:numId w:val="22"/>
        </w:numPr>
        <w:tabs>
          <w:tab w:val="left" w:pos="1560"/>
        </w:tabs>
        <w:autoSpaceDE w:val="0"/>
        <w:ind w:left="0" w:firstLine="851"/>
        <w:jc w:val="both"/>
      </w:pPr>
      <w:r w:rsidRPr="00856CAC">
        <w:t>Заявление на перевод ребенка из одного ДОУ в другое подается в</w:t>
      </w:r>
      <w:r w:rsidR="00925EE8" w:rsidRPr="00856CAC">
        <w:t xml:space="preserve"> Управление образования</w:t>
      </w:r>
      <w:r w:rsidRPr="00856CAC">
        <w:t>.</w:t>
      </w:r>
    </w:p>
    <w:p w:rsidR="00F91857" w:rsidRPr="00856CAC" w:rsidRDefault="00856CAC" w:rsidP="00856CAC">
      <w:pPr>
        <w:pStyle w:val="af2"/>
        <w:widowControl w:val="0"/>
        <w:numPr>
          <w:ilvl w:val="1"/>
          <w:numId w:val="22"/>
        </w:numPr>
        <w:tabs>
          <w:tab w:val="left" w:pos="1560"/>
        </w:tabs>
        <w:autoSpaceDE w:val="0"/>
        <w:ind w:left="0" w:firstLine="851"/>
        <w:jc w:val="both"/>
      </w:pPr>
      <w:r>
        <w:t xml:space="preserve"> </w:t>
      </w:r>
      <w:r w:rsidR="00F91857" w:rsidRPr="00856CAC">
        <w:t xml:space="preserve">При внесении в Систему данных заявления на перевод проставляется дата подачи Заявителем соответствующего заявления. При комплектовании ДОУ заявления на перевод ребенка из одного ДОУ в другое рассматриваются в порядке </w:t>
      </w:r>
      <w:r w:rsidR="00042BC5" w:rsidRPr="00856CAC">
        <w:t xml:space="preserve">льготной и </w:t>
      </w:r>
      <w:r w:rsidR="00F91857" w:rsidRPr="00856CAC">
        <w:t>общей очередности</w:t>
      </w:r>
      <w:r w:rsidR="00042BC5" w:rsidRPr="00856CAC">
        <w:t xml:space="preserve"> по дате </w:t>
      </w:r>
      <w:r w:rsidRPr="00856CAC">
        <w:t>подачи заявления на перевод</w:t>
      </w:r>
      <w:r w:rsidR="00F91857" w:rsidRPr="00856CAC">
        <w:t>.</w:t>
      </w:r>
    </w:p>
    <w:p w:rsidR="00F91857" w:rsidRPr="00E07145" w:rsidRDefault="00F91857" w:rsidP="00856CAC">
      <w:pPr>
        <w:widowControl w:val="0"/>
        <w:numPr>
          <w:ilvl w:val="1"/>
          <w:numId w:val="22"/>
        </w:numPr>
        <w:tabs>
          <w:tab w:val="left" w:pos="1560"/>
        </w:tabs>
        <w:autoSpaceDE w:val="0"/>
        <w:ind w:left="0" w:firstLine="851"/>
        <w:jc w:val="both"/>
        <w:rPr>
          <w:rFonts w:ascii="Times New Roman" w:hAnsi="Times New Roman"/>
          <w:sz w:val="24"/>
          <w:szCs w:val="24"/>
        </w:rPr>
      </w:pPr>
      <w:r w:rsidRPr="00E07145">
        <w:rPr>
          <w:rFonts w:ascii="Times New Roman" w:hAnsi="Times New Roman"/>
          <w:sz w:val="24"/>
          <w:szCs w:val="24"/>
        </w:rPr>
        <w:t>По заявлениям граждан (от обеих заинтересованных сторон) допускается обмен местами двух детей одного возраста, посещающих группы одной возрастной категории разных ДОУ. Заявления на обмен подаются в</w:t>
      </w:r>
      <w:r w:rsidR="00925EE8" w:rsidRPr="00E07145">
        <w:rPr>
          <w:rFonts w:ascii="Times New Roman" w:hAnsi="Times New Roman"/>
          <w:sz w:val="24"/>
          <w:szCs w:val="24"/>
        </w:rPr>
        <w:t xml:space="preserve"> Управление образования</w:t>
      </w:r>
      <w:r w:rsidRPr="00E07145">
        <w:rPr>
          <w:rFonts w:ascii="Times New Roman" w:hAnsi="Times New Roman"/>
          <w:sz w:val="24"/>
          <w:szCs w:val="24"/>
        </w:rPr>
        <w:t>.</w:t>
      </w:r>
    </w:p>
    <w:p w:rsidR="00F91857" w:rsidRPr="00E07145" w:rsidRDefault="00F91857" w:rsidP="00A93D46">
      <w:pPr>
        <w:widowControl w:val="0"/>
        <w:numPr>
          <w:ilvl w:val="0"/>
          <w:numId w:val="22"/>
        </w:numPr>
        <w:suppressAutoHyphens w:val="0"/>
        <w:autoSpaceDE w:val="0"/>
        <w:autoSpaceDN w:val="0"/>
        <w:adjustRightInd w:val="0"/>
        <w:ind w:left="0" w:firstLine="567"/>
        <w:contextualSpacing/>
        <w:jc w:val="both"/>
        <w:rPr>
          <w:rFonts w:ascii="Times New Roman" w:hAnsi="Times New Roman"/>
          <w:sz w:val="24"/>
          <w:szCs w:val="24"/>
        </w:rPr>
      </w:pPr>
      <w:r w:rsidRPr="00E07145">
        <w:rPr>
          <w:rFonts w:ascii="Times New Roman" w:hAnsi="Times New Roman"/>
          <w:sz w:val="24"/>
          <w:szCs w:val="24"/>
        </w:rPr>
        <w:t>Зачисление ребенка в ДОУ</w:t>
      </w:r>
      <w:r w:rsidR="00925EE8" w:rsidRPr="00E07145">
        <w:rPr>
          <w:rFonts w:ascii="Times New Roman" w:hAnsi="Times New Roman"/>
          <w:sz w:val="24"/>
          <w:szCs w:val="24"/>
        </w:rPr>
        <w:t xml:space="preserve"> (Управление образования).</w:t>
      </w:r>
      <w:r w:rsidRPr="00E07145">
        <w:rPr>
          <w:rFonts w:ascii="Times New Roman" w:hAnsi="Times New Roman"/>
          <w:sz w:val="24"/>
          <w:szCs w:val="24"/>
        </w:rPr>
        <w:t xml:space="preserve"> </w:t>
      </w:r>
    </w:p>
    <w:p w:rsidR="00F91857" w:rsidRPr="00856CAC" w:rsidRDefault="00F91857" w:rsidP="00856CAC">
      <w:pPr>
        <w:pStyle w:val="af2"/>
        <w:widowControl w:val="0"/>
        <w:numPr>
          <w:ilvl w:val="1"/>
          <w:numId w:val="22"/>
        </w:numPr>
        <w:tabs>
          <w:tab w:val="left" w:pos="1560"/>
        </w:tabs>
        <w:autoSpaceDE w:val="0"/>
        <w:ind w:left="0" w:firstLine="851"/>
        <w:jc w:val="both"/>
      </w:pPr>
      <w:r w:rsidRPr="00856CAC">
        <w:t>Основанием для начала административной процедуры является получение направления</w:t>
      </w:r>
      <w:r w:rsidR="00925EE8" w:rsidRPr="00856CAC">
        <w:t xml:space="preserve"> (путевки)</w:t>
      </w:r>
      <w:r w:rsidRPr="00856CAC">
        <w:t xml:space="preserve"> в</w:t>
      </w:r>
      <w:r w:rsidR="0084697A" w:rsidRPr="00856CAC">
        <w:t xml:space="preserve"> </w:t>
      </w:r>
      <w:r w:rsidRPr="00856CAC">
        <w:t xml:space="preserve">ДОУ. Заявитель обязан обратиться к руководителю ДОУ в </w:t>
      </w:r>
      <w:r w:rsidR="00925EE8" w:rsidRPr="00856CAC">
        <w:t xml:space="preserve">десятидневный </w:t>
      </w:r>
      <w:r w:rsidRPr="00856CAC">
        <w:t>срок.</w:t>
      </w:r>
    </w:p>
    <w:p w:rsidR="00F91857" w:rsidRPr="00BA7B3F" w:rsidRDefault="00F91857" w:rsidP="00856CAC">
      <w:pPr>
        <w:widowControl w:val="0"/>
        <w:numPr>
          <w:ilvl w:val="1"/>
          <w:numId w:val="22"/>
        </w:numPr>
        <w:tabs>
          <w:tab w:val="left" w:pos="1560"/>
        </w:tabs>
        <w:autoSpaceDE w:val="0"/>
        <w:ind w:left="0" w:firstLine="851"/>
        <w:jc w:val="both"/>
        <w:rPr>
          <w:rFonts w:ascii="Times New Roman" w:hAnsi="Times New Roman"/>
          <w:sz w:val="24"/>
          <w:szCs w:val="24"/>
        </w:rPr>
      </w:pPr>
      <w:r w:rsidRPr="00E07145">
        <w:rPr>
          <w:rFonts w:ascii="Times New Roman" w:hAnsi="Times New Roman"/>
          <w:sz w:val="24"/>
          <w:szCs w:val="24"/>
        </w:rPr>
        <w:t xml:space="preserve">На основании направления </w:t>
      </w:r>
      <w:r w:rsidR="00550B9E" w:rsidRPr="00E07145">
        <w:rPr>
          <w:rFonts w:ascii="Times New Roman" w:hAnsi="Times New Roman"/>
          <w:sz w:val="24"/>
          <w:szCs w:val="24"/>
        </w:rPr>
        <w:t xml:space="preserve">(путевки) </w:t>
      </w:r>
      <w:r w:rsidRPr="00E07145">
        <w:rPr>
          <w:rFonts w:ascii="Times New Roman" w:hAnsi="Times New Roman"/>
          <w:sz w:val="24"/>
          <w:szCs w:val="24"/>
        </w:rPr>
        <w:t xml:space="preserve">получатель муниципальной услуги пишет </w:t>
      </w:r>
      <w:hyperlink w:anchor="Par1545" w:history="1">
        <w:r w:rsidRPr="00856CAC">
          <w:rPr>
            <w:rFonts w:ascii="Times New Roman" w:hAnsi="Times New Roman"/>
          </w:rPr>
          <w:t>заявление</w:t>
        </w:r>
      </w:hyperlink>
      <w:r w:rsidRPr="00E07145">
        <w:rPr>
          <w:rFonts w:ascii="Times New Roman" w:hAnsi="Times New Roman"/>
          <w:sz w:val="24"/>
          <w:szCs w:val="24"/>
        </w:rPr>
        <w:t xml:space="preserve"> на имя руководителя</w:t>
      </w:r>
      <w:r w:rsidR="0084697A">
        <w:rPr>
          <w:rFonts w:ascii="Times New Roman" w:hAnsi="Times New Roman"/>
          <w:sz w:val="24"/>
          <w:szCs w:val="24"/>
        </w:rPr>
        <w:t xml:space="preserve"> </w:t>
      </w:r>
      <w:r w:rsidRPr="00E07145">
        <w:rPr>
          <w:rFonts w:ascii="Times New Roman" w:hAnsi="Times New Roman"/>
          <w:sz w:val="24"/>
          <w:szCs w:val="24"/>
        </w:rPr>
        <w:t>ДОУ о</w:t>
      </w:r>
      <w:r w:rsidRPr="00BA7B3F">
        <w:rPr>
          <w:rFonts w:ascii="Times New Roman" w:hAnsi="Times New Roman"/>
          <w:sz w:val="24"/>
          <w:szCs w:val="24"/>
        </w:rPr>
        <w:t xml:space="preserve"> зачислении ребенка (получателя муниципальной услуги) в </w:t>
      </w:r>
      <w:r w:rsidR="00E07145">
        <w:rPr>
          <w:rFonts w:ascii="Times New Roman" w:hAnsi="Times New Roman"/>
          <w:sz w:val="24"/>
          <w:szCs w:val="24"/>
        </w:rPr>
        <w:t>ДОУ</w:t>
      </w:r>
      <w:r w:rsidRPr="00BA7B3F">
        <w:rPr>
          <w:rFonts w:ascii="Times New Roman" w:hAnsi="Times New Roman"/>
          <w:sz w:val="24"/>
          <w:szCs w:val="24"/>
        </w:rPr>
        <w:t xml:space="preserve"> (приложение № 7 к настоящему Административному регламенту).</w:t>
      </w:r>
    </w:p>
    <w:p w:rsidR="00F91857" w:rsidRPr="00BA7B3F" w:rsidRDefault="00F91857" w:rsidP="00856CAC">
      <w:pPr>
        <w:widowControl w:val="0"/>
        <w:numPr>
          <w:ilvl w:val="1"/>
          <w:numId w:val="22"/>
        </w:numPr>
        <w:tabs>
          <w:tab w:val="left" w:pos="1560"/>
        </w:tabs>
        <w:autoSpaceDE w:val="0"/>
        <w:ind w:left="0" w:firstLine="851"/>
        <w:jc w:val="both"/>
        <w:rPr>
          <w:rFonts w:ascii="Times New Roman" w:hAnsi="Times New Roman"/>
          <w:sz w:val="24"/>
          <w:szCs w:val="24"/>
        </w:rPr>
      </w:pPr>
      <w:r w:rsidRPr="00BA7B3F">
        <w:rPr>
          <w:rFonts w:ascii="Times New Roman" w:hAnsi="Times New Roman"/>
          <w:sz w:val="24"/>
          <w:szCs w:val="24"/>
        </w:rPr>
        <w:t>Руководитель</w:t>
      </w:r>
      <w:r w:rsidR="0084697A">
        <w:rPr>
          <w:rFonts w:ascii="Times New Roman" w:hAnsi="Times New Roman"/>
          <w:sz w:val="24"/>
          <w:szCs w:val="24"/>
        </w:rPr>
        <w:t xml:space="preserve"> </w:t>
      </w:r>
      <w:r w:rsidRPr="00BA7B3F">
        <w:rPr>
          <w:rFonts w:ascii="Times New Roman" w:hAnsi="Times New Roman"/>
          <w:sz w:val="24"/>
          <w:szCs w:val="24"/>
        </w:rPr>
        <w:t>ДОУ:</w:t>
      </w:r>
    </w:p>
    <w:p w:rsidR="00F91857" w:rsidRPr="00BA7B3F" w:rsidRDefault="00F91857" w:rsidP="00E07145">
      <w:pPr>
        <w:widowControl w:val="0"/>
        <w:numPr>
          <w:ilvl w:val="0"/>
          <w:numId w:val="11"/>
        </w:numPr>
        <w:autoSpaceDE w:val="0"/>
        <w:jc w:val="both"/>
        <w:rPr>
          <w:rFonts w:ascii="Times New Roman" w:hAnsi="Times New Roman"/>
          <w:sz w:val="24"/>
          <w:szCs w:val="24"/>
        </w:rPr>
      </w:pPr>
      <w:r w:rsidRPr="00BA7B3F">
        <w:rPr>
          <w:rFonts w:ascii="Times New Roman" w:hAnsi="Times New Roman"/>
          <w:sz w:val="24"/>
          <w:szCs w:val="24"/>
        </w:rPr>
        <w:t>регистрирует заявление и вносит данные о родителях (законных представителях) и ребенке в книгу движения детей в</w:t>
      </w:r>
      <w:r w:rsidR="0084697A">
        <w:rPr>
          <w:rFonts w:ascii="Times New Roman" w:hAnsi="Times New Roman"/>
          <w:sz w:val="24"/>
          <w:szCs w:val="24"/>
        </w:rPr>
        <w:t xml:space="preserve"> </w:t>
      </w:r>
      <w:r w:rsidRPr="00BA7B3F">
        <w:rPr>
          <w:rFonts w:ascii="Times New Roman" w:hAnsi="Times New Roman"/>
          <w:sz w:val="24"/>
          <w:szCs w:val="24"/>
        </w:rPr>
        <w:t>ДОУ;</w:t>
      </w:r>
    </w:p>
    <w:p w:rsidR="00F91857" w:rsidRPr="00BA7B3F" w:rsidRDefault="00F91857" w:rsidP="00E07145">
      <w:pPr>
        <w:widowControl w:val="0"/>
        <w:numPr>
          <w:ilvl w:val="0"/>
          <w:numId w:val="11"/>
        </w:numPr>
        <w:autoSpaceDE w:val="0"/>
        <w:jc w:val="both"/>
        <w:rPr>
          <w:rFonts w:ascii="Times New Roman" w:hAnsi="Times New Roman"/>
          <w:sz w:val="24"/>
          <w:szCs w:val="24"/>
        </w:rPr>
      </w:pPr>
      <w:r w:rsidRPr="00BA7B3F">
        <w:rPr>
          <w:rFonts w:ascii="Times New Roman" w:hAnsi="Times New Roman"/>
          <w:sz w:val="24"/>
          <w:szCs w:val="24"/>
        </w:rPr>
        <w:t>разъясняет Заявителю получателя муниципальной услуги порядок зачисления в</w:t>
      </w:r>
      <w:r w:rsidR="0084697A">
        <w:rPr>
          <w:rFonts w:ascii="Times New Roman" w:hAnsi="Times New Roman"/>
          <w:sz w:val="24"/>
          <w:szCs w:val="24"/>
        </w:rPr>
        <w:t xml:space="preserve"> </w:t>
      </w:r>
      <w:r w:rsidRPr="00BA7B3F">
        <w:rPr>
          <w:rFonts w:ascii="Times New Roman" w:hAnsi="Times New Roman"/>
          <w:sz w:val="24"/>
          <w:szCs w:val="24"/>
        </w:rPr>
        <w:t>ДОУ (перечень документов, знакомит с уставом, лицензией на образовательную деятельность, с реализуемыми образовательными программами);</w:t>
      </w:r>
    </w:p>
    <w:p w:rsidR="00F91857" w:rsidRPr="00BA7B3F" w:rsidRDefault="00F91857" w:rsidP="00E07145">
      <w:pPr>
        <w:widowControl w:val="0"/>
        <w:numPr>
          <w:ilvl w:val="0"/>
          <w:numId w:val="11"/>
        </w:numPr>
        <w:autoSpaceDE w:val="0"/>
        <w:jc w:val="both"/>
        <w:rPr>
          <w:rFonts w:ascii="Times New Roman" w:hAnsi="Times New Roman"/>
          <w:sz w:val="24"/>
          <w:szCs w:val="24"/>
        </w:rPr>
      </w:pPr>
      <w:r w:rsidRPr="00BA7B3F">
        <w:rPr>
          <w:rFonts w:ascii="Times New Roman" w:hAnsi="Times New Roman"/>
          <w:sz w:val="24"/>
          <w:szCs w:val="24"/>
        </w:rPr>
        <w:t>издает приказ о зачислении ребенка в ДОУ.</w:t>
      </w:r>
    </w:p>
    <w:p w:rsidR="00F91857" w:rsidRPr="00BA7B3F" w:rsidRDefault="00F91857" w:rsidP="00856CAC">
      <w:pPr>
        <w:widowControl w:val="0"/>
        <w:numPr>
          <w:ilvl w:val="1"/>
          <w:numId w:val="22"/>
        </w:numPr>
        <w:tabs>
          <w:tab w:val="left" w:pos="1560"/>
        </w:tabs>
        <w:autoSpaceDE w:val="0"/>
        <w:ind w:left="0" w:firstLine="851"/>
        <w:jc w:val="both"/>
        <w:rPr>
          <w:rFonts w:ascii="Times New Roman" w:hAnsi="Times New Roman"/>
          <w:sz w:val="24"/>
          <w:szCs w:val="24"/>
        </w:rPr>
      </w:pPr>
      <w:r w:rsidRPr="00BA7B3F">
        <w:rPr>
          <w:rFonts w:ascii="Times New Roman" w:hAnsi="Times New Roman"/>
          <w:sz w:val="24"/>
          <w:szCs w:val="24"/>
        </w:rPr>
        <w:t>При зачислении ребенка в ДОУ между Заявителем и ДОУ заключается договор. Договор составляется в 2-х экземплярах, при этом один экземпляр договора выдается Заявителю, второй остается в</w:t>
      </w:r>
      <w:r w:rsidR="0084697A">
        <w:rPr>
          <w:rFonts w:ascii="Times New Roman" w:hAnsi="Times New Roman"/>
          <w:sz w:val="24"/>
          <w:szCs w:val="24"/>
        </w:rPr>
        <w:t xml:space="preserve"> </w:t>
      </w:r>
      <w:r w:rsidRPr="00BA7B3F">
        <w:rPr>
          <w:rFonts w:ascii="Times New Roman" w:hAnsi="Times New Roman"/>
          <w:sz w:val="24"/>
          <w:szCs w:val="24"/>
        </w:rPr>
        <w:t>ДОУ.</w:t>
      </w:r>
    </w:p>
    <w:p w:rsidR="00F91857" w:rsidRPr="00BA7B3F" w:rsidRDefault="00F91857" w:rsidP="00856CAC">
      <w:pPr>
        <w:widowControl w:val="0"/>
        <w:numPr>
          <w:ilvl w:val="1"/>
          <w:numId w:val="22"/>
        </w:numPr>
        <w:tabs>
          <w:tab w:val="left" w:pos="1560"/>
        </w:tabs>
        <w:autoSpaceDE w:val="0"/>
        <w:ind w:left="0" w:firstLine="851"/>
        <w:jc w:val="both"/>
        <w:rPr>
          <w:rFonts w:ascii="Times New Roman" w:hAnsi="Times New Roman"/>
          <w:sz w:val="24"/>
          <w:szCs w:val="24"/>
        </w:rPr>
      </w:pPr>
      <w:r w:rsidRPr="00BA7B3F">
        <w:rPr>
          <w:rFonts w:ascii="Times New Roman" w:hAnsi="Times New Roman"/>
          <w:sz w:val="24"/>
          <w:szCs w:val="24"/>
        </w:rPr>
        <w:t>При отказе в приеме путевки руководитель</w:t>
      </w:r>
      <w:r w:rsidR="0084697A">
        <w:rPr>
          <w:rFonts w:ascii="Times New Roman" w:hAnsi="Times New Roman"/>
          <w:sz w:val="24"/>
          <w:szCs w:val="24"/>
        </w:rPr>
        <w:t xml:space="preserve"> </w:t>
      </w:r>
      <w:r w:rsidRPr="00BA7B3F">
        <w:rPr>
          <w:rFonts w:ascii="Times New Roman" w:hAnsi="Times New Roman"/>
          <w:sz w:val="24"/>
          <w:szCs w:val="24"/>
        </w:rPr>
        <w:t xml:space="preserve">ДОУ направляет письмо об отказе в приеме путевки </w:t>
      </w:r>
      <w:r w:rsidR="00550B9E" w:rsidRPr="00BA7B3F">
        <w:rPr>
          <w:rFonts w:ascii="Times New Roman" w:hAnsi="Times New Roman"/>
          <w:sz w:val="24"/>
          <w:szCs w:val="24"/>
        </w:rPr>
        <w:t>Управление образования с объяснением причины отказа.</w:t>
      </w:r>
    </w:p>
    <w:p w:rsidR="00F91857" w:rsidRPr="00BA7B3F" w:rsidRDefault="00F91857" w:rsidP="00E07145">
      <w:pPr>
        <w:widowControl w:val="0"/>
        <w:autoSpaceDE w:val="0"/>
        <w:ind w:firstLine="540"/>
        <w:jc w:val="both"/>
        <w:rPr>
          <w:rFonts w:ascii="Times New Roman" w:hAnsi="Times New Roman"/>
          <w:sz w:val="24"/>
          <w:szCs w:val="24"/>
        </w:rPr>
      </w:pPr>
      <w:r w:rsidRPr="00BA7B3F">
        <w:rPr>
          <w:rFonts w:ascii="Times New Roman" w:hAnsi="Times New Roman"/>
          <w:sz w:val="24"/>
          <w:szCs w:val="24"/>
        </w:rPr>
        <w:t>Максимальный срок выполне</w:t>
      </w:r>
      <w:r w:rsidR="00D64908" w:rsidRPr="00BA7B3F">
        <w:rPr>
          <w:rFonts w:ascii="Times New Roman" w:hAnsi="Times New Roman"/>
          <w:sz w:val="24"/>
          <w:szCs w:val="24"/>
        </w:rPr>
        <w:t>ния действия составляет до 3 дней</w:t>
      </w:r>
      <w:r w:rsidRPr="00BA7B3F">
        <w:rPr>
          <w:rFonts w:ascii="Times New Roman" w:hAnsi="Times New Roman"/>
          <w:sz w:val="24"/>
          <w:szCs w:val="24"/>
        </w:rPr>
        <w:t>.</w:t>
      </w:r>
    </w:p>
    <w:p w:rsidR="00F91857" w:rsidRPr="00BA7B3F" w:rsidRDefault="00F91857" w:rsidP="00E07145">
      <w:pPr>
        <w:widowControl w:val="0"/>
        <w:autoSpaceDE w:val="0"/>
        <w:ind w:firstLine="540"/>
        <w:jc w:val="both"/>
        <w:rPr>
          <w:rFonts w:ascii="Times New Roman" w:hAnsi="Times New Roman"/>
          <w:sz w:val="24"/>
          <w:szCs w:val="24"/>
        </w:rPr>
      </w:pPr>
    </w:p>
    <w:p w:rsidR="00E07145" w:rsidRPr="00E07145" w:rsidRDefault="00E07145" w:rsidP="00E07145">
      <w:pPr>
        <w:widowControl w:val="0"/>
        <w:suppressAutoHyphens w:val="0"/>
        <w:autoSpaceDE w:val="0"/>
        <w:autoSpaceDN w:val="0"/>
        <w:adjustRightInd w:val="0"/>
        <w:jc w:val="center"/>
        <w:outlineLvl w:val="2"/>
        <w:rPr>
          <w:rFonts w:ascii="Times New Roman" w:eastAsia="Times New Roman" w:hAnsi="Times New Roman"/>
          <w:b/>
          <w:sz w:val="24"/>
          <w:szCs w:val="24"/>
          <w:lang w:eastAsia="ru-RU"/>
        </w:rPr>
      </w:pPr>
      <w:r w:rsidRPr="00E07145">
        <w:rPr>
          <w:rFonts w:ascii="Times New Roman" w:eastAsia="Times New Roman" w:hAnsi="Times New Roman"/>
          <w:b/>
          <w:sz w:val="24"/>
          <w:szCs w:val="24"/>
          <w:lang w:eastAsia="ru-RU"/>
        </w:rPr>
        <w:t>IV. Порядок и формы контроля за исполнением административного регламента предоставления муниципальной услуги</w:t>
      </w:r>
    </w:p>
    <w:p w:rsidR="00E07145" w:rsidRPr="00E07145" w:rsidRDefault="00E07145" w:rsidP="00E07145">
      <w:pPr>
        <w:widowControl w:val="0"/>
        <w:suppressAutoHyphens w:val="0"/>
        <w:autoSpaceDE w:val="0"/>
        <w:autoSpaceDN w:val="0"/>
        <w:adjustRightInd w:val="0"/>
        <w:jc w:val="center"/>
        <w:outlineLvl w:val="2"/>
        <w:rPr>
          <w:rFonts w:ascii="Times New Roman" w:eastAsia="Times New Roman" w:hAnsi="Times New Roman"/>
          <w:b/>
          <w:sz w:val="24"/>
          <w:szCs w:val="24"/>
          <w:lang w:eastAsia="ru-RU"/>
        </w:rPr>
      </w:pPr>
    </w:p>
    <w:p w:rsidR="00E07145" w:rsidRPr="006063A5" w:rsidRDefault="00E07145" w:rsidP="006063A5">
      <w:pPr>
        <w:widowControl w:val="0"/>
        <w:autoSpaceDE w:val="0"/>
        <w:jc w:val="center"/>
        <w:rPr>
          <w:rFonts w:ascii="Times New Roman" w:hAnsi="Times New Roman"/>
          <w:b/>
          <w:sz w:val="24"/>
          <w:szCs w:val="24"/>
        </w:rPr>
      </w:pPr>
      <w:r w:rsidRPr="006063A5">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07145" w:rsidRPr="00E4561B" w:rsidRDefault="00E07145" w:rsidP="00A93D46">
      <w:pPr>
        <w:widowControl w:val="0"/>
        <w:numPr>
          <w:ilvl w:val="0"/>
          <w:numId w:val="22"/>
        </w:numPr>
        <w:suppressAutoHyphens w:val="0"/>
        <w:autoSpaceDE w:val="0"/>
        <w:autoSpaceDN w:val="0"/>
        <w:adjustRightInd w:val="0"/>
        <w:ind w:left="0" w:firstLine="567"/>
        <w:contextualSpacing/>
        <w:jc w:val="both"/>
        <w:rPr>
          <w:rFonts w:ascii="Times New Roman" w:hAnsi="Times New Roman"/>
          <w:sz w:val="24"/>
          <w:szCs w:val="24"/>
        </w:rPr>
      </w:pPr>
      <w:r w:rsidRPr="00E4561B">
        <w:rPr>
          <w:rFonts w:ascii="Times New Roman" w:hAnsi="Times New Roman"/>
          <w:sz w:val="24"/>
          <w:szCs w:val="24"/>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w:t>
      </w:r>
      <w:r w:rsidRPr="00E4561B">
        <w:rPr>
          <w:rFonts w:ascii="Times New Roman" w:hAnsi="Times New Roman"/>
          <w:sz w:val="24"/>
          <w:szCs w:val="24"/>
        </w:rPr>
        <w:lastRenderedPageBreak/>
        <w:t>предоставлению муниципальной услуги.</w:t>
      </w:r>
    </w:p>
    <w:p w:rsidR="00E07145" w:rsidRPr="00E4561B" w:rsidRDefault="00E07145" w:rsidP="00A93D46">
      <w:pPr>
        <w:widowControl w:val="0"/>
        <w:numPr>
          <w:ilvl w:val="0"/>
          <w:numId w:val="22"/>
        </w:numPr>
        <w:suppressAutoHyphens w:val="0"/>
        <w:autoSpaceDE w:val="0"/>
        <w:autoSpaceDN w:val="0"/>
        <w:adjustRightInd w:val="0"/>
        <w:ind w:left="0" w:firstLine="567"/>
        <w:contextualSpacing/>
        <w:jc w:val="both"/>
        <w:rPr>
          <w:rFonts w:ascii="Times New Roman" w:hAnsi="Times New Roman"/>
          <w:sz w:val="24"/>
          <w:szCs w:val="24"/>
        </w:rPr>
      </w:pPr>
      <w:r w:rsidRPr="00E4561B">
        <w:rPr>
          <w:rFonts w:ascii="Times New Roman" w:hAnsi="Times New Roman"/>
          <w:sz w:val="24"/>
          <w:szCs w:val="24"/>
        </w:rPr>
        <w:t>Текущий контроль осуществляется путем проведения ответственными должностными лицами структурных подразделений Администрации города Реутов,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E07145" w:rsidRPr="00E07145" w:rsidRDefault="00E07145" w:rsidP="00E07145">
      <w:pPr>
        <w:widowControl w:val="0"/>
        <w:suppressAutoHyphens w:val="0"/>
        <w:ind w:firstLine="709"/>
        <w:jc w:val="center"/>
        <w:rPr>
          <w:rFonts w:ascii="Times New Roman" w:eastAsia="Times New Roman" w:hAnsi="Times New Roman"/>
          <w:sz w:val="24"/>
          <w:szCs w:val="24"/>
          <w:lang w:eastAsia="ru-RU"/>
        </w:rPr>
      </w:pPr>
    </w:p>
    <w:p w:rsidR="00E07145" w:rsidRPr="00E07145" w:rsidRDefault="00E07145" w:rsidP="00E07145">
      <w:pPr>
        <w:widowControl w:val="0"/>
        <w:suppressAutoHyphens w:val="0"/>
        <w:autoSpaceDE w:val="0"/>
        <w:autoSpaceDN w:val="0"/>
        <w:adjustRightInd w:val="0"/>
        <w:jc w:val="center"/>
        <w:outlineLvl w:val="2"/>
        <w:rPr>
          <w:rFonts w:ascii="Times New Roman" w:eastAsia="Times New Roman" w:hAnsi="Times New Roman"/>
          <w:b/>
          <w:sz w:val="24"/>
          <w:szCs w:val="24"/>
          <w:lang w:eastAsia="ru-RU"/>
        </w:rPr>
      </w:pPr>
      <w:r w:rsidRPr="00E07145">
        <w:rPr>
          <w:rFonts w:ascii="Times New Roman" w:eastAsia="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E07145" w:rsidRPr="00E4561B" w:rsidRDefault="00E07145" w:rsidP="00A93D46">
      <w:pPr>
        <w:widowControl w:val="0"/>
        <w:numPr>
          <w:ilvl w:val="0"/>
          <w:numId w:val="22"/>
        </w:numPr>
        <w:suppressAutoHyphens w:val="0"/>
        <w:autoSpaceDE w:val="0"/>
        <w:autoSpaceDN w:val="0"/>
        <w:adjustRightInd w:val="0"/>
        <w:ind w:left="0" w:firstLine="567"/>
        <w:contextualSpacing/>
        <w:jc w:val="both"/>
        <w:rPr>
          <w:rFonts w:ascii="Times New Roman" w:hAnsi="Times New Roman"/>
          <w:sz w:val="24"/>
          <w:szCs w:val="24"/>
        </w:rPr>
      </w:pPr>
      <w:r w:rsidRPr="00E4561B">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E07145" w:rsidRPr="00E07145" w:rsidRDefault="00E07145" w:rsidP="00E07145">
      <w:pPr>
        <w:widowControl w:val="0"/>
        <w:suppressAutoHyphens w:val="0"/>
        <w:autoSpaceDE w:val="0"/>
        <w:autoSpaceDN w:val="0"/>
        <w:adjustRightInd w:val="0"/>
        <w:ind w:firstLine="710"/>
        <w:jc w:val="both"/>
        <w:rPr>
          <w:rFonts w:ascii="Times New Roman" w:eastAsia="Times New Roman" w:hAnsi="Times New Roman"/>
          <w:sz w:val="24"/>
          <w:szCs w:val="24"/>
          <w:lang w:eastAsia="ru-RU"/>
        </w:rPr>
      </w:pPr>
      <w:r w:rsidRPr="00E07145">
        <w:rPr>
          <w:rFonts w:ascii="Times New Roman" w:eastAsia="Times New Roman" w:hAnsi="Times New Roman"/>
          <w:sz w:val="24"/>
          <w:szCs w:val="24"/>
          <w:lang w:eastAsia="ru-RU"/>
        </w:rPr>
        <w:t>1) проведения плановых проверок;</w:t>
      </w:r>
    </w:p>
    <w:p w:rsidR="00E07145" w:rsidRPr="00E07145" w:rsidRDefault="00E07145" w:rsidP="00E07145">
      <w:pPr>
        <w:widowControl w:val="0"/>
        <w:suppressAutoHyphens w:val="0"/>
        <w:autoSpaceDE w:val="0"/>
        <w:autoSpaceDN w:val="0"/>
        <w:adjustRightInd w:val="0"/>
        <w:ind w:firstLine="710"/>
        <w:jc w:val="both"/>
        <w:rPr>
          <w:rFonts w:ascii="Times New Roman" w:eastAsia="Times New Roman" w:hAnsi="Times New Roman"/>
          <w:sz w:val="24"/>
          <w:szCs w:val="24"/>
          <w:lang w:eastAsia="ru-RU"/>
        </w:rPr>
      </w:pPr>
      <w:r w:rsidRPr="00E07145">
        <w:rPr>
          <w:rFonts w:ascii="Times New Roman" w:eastAsia="Times New Roman" w:hAnsi="Times New Roman"/>
          <w:sz w:val="24"/>
          <w:szCs w:val="24"/>
          <w:lang w:eastAsia="ru-RU"/>
        </w:rPr>
        <w:t xml:space="preserve">2) рассмотрения жалоб на действия (бездействие) должностных лиц </w:t>
      </w:r>
      <w:r w:rsidR="00E4561B">
        <w:rPr>
          <w:rFonts w:ascii="Times New Roman" w:eastAsia="Times New Roman" w:hAnsi="Times New Roman"/>
          <w:sz w:val="24"/>
          <w:szCs w:val="24"/>
          <w:lang w:eastAsia="ru-RU"/>
        </w:rPr>
        <w:t>Управления образования</w:t>
      </w:r>
      <w:r w:rsidRPr="00E07145">
        <w:rPr>
          <w:rFonts w:ascii="Times New Roman" w:eastAsia="Times New Roman" w:hAnsi="Times New Roman"/>
          <w:sz w:val="24"/>
          <w:szCs w:val="24"/>
          <w:lang w:eastAsia="ru-RU"/>
        </w:rPr>
        <w:t>, ответственных за предоставление муниципальной услуги.</w:t>
      </w:r>
    </w:p>
    <w:p w:rsidR="00E07145" w:rsidRPr="00E4561B" w:rsidRDefault="00E07145" w:rsidP="00A93D46">
      <w:pPr>
        <w:widowControl w:val="0"/>
        <w:numPr>
          <w:ilvl w:val="0"/>
          <w:numId w:val="22"/>
        </w:numPr>
        <w:suppressAutoHyphens w:val="0"/>
        <w:autoSpaceDE w:val="0"/>
        <w:autoSpaceDN w:val="0"/>
        <w:adjustRightInd w:val="0"/>
        <w:ind w:left="0" w:firstLine="567"/>
        <w:contextualSpacing/>
        <w:jc w:val="both"/>
        <w:rPr>
          <w:rFonts w:ascii="Times New Roman" w:hAnsi="Times New Roman"/>
          <w:sz w:val="24"/>
          <w:szCs w:val="24"/>
        </w:rPr>
      </w:pPr>
      <w:r w:rsidRPr="00E07145">
        <w:rPr>
          <w:rFonts w:ascii="Times New Roman" w:eastAsia="Times New Roman" w:hAnsi="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города Реутов. При проверке могут рассматриваться все вопросы, связанные с </w:t>
      </w:r>
      <w:r w:rsidRPr="00E4561B">
        <w:rPr>
          <w:rFonts w:ascii="Times New Roman" w:hAnsi="Times New Roman"/>
          <w:sz w:val="24"/>
          <w:szCs w:val="24"/>
        </w:rPr>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07145" w:rsidRPr="00E07145" w:rsidRDefault="00E07145" w:rsidP="00A93D46">
      <w:pPr>
        <w:widowControl w:val="0"/>
        <w:numPr>
          <w:ilvl w:val="0"/>
          <w:numId w:val="22"/>
        </w:numPr>
        <w:suppressAutoHyphens w:val="0"/>
        <w:autoSpaceDE w:val="0"/>
        <w:autoSpaceDN w:val="0"/>
        <w:adjustRightInd w:val="0"/>
        <w:ind w:left="0" w:firstLine="567"/>
        <w:contextualSpacing/>
        <w:jc w:val="both"/>
        <w:rPr>
          <w:rFonts w:ascii="Times New Roman" w:eastAsia="Times New Roman" w:hAnsi="Times New Roman"/>
          <w:sz w:val="24"/>
          <w:szCs w:val="24"/>
          <w:lang w:eastAsia="ru-RU"/>
        </w:rPr>
      </w:pPr>
      <w:r w:rsidRPr="00E4561B">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w:t>
      </w:r>
      <w:r w:rsidRPr="00E07145">
        <w:rPr>
          <w:rFonts w:ascii="Times New Roman" w:eastAsia="Times New Roman" w:hAnsi="Times New Roman"/>
          <w:sz w:val="24"/>
          <w:szCs w:val="24"/>
          <w:lang w:eastAsia="ru-RU"/>
        </w:rPr>
        <w:t xml:space="preserve"> на действия (бездействие) должностных л</w:t>
      </w:r>
      <w:r w:rsidR="005F7E8E">
        <w:rPr>
          <w:rFonts w:ascii="Times New Roman" w:eastAsia="Times New Roman" w:hAnsi="Times New Roman"/>
          <w:sz w:val="24"/>
          <w:szCs w:val="24"/>
          <w:lang w:eastAsia="ru-RU"/>
        </w:rPr>
        <w:t>иц Администрации города Реутов</w:t>
      </w:r>
      <w:r w:rsidRPr="00E07145">
        <w:rPr>
          <w:rFonts w:ascii="Times New Roman" w:eastAsia="Times New Roman" w:hAnsi="Times New Roman"/>
          <w:sz w:val="24"/>
          <w:szCs w:val="24"/>
          <w:lang w:eastAsia="ru-RU"/>
        </w:rPr>
        <w:t>, ответственного за предоставление муниципальной услуги.</w:t>
      </w:r>
    </w:p>
    <w:p w:rsidR="00E07145" w:rsidRPr="00E07145" w:rsidRDefault="00E07145" w:rsidP="00E07145">
      <w:pPr>
        <w:widowControl w:val="0"/>
        <w:suppressAutoHyphens w:val="0"/>
        <w:autoSpaceDE w:val="0"/>
        <w:autoSpaceDN w:val="0"/>
        <w:adjustRightInd w:val="0"/>
        <w:ind w:firstLine="709"/>
        <w:jc w:val="center"/>
        <w:rPr>
          <w:rFonts w:ascii="Times New Roman" w:eastAsia="Times New Roman" w:hAnsi="Times New Roman"/>
          <w:sz w:val="24"/>
          <w:szCs w:val="24"/>
          <w:lang w:eastAsia="ru-RU"/>
        </w:rPr>
      </w:pPr>
    </w:p>
    <w:p w:rsidR="00E07145" w:rsidRPr="00E07145" w:rsidRDefault="00E07145" w:rsidP="00E07145">
      <w:pPr>
        <w:widowControl w:val="0"/>
        <w:suppressAutoHyphens w:val="0"/>
        <w:autoSpaceDE w:val="0"/>
        <w:autoSpaceDN w:val="0"/>
        <w:adjustRightInd w:val="0"/>
        <w:jc w:val="center"/>
        <w:outlineLvl w:val="2"/>
        <w:rPr>
          <w:rFonts w:ascii="Times New Roman" w:eastAsia="Times New Roman" w:hAnsi="Times New Roman"/>
          <w:b/>
          <w:sz w:val="24"/>
          <w:szCs w:val="24"/>
          <w:lang w:eastAsia="ru-RU"/>
        </w:rPr>
      </w:pPr>
      <w:r w:rsidRPr="00E07145">
        <w:rPr>
          <w:rFonts w:ascii="Times New Roman" w:eastAsia="Times New Roman" w:hAnsi="Times New Roman"/>
          <w:b/>
          <w:sz w:val="24"/>
          <w:szCs w:val="24"/>
          <w:lang w:eastAsia="ru-RU"/>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E07145" w:rsidRPr="00E4561B" w:rsidRDefault="00E07145" w:rsidP="00A93D46">
      <w:pPr>
        <w:widowControl w:val="0"/>
        <w:numPr>
          <w:ilvl w:val="0"/>
          <w:numId w:val="22"/>
        </w:numPr>
        <w:suppressAutoHyphens w:val="0"/>
        <w:autoSpaceDE w:val="0"/>
        <w:autoSpaceDN w:val="0"/>
        <w:adjustRightInd w:val="0"/>
        <w:ind w:left="0" w:firstLine="567"/>
        <w:contextualSpacing/>
        <w:jc w:val="both"/>
        <w:rPr>
          <w:rFonts w:ascii="Times New Roman" w:hAnsi="Times New Roman"/>
          <w:sz w:val="24"/>
          <w:szCs w:val="24"/>
        </w:rPr>
      </w:pPr>
      <w:r w:rsidRPr="00E07145">
        <w:rPr>
          <w:rFonts w:ascii="Times New Roman" w:eastAsia="Times New Roman" w:hAnsi="Times New Roman"/>
          <w:sz w:val="24"/>
          <w:szCs w:val="24"/>
          <w:lang w:eastAsia="ru-RU"/>
        </w:rPr>
        <w:t xml:space="preserve">По результатам проведенных проверок, в случае выявления нарушений соблюдения положений регламента, виновные должностные лица Администрации города </w:t>
      </w:r>
      <w:r w:rsidRPr="00E4561B">
        <w:rPr>
          <w:rFonts w:ascii="Times New Roman" w:hAnsi="Times New Roman"/>
          <w:sz w:val="24"/>
          <w:szCs w:val="24"/>
        </w:rPr>
        <w:t>Реутов несут персональную ответственность за решения и действия (бездействие), принимаемые в ходе предоставления муниципальной услуги.</w:t>
      </w:r>
    </w:p>
    <w:p w:rsidR="00E07145" w:rsidRPr="00E07145" w:rsidRDefault="00E07145" w:rsidP="00A93D46">
      <w:pPr>
        <w:widowControl w:val="0"/>
        <w:numPr>
          <w:ilvl w:val="0"/>
          <w:numId w:val="22"/>
        </w:numPr>
        <w:suppressAutoHyphens w:val="0"/>
        <w:autoSpaceDE w:val="0"/>
        <w:autoSpaceDN w:val="0"/>
        <w:adjustRightInd w:val="0"/>
        <w:ind w:left="0" w:firstLine="567"/>
        <w:contextualSpacing/>
        <w:jc w:val="both"/>
        <w:rPr>
          <w:rFonts w:ascii="Times New Roman" w:eastAsia="Times New Roman" w:hAnsi="Times New Roman"/>
          <w:sz w:val="24"/>
          <w:szCs w:val="24"/>
          <w:lang w:eastAsia="ru-RU"/>
        </w:rPr>
      </w:pPr>
      <w:r w:rsidRPr="00E4561B">
        <w:rPr>
          <w:rFonts w:ascii="Times New Roman" w:hAnsi="Times New Roman"/>
          <w:sz w:val="24"/>
          <w:szCs w:val="24"/>
        </w:rPr>
        <w:t>Персональная ответственность должностных лиц Администрации города Реутов</w:t>
      </w:r>
      <w:r w:rsidRPr="00E07145">
        <w:rPr>
          <w:rFonts w:ascii="Times New Roman" w:eastAsia="Times New Roman" w:hAnsi="Times New Roman"/>
          <w:sz w:val="24"/>
          <w:szCs w:val="24"/>
          <w:lang w:eastAsia="ru-RU"/>
        </w:rPr>
        <w:t xml:space="preserve"> закрепляется в должностных регламентах в соответствии с требованиями законодательства Российской Федерации и законодательства Московской области.</w:t>
      </w:r>
    </w:p>
    <w:p w:rsidR="00E07145" w:rsidRPr="00E07145" w:rsidRDefault="00E07145" w:rsidP="00E07145">
      <w:pPr>
        <w:widowControl w:val="0"/>
        <w:suppressAutoHyphens w:val="0"/>
        <w:autoSpaceDE w:val="0"/>
        <w:autoSpaceDN w:val="0"/>
        <w:adjustRightInd w:val="0"/>
        <w:ind w:firstLine="709"/>
        <w:jc w:val="both"/>
        <w:outlineLvl w:val="2"/>
        <w:rPr>
          <w:rFonts w:ascii="Times New Roman" w:eastAsia="Times New Roman" w:hAnsi="Times New Roman"/>
          <w:sz w:val="24"/>
          <w:szCs w:val="24"/>
          <w:lang w:eastAsia="ru-RU"/>
        </w:rPr>
      </w:pPr>
    </w:p>
    <w:p w:rsidR="00E07145" w:rsidRPr="00E07145" w:rsidRDefault="00E07145" w:rsidP="00E07145">
      <w:pPr>
        <w:widowControl w:val="0"/>
        <w:suppressAutoHyphens w:val="0"/>
        <w:autoSpaceDE w:val="0"/>
        <w:autoSpaceDN w:val="0"/>
        <w:adjustRightInd w:val="0"/>
        <w:jc w:val="center"/>
        <w:outlineLvl w:val="2"/>
        <w:rPr>
          <w:rFonts w:ascii="Times New Roman" w:eastAsia="Times New Roman" w:hAnsi="Times New Roman"/>
          <w:b/>
          <w:sz w:val="24"/>
          <w:szCs w:val="24"/>
          <w:lang w:eastAsia="ru-RU"/>
        </w:rPr>
      </w:pPr>
      <w:r w:rsidRPr="00E07145">
        <w:rPr>
          <w:rFonts w:ascii="Times New Roman" w:eastAsia="Times New Roman" w:hAnsi="Times New Roman"/>
          <w:b/>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07145" w:rsidRPr="00E07145" w:rsidRDefault="00E07145" w:rsidP="00A93D46">
      <w:pPr>
        <w:widowControl w:val="0"/>
        <w:numPr>
          <w:ilvl w:val="0"/>
          <w:numId w:val="22"/>
        </w:numPr>
        <w:suppressAutoHyphens w:val="0"/>
        <w:autoSpaceDE w:val="0"/>
        <w:autoSpaceDN w:val="0"/>
        <w:adjustRightInd w:val="0"/>
        <w:ind w:left="0" w:firstLine="567"/>
        <w:contextualSpacing/>
        <w:jc w:val="both"/>
        <w:rPr>
          <w:rFonts w:ascii="Times New Roman" w:eastAsia="Times New Roman" w:hAnsi="Times New Roman"/>
          <w:sz w:val="24"/>
          <w:szCs w:val="24"/>
          <w:lang w:eastAsia="ru-RU"/>
        </w:rPr>
      </w:pPr>
      <w:r w:rsidRPr="00E4561B">
        <w:rPr>
          <w:rFonts w:ascii="Times New Roman" w:hAnsi="Times New Roman"/>
          <w:sz w:val="24"/>
          <w:szCs w:val="24"/>
        </w:rPr>
        <w:t>Контроль</w:t>
      </w:r>
      <w:r w:rsidRPr="00E07145">
        <w:rPr>
          <w:rFonts w:ascii="Times New Roman" w:eastAsia="Times New Roman" w:hAnsi="Times New Roman"/>
          <w:sz w:val="24"/>
          <w:szCs w:val="24"/>
          <w:lang w:eastAsia="ru-RU"/>
        </w:rPr>
        <w:t xml:space="preserve"> за предоставлением муниципальной услуги осуществляется Комиссией по проведению административной реформы. </w:t>
      </w:r>
    </w:p>
    <w:p w:rsidR="00E07145" w:rsidRPr="00E07145" w:rsidRDefault="00E07145" w:rsidP="00E07145">
      <w:pPr>
        <w:widowControl w:val="0"/>
        <w:suppressAutoHyphens w:val="0"/>
        <w:autoSpaceDE w:val="0"/>
        <w:autoSpaceDN w:val="0"/>
        <w:adjustRightInd w:val="0"/>
        <w:ind w:firstLine="709"/>
        <w:jc w:val="both"/>
        <w:rPr>
          <w:rFonts w:ascii="Times New Roman" w:eastAsia="Times New Roman" w:hAnsi="Times New Roman"/>
          <w:sz w:val="24"/>
          <w:szCs w:val="24"/>
          <w:lang w:eastAsia="ru-RU"/>
        </w:rPr>
      </w:pPr>
      <w:r w:rsidRPr="00E07145">
        <w:rPr>
          <w:rFonts w:ascii="Times New Roman" w:eastAsia="Times New Roman" w:hAnsi="Times New Roman"/>
          <w:sz w:val="24"/>
          <w:szCs w:val="24"/>
          <w:lang w:eastAsia="ru-RU"/>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города Реутов,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E07145" w:rsidRPr="00E07145" w:rsidRDefault="00E07145" w:rsidP="00E07145">
      <w:pPr>
        <w:widowControl w:val="0"/>
        <w:suppressAutoHyphens w:val="0"/>
        <w:autoSpaceDE w:val="0"/>
        <w:autoSpaceDN w:val="0"/>
        <w:adjustRightInd w:val="0"/>
        <w:ind w:firstLine="709"/>
        <w:jc w:val="left"/>
        <w:outlineLvl w:val="2"/>
        <w:rPr>
          <w:rFonts w:ascii="Times New Roman" w:eastAsia="Times New Roman" w:hAnsi="Times New Roman"/>
          <w:sz w:val="24"/>
          <w:szCs w:val="24"/>
          <w:lang w:eastAsia="ru-RU"/>
        </w:rPr>
      </w:pPr>
    </w:p>
    <w:p w:rsidR="00E07145" w:rsidRPr="00E07145" w:rsidRDefault="00E07145" w:rsidP="00E07145">
      <w:pPr>
        <w:widowControl w:val="0"/>
        <w:suppressAutoHyphens w:val="0"/>
        <w:autoSpaceDE w:val="0"/>
        <w:autoSpaceDN w:val="0"/>
        <w:adjustRightInd w:val="0"/>
        <w:jc w:val="center"/>
        <w:outlineLvl w:val="2"/>
        <w:rPr>
          <w:rFonts w:ascii="Times New Roman" w:eastAsia="Times New Roman" w:hAnsi="Times New Roman"/>
          <w:b/>
          <w:sz w:val="24"/>
          <w:szCs w:val="24"/>
          <w:lang w:eastAsia="ru-RU"/>
        </w:rPr>
      </w:pPr>
      <w:r w:rsidRPr="00E07145">
        <w:rPr>
          <w:rFonts w:ascii="Times New Roman" w:eastAsia="Times New Roman" w:hAnsi="Times New Roman"/>
          <w:b/>
          <w:sz w:val="24"/>
          <w:szCs w:val="24"/>
          <w:lang w:eastAsia="ru-RU"/>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07145" w:rsidRPr="00E07145" w:rsidRDefault="00E07145" w:rsidP="00E07145">
      <w:pPr>
        <w:widowControl w:val="0"/>
        <w:suppressAutoHyphens w:val="0"/>
        <w:autoSpaceDE w:val="0"/>
        <w:autoSpaceDN w:val="0"/>
        <w:adjustRightInd w:val="0"/>
        <w:jc w:val="center"/>
        <w:outlineLvl w:val="2"/>
        <w:rPr>
          <w:rFonts w:ascii="Times New Roman" w:eastAsia="Times New Roman" w:hAnsi="Times New Roman"/>
          <w:b/>
          <w:sz w:val="24"/>
          <w:szCs w:val="24"/>
          <w:lang w:eastAsia="ru-RU"/>
        </w:rPr>
      </w:pPr>
    </w:p>
    <w:p w:rsidR="00E07145" w:rsidRPr="00E07145" w:rsidRDefault="00E07145" w:rsidP="00E07145">
      <w:pPr>
        <w:widowControl w:val="0"/>
        <w:suppressAutoHyphens w:val="0"/>
        <w:autoSpaceDE w:val="0"/>
        <w:autoSpaceDN w:val="0"/>
        <w:adjustRightInd w:val="0"/>
        <w:jc w:val="center"/>
        <w:outlineLvl w:val="2"/>
        <w:rPr>
          <w:rFonts w:ascii="Times New Roman" w:eastAsia="Times New Roman" w:hAnsi="Times New Roman"/>
          <w:b/>
          <w:sz w:val="24"/>
          <w:szCs w:val="24"/>
          <w:lang w:eastAsia="ru-RU"/>
        </w:rPr>
      </w:pPr>
      <w:r w:rsidRPr="00E07145">
        <w:rPr>
          <w:rFonts w:ascii="Times New Roman" w:eastAsia="Times New Roman" w:hAnsi="Times New Roman"/>
          <w:b/>
          <w:sz w:val="24"/>
          <w:szCs w:val="24"/>
          <w:lang w:eastAsia="ru-RU"/>
        </w:rPr>
        <w:lastRenderedPageBreak/>
        <w:t>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E07145" w:rsidRPr="00E07145" w:rsidRDefault="00E07145" w:rsidP="00A93D46">
      <w:pPr>
        <w:widowControl w:val="0"/>
        <w:numPr>
          <w:ilvl w:val="0"/>
          <w:numId w:val="22"/>
        </w:numPr>
        <w:suppressAutoHyphens w:val="0"/>
        <w:autoSpaceDE w:val="0"/>
        <w:autoSpaceDN w:val="0"/>
        <w:adjustRightInd w:val="0"/>
        <w:ind w:left="0" w:firstLine="567"/>
        <w:contextualSpacing/>
        <w:jc w:val="both"/>
        <w:rPr>
          <w:rFonts w:ascii="Times New Roman" w:eastAsia="Times New Roman" w:hAnsi="Times New Roman"/>
          <w:sz w:val="24"/>
          <w:szCs w:val="24"/>
          <w:lang w:eastAsia="ru-RU"/>
        </w:rPr>
      </w:pPr>
      <w:r w:rsidRPr="00E4561B">
        <w:rPr>
          <w:rFonts w:ascii="Times New Roman" w:hAnsi="Times New Roman"/>
          <w:sz w:val="24"/>
          <w:szCs w:val="24"/>
        </w:rPr>
        <w:t>Заявители</w:t>
      </w:r>
      <w:r w:rsidRPr="00E07145">
        <w:rPr>
          <w:rFonts w:ascii="Times New Roman" w:eastAsia="Times New Roman" w:hAnsi="Times New Roman"/>
          <w:sz w:val="24"/>
          <w:szCs w:val="24"/>
          <w:lang w:eastAsia="ru-RU"/>
        </w:rPr>
        <w:t xml:space="preserve"> имеют право на обжалование действий или бездействия Администрации города Реутов, должностных лиц Администрации города Реутов, муниципальных служащих, а также принимаемых ими решений при предоставлении муниципальной услуги в досудебном (внесудебном) порядке.</w:t>
      </w:r>
    </w:p>
    <w:p w:rsidR="00E07145" w:rsidRPr="00E07145" w:rsidRDefault="00E07145" w:rsidP="00E07145">
      <w:pPr>
        <w:widowControl w:val="0"/>
        <w:suppressAutoHyphens w:val="0"/>
        <w:autoSpaceDE w:val="0"/>
        <w:autoSpaceDN w:val="0"/>
        <w:adjustRightInd w:val="0"/>
        <w:jc w:val="both"/>
        <w:rPr>
          <w:rFonts w:ascii="Times New Roman" w:eastAsia="Times New Roman" w:hAnsi="Times New Roman"/>
          <w:sz w:val="24"/>
          <w:szCs w:val="24"/>
          <w:lang w:eastAsia="ru-RU"/>
        </w:rPr>
      </w:pPr>
    </w:p>
    <w:p w:rsidR="00E07145" w:rsidRPr="00E07145" w:rsidRDefault="00E07145" w:rsidP="00E07145">
      <w:pPr>
        <w:widowControl w:val="0"/>
        <w:suppressAutoHyphens w:val="0"/>
        <w:autoSpaceDE w:val="0"/>
        <w:autoSpaceDN w:val="0"/>
        <w:adjustRightInd w:val="0"/>
        <w:jc w:val="center"/>
        <w:outlineLvl w:val="2"/>
        <w:rPr>
          <w:rFonts w:ascii="Times New Roman" w:eastAsia="Times New Roman" w:hAnsi="Times New Roman"/>
          <w:b/>
          <w:sz w:val="24"/>
          <w:szCs w:val="24"/>
          <w:lang w:eastAsia="ru-RU"/>
        </w:rPr>
      </w:pPr>
      <w:r w:rsidRPr="00E07145">
        <w:rPr>
          <w:rFonts w:ascii="Times New Roman" w:eastAsia="Times New Roman" w:hAnsi="Times New Roman"/>
          <w:b/>
          <w:sz w:val="24"/>
          <w:szCs w:val="24"/>
          <w:lang w:eastAsia="ru-RU"/>
        </w:rPr>
        <w:t>Предмет жалобы</w:t>
      </w:r>
    </w:p>
    <w:p w:rsidR="00E07145" w:rsidRPr="00E07145" w:rsidRDefault="00E07145" w:rsidP="00A93D46">
      <w:pPr>
        <w:widowControl w:val="0"/>
        <w:numPr>
          <w:ilvl w:val="0"/>
          <w:numId w:val="22"/>
        </w:numPr>
        <w:suppressAutoHyphens w:val="0"/>
        <w:autoSpaceDE w:val="0"/>
        <w:autoSpaceDN w:val="0"/>
        <w:adjustRightInd w:val="0"/>
        <w:ind w:left="0" w:firstLine="567"/>
        <w:contextualSpacing/>
        <w:jc w:val="both"/>
        <w:rPr>
          <w:rFonts w:ascii="Times New Roman" w:eastAsia="Times New Roman" w:hAnsi="Times New Roman"/>
          <w:sz w:val="24"/>
          <w:szCs w:val="24"/>
          <w:lang w:eastAsia="ru-RU"/>
        </w:rPr>
      </w:pPr>
      <w:r w:rsidRPr="00E4561B">
        <w:rPr>
          <w:rFonts w:ascii="Times New Roman" w:hAnsi="Times New Roman"/>
          <w:sz w:val="24"/>
          <w:szCs w:val="24"/>
        </w:rPr>
        <w:t>Заявитель</w:t>
      </w:r>
      <w:r w:rsidRPr="00E07145">
        <w:rPr>
          <w:rFonts w:ascii="Times New Roman" w:eastAsia="Times New Roman" w:hAnsi="Times New Roman"/>
          <w:sz w:val="24"/>
          <w:szCs w:val="24"/>
          <w:lang w:eastAsia="ru-RU"/>
        </w:rPr>
        <w:t xml:space="preserve"> может обратиться с жалобой, в том числе в следующих случаях:</w:t>
      </w:r>
    </w:p>
    <w:p w:rsidR="00E07145" w:rsidRPr="00E07145" w:rsidRDefault="00E07145" w:rsidP="00E07145">
      <w:pPr>
        <w:widowControl w:val="0"/>
        <w:suppressAutoHyphens w:val="0"/>
        <w:autoSpaceDE w:val="0"/>
        <w:autoSpaceDN w:val="0"/>
        <w:adjustRightInd w:val="0"/>
        <w:ind w:firstLine="710"/>
        <w:jc w:val="both"/>
        <w:rPr>
          <w:rFonts w:ascii="Times New Roman" w:eastAsia="Times New Roman" w:hAnsi="Times New Roman"/>
          <w:sz w:val="24"/>
          <w:szCs w:val="24"/>
          <w:lang w:eastAsia="ru-RU"/>
        </w:rPr>
      </w:pPr>
      <w:r w:rsidRPr="00E07145">
        <w:rPr>
          <w:rFonts w:ascii="Times New Roman" w:eastAsia="Times New Roman" w:hAnsi="Times New Roman"/>
          <w:sz w:val="24"/>
          <w:szCs w:val="24"/>
          <w:lang w:eastAsia="ru-RU"/>
        </w:rPr>
        <w:t>1) нарушение срока регистрации запроса заявителя о предоставлении муниципальной услуги;</w:t>
      </w:r>
    </w:p>
    <w:p w:rsidR="00E07145" w:rsidRPr="00E07145" w:rsidRDefault="00E07145" w:rsidP="00E07145">
      <w:pPr>
        <w:widowControl w:val="0"/>
        <w:suppressAutoHyphens w:val="0"/>
        <w:autoSpaceDE w:val="0"/>
        <w:autoSpaceDN w:val="0"/>
        <w:adjustRightInd w:val="0"/>
        <w:ind w:firstLine="710"/>
        <w:jc w:val="both"/>
        <w:rPr>
          <w:rFonts w:ascii="Times New Roman" w:eastAsia="Times New Roman" w:hAnsi="Times New Roman"/>
          <w:sz w:val="24"/>
          <w:szCs w:val="24"/>
          <w:lang w:eastAsia="ru-RU"/>
        </w:rPr>
      </w:pPr>
      <w:r w:rsidRPr="00E07145">
        <w:rPr>
          <w:rFonts w:ascii="Times New Roman" w:eastAsia="Times New Roman" w:hAnsi="Times New Roman"/>
          <w:sz w:val="24"/>
          <w:szCs w:val="24"/>
          <w:lang w:eastAsia="ru-RU"/>
        </w:rPr>
        <w:t>2) нарушение срока предоставления муниципальной услуги;</w:t>
      </w:r>
    </w:p>
    <w:p w:rsidR="00E07145" w:rsidRPr="00E07145" w:rsidRDefault="00E07145" w:rsidP="00E07145">
      <w:pPr>
        <w:widowControl w:val="0"/>
        <w:suppressAutoHyphens w:val="0"/>
        <w:autoSpaceDE w:val="0"/>
        <w:autoSpaceDN w:val="0"/>
        <w:adjustRightInd w:val="0"/>
        <w:ind w:firstLine="710"/>
        <w:jc w:val="both"/>
        <w:rPr>
          <w:rFonts w:ascii="Times New Roman" w:eastAsia="Times New Roman" w:hAnsi="Times New Roman"/>
          <w:sz w:val="24"/>
          <w:szCs w:val="24"/>
          <w:lang w:eastAsia="ru-RU"/>
        </w:rPr>
      </w:pPr>
      <w:r w:rsidRPr="00E07145">
        <w:rPr>
          <w:rFonts w:ascii="Times New Roman" w:eastAsia="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муниципальной услуги;</w:t>
      </w:r>
    </w:p>
    <w:p w:rsidR="00E07145" w:rsidRPr="00E07145" w:rsidRDefault="00E07145" w:rsidP="00E07145">
      <w:pPr>
        <w:widowControl w:val="0"/>
        <w:suppressAutoHyphens w:val="0"/>
        <w:autoSpaceDE w:val="0"/>
        <w:autoSpaceDN w:val="0"/>
        <w:adjustRightInd w:val="0"/>
        <w:ind w:firstLine="710"/>
        <w:jc w:val="both"/>
        <w:rPr>
          <w:rFonts w:ascii="Times New Roman" w:eastAsia="Times New Roman" w:hAnsi="Times New Roman"/>
          <w:sz w:val="24"/>
          <w:szCs w:val="24"/>
          <w:lang w:eastAsia="ru-RU"/>
        </w:rPr>
      </w:pPr>
      <w:r w:rsidRPr="00E07145">
        <w:rPr>
          <w:rFonts w:ascii="Times New Roman" w:eastAsia="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муниципальной услуги, у заявителя;</w:t>
      </w:r>
    </w:p>
    <w:p w:rsidR="00E07145" w:rsidRPr="00E07145" w:rsidRDefault="00E07145" w:rsidP="00E07145">
      <w:pPr>
        <w:widowControl w:val="0"/>
        <w:suppressAutoHyphens w:val="0"/>
        <w:autoSpaceDE w:val="0"/>
        <w:autoSpaceDN w:val="0"/>
        <w:adjustRightInd w:val="0"/>
        <w:ind w:firstLine="710"/>
        <w:jc w:val="both"/>
        <w:rPr>
          <w:rFonts w:ascii="Times New Roman" w:eastAsia="Times New Roman" w:hAnsi="Times New Roman"/>
          <w:sz w:val="24"/>
          <w:szCs w:val="24"/>
          <w:lang w:eastAsia="ru-RU"/>
        </w:rPr>
      </w:pPr>
      <w:r w:rsidRPr="00E07145">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 муниципальными правовыми актами;</w:t>
      </w:r>
    </w:p>
    <w:p w:rsidR="00E07145" w:rsidRPr="00E07145" w:rsidRDefault="00E07145" w:rsidP="00E07145">
      <w:pPr>
        <w:widowControl w:val="0"/>
        <w:suppressAutoHyphens w:val="0"/>
        <w:autoSpaceDE w:val="0"/>
        <w:autoSpaceDN w:val="0"/>
        <w:adjustRightInd w:val="0"/>
        <w:ind w:firstLine="710"/>
        <w:jc w:val="both"/>
        <w:rPr>
          <w:rFonts w:ascii="Times New Roman" w:eastAsia="Times New Roman" w:hAnsi="Times New Roman"/>
          <w:sz w:val="24"/>
          <w:szCs w:val="24"/>
          <w:lang w:eastAsia="ru-RU"/>
        </w:rPr>
      </w:pPr>
      <w:r w:rsidRPr="00E07145">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муниципальными правовыми актами;</w:t>
      </w:r>
    </w:p>
    <w:p w:rsidR="00E07145" w:rsidRPr="00E07145" w:rsidRDefault="00E07145" w:rsidP="00E07145">
      <w:pPr>
        <w:widowControl w:val="0"/>
        <w:suppressAutoHyphens w:val="0"/>
        <w:autoSpaceDE w:val="0"/>
        <w:autoSpaceDN w:val="0"/>
        <w:adjustRightInd w:val="0"/>
        <w:ind w:firstLine="710"/>
        <w:jc w:val="both"/>
        <w:rPr>
          <w:rFonts w:ascii="Times New Roman" w:eastAsia="Times New Roman" w:hAnsi="Times New Roman"/>
          <w:sz w:val="24"/>
          <w:szCs w:val="24"/>
          <w:lang w:eastAsia="ru-RU"/>
        </w:rPr>
      </w:pPr>
      <w:r w:rsidRPr="00E07145">
        <w:rPr>
          <w:rFonts w:ascii="Times New Roman" w:eastAsia="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07145" w:rsidRPr="00E07145" w:rsidRDefault="00E07145" w:rsidP="00E07145">
      <w:pPr>
        <w:widowControl w:val="0"/>
        <w:suppressAutoHyphens w:val="0"/>
        <w:autoSpaceDE w:val="0"/>
        <w:autoSpaceDN w:val="0"/>
        <w:adjustRightInd w:val="0"/>
        <w:jc w:val="both"/>
        <w:rPr>
          <w:rFonts w:ascii="Times New Roman" w:eastAsia="Times New Roman" w:hAnsi="Times New Roman"/>
          <w:sz w:val="24"/>
          <w:szCs w:val="24"/>
          <w:lang w:eastAsia="ru-RU"/>
        </w:rPr>
      </w:pPr>
    </w:p>
    <w:p w:rsidR="00E07145" w:rsidRPr="00E07145" w:rsidRDefault="00E07145" w:rsidP="00E07145">
      <w:pPr>
        <w:widowControl w:val="0"/>
        <w:suppressAutoHyphens w:val="0"/>
        <w:autoSpaceDE w:val="0"/>
        <w:autoSpaceDN w:val="0"/>
        <w:adjustRightInd w:val="0"/>
        <w:jc w:val="center"/>
        <w:outlineLvl w:val="2"/>
        <w:rPr>
          <w:rFonts w:ascii="Times New Roman" w:eastAsia="Times New Roman" w:hAnsi="Times New Roman"/>
          <w:b/>
          <w:sz w:val="24"/>
          <w:szCs w:val="24"/>
          <w:lang w:eastAsia="ru-RU"/>
        </w:rPr>
      </w:pPr>
      <w:r w:rsidRPr="00E07145">
        <w:rPr>
          <w:rFonts w:ascii="Times New Roman" w:eastAsia="Times New Roman" w:hAnsi="Times New Roman"/>
          <w:b/>
          <w:sz w:val="24"/>
          <w:szCs w:val="24"/>
          <w:lang w:eastAsia="ru-RU"/>
        </w:rPr>
        <w:t>Органы местного самоуправления, уполномоченные на рассмотрение жалобы и должностные лица, которым может быть направлена жалоба</w:t>
      </w:r>
    </w:p>
    <w:p w:rsidR="00E07145" w:rsidRPr="00E07145" w:rsidRDefault="00E07145" w:rsidP="00A93D46">
      <w:pPr>
        <w:widowControl w:val="0"/>
        <w:numPr>
          <w:ilvl w:val="0"/>
          <w:numId w:val="22"/>
        </w:numPr>
        <w:suppressAutoHyphens w:val="0"/>
        <w:autoSpaceDE w:val="0"/>
        <w:autoSpaceDN w:val="0"/>
        <w:adjustRightInd w:val="0"/>
        <w:ind w:left="0" w:firstLine="567"/>
        <w:contextualSpacing/>
        <w:jc w:val="both"/>
        <w:rPr>
          <w:rFonts w:ascii="Times New Roman" w:eastAsia="Times New Roman" w:hAnsi="Times New Roman"/>
          <w:sz w:val="24"/>
          <w:szCs w:val="24"/>
          <w:lang w:eastAsia="ru-RU"/>
        </w:rPr>
      </w:pPr>
      <w:r w:rsidRPr="00E4561B">
        <w:rPr>
          <w:rFonts w:ascii="Times New Roman" w:hAnsi="Times New Roman"/>
          <w:sz w:val="24"/>
          <w:szCs w:val="24"/>
        </w:rPr>
        <w:t>Жалоба</w:t>
      </w:r>
      <w:r w:rsidRPr="00E07145">
        <w:rPr>
          <w:rFonts w:ascii="Times New Roman" w:eastAsia="Times New Roman" w:hAnsi="Times New Roman"/>
          <w:sz w:val="24"/>
          <w:szCs w:val="24"/>
          <w:lang w:eastAsia="ru-RU"/>
        </w:rPr>
        <w:t xml:space="preserve"> может быть адресована заявителем:</w:t>
      </w:r>
    </w:p>
    <w:p w:rsidR="00E07145" w:rsidRPr="00512660" w:rsidRDefault="00E07145" w:rsidP="00512660">
      <w:pPr>
        <w:widowControl w:val="0"/>
        <w:numPr>
          <w:ilvl w:val="0"/>
          <w:numId w:val="12"/>
        </w:numPr>
        <w:tabs>
          <w:tab w:val="left" w:pos="851"/>
        </w:tabs>
        <w:ind w:left="0" w:firstLine="360"/>
        <w:jc w:val="both"/>
        <w:rPr>
          <w:rFonts w:ascii="Times New Roman" w:hAnsi="Times New Roman"/>
          <w:sz w:val="24"/>
          <w:szCs w:val="24"/>
        </w:rPr>
      </w:pPr>
      <w:r w:rsidRPr="00512660">
        <w:rPr>
          <w:rFonts w:ascii="Times New Roman" w:hAnsi="Times New Roman"/>
          <w:sz w:val="24"/>
          <w:szCs w:val="24"/>
        </w:rPr>
        <w:t>Главе города Реутов Московской области;</w:t>
      </w:r>
    </w:p>
    <w:p w:rsidR="00E07145" w:rsidRPr="00512660" w:rsidRDefault="00E07145" w:rsidP="00512660">
      <w:pPr>
        <w:widowControl w:val="0"/>
        <w:numPr>
          <w:ilvl w:val="0"/>
          <w:numId w:val="12"/>
        </w:numPr>
        <w:tabs>
          <w:tab w:val="left" w:pos="851"/>
        </w:tabs>
        <w:ind w:left="0" w:firstLine="360"/>
        <w:jc w:val="both"/>
        <w:rPr>
          <w:rFonts w:ascii="Times New Roman" w:hAnsi="Times New Roman"/>
          <w:sz w:val="24"/>
          <w:szCs w:val="24"/>
        </w:rPr>
      </w:pPr>
      <w:r w:rsidRPr="00512660">
        <w:rPr>
          <w:rFonts w:ascii="Times New Roman" w:hAnsi="Times New Roman"/>
          <w:sz w:val="24"/>
          <w:szCs w:val="24"/>
        </w:rPr>
        <w:t>Руководителю Администрации города Реутов;</w:t>
      </w:r>
    </w:p>
    <w:p w:rsidR="00E07145" w:rsidRPr="00512660" w:rsidRDefault="005F7E8E" w:rsidP="00512660">
      <w:pPr>
        <w:widowControl w:val="0"/>
        <w:numPr>
          <w:ilvl w:val="0"/>
          <w:numId w:val="12"/>
        </w:numPr>
        <w:tabs>
          <w:tab w:val="left" w:pos="851"/>
        </w:tabs>
        <w:ind w:left="0" w:firstLine="360"/>
        <w:jc w:val="both"/>
        <w:rPr>
          <w:rFonts w:ascii="Times New Roman" w:hAnsi="Times New Roman"/>
          <w:sz w:val="24"/>
          <w:szCs w:val="24"/>
        </w:rPr>
      </w:pPr>
      <w:r>
        <w:rPr>
          <w:rFonts w:ascii="Times New Roman" w:hAnsi="Times New Roman"/>
          <w:sz w:val="24"/>
          <w:szCs w:val="24"/>
        </w:rPr>
        <w:t>З</w:t>
      </w:r>
      <w:r w:rsidR="00E07145" w:rsidRPr="00512660">
        <w:rPr>
          <w:rFonts w:ascii="Times New Roman" w:hAnsi="Times New Roman"/>
          <w:sz w:val="24"/>
          <w:szCs w:val="24"/>
        </w:rPr>
        <w:t xml:space="preserve">аместителю Руководителя Администрации города Реутов, курирующего вопросы </w:t>
      </w:r>
      <w:r>
        <w:rPr>
          <w:rFonts w:ascii="Times New Roman" w:hAnsi="Times New Roman"/>
          <w:sz w:val="24"/>
          <w:szCs w:val="24"/>
        </w:rPr>
        <w:t>образования.</w:t>
      </w:r>
    </w:p>
    <w:p w:rsidR="00512660" w:rsidRDefault="00512660" w:rsidP="00E07145">
      <w:pPr>
        <w:widowControl w:val="0"/>
        <w:suppressAutoHyphens w:val="0"/>
        <w:autoSpaceDE w:val="0"/>
        <w:autoSpaceDN w:val="0"/>
        <w:adjustRightInd w:val="0"/>
        <w:jc w:val="center"/>
        <w:outlineLvl w:val="2"/>
        <w:rPr>
          <w:rFonts w:ascii="Times New Roman" w:eastAsia="Times New Roman" w:hAnsi="Times New Roman"/>
          <w:b/>
          <w:sz w:val="24"/>
          <w:szCs w:val="24"/>
          <w:lang w:eastAsia="ru-RU"/>
        </w:rPr>
      </w:pPr>
    </w:p>
    <w:p w:rsidR="00E07145" w:rsidRPr="00E07145" w:rsidRDefault="00E07145" w:rsidP="00E07145">
      <w:pPr>
        <w:widowControl w:val="0"/>
        <w:suppressAutoHyphens w:val="0"/>
        <w:autoSpaceDE w:val="0"/>
        <w:autoSpaceDN w:val="0"/>
        <w:adjustRightInd w:val="0"/>
        <w:jc w:val="center"/>
        <w:outlineLvl w:val="2"/>
        <w:rPr>
          <w:rFonts w:ascii="Times New Roman" w:eastAsia="Times New Roman" w:hAnsi="Times New Roman"/>
          <w:b/>
          <w:sz w:val="24"/>
          <w:szCs w:val="24"/>
          <w:lang w:eastAsia="ru-RU"/>
        </w:rPr>
      </w:pPr>
      <w:r w:rsidRPr="00E07145">
        <w:rPr>
          <w:rFonts w:ascii="Times New Roman" w:eastAsia="Times New Roman" w:hAnsi="Times New Roman"/>
          <w:b/>
          <w:sz w:val="24"/>
          <w:szCs w:val="24"/>
          <w:lang w:eastAsia="ru-RU"/>
        </w:rPr>
        <w:t>Порядок подачи и рассмотрения жалобы</w:t>
      </w:r>
    </w:p>
    <w:p w:rsidR="00E07145" w:rsidRPr="00E4561B" w:rsidRDefault="00E07145" w:rsidP="00A93D46">
      <w:pPr>
        <w:widowControl w:val="0"/>
        <w:numPr>
          <w:ilvl w:val="0"/>
          <w:numId w:val="22"/>
        </w:numPr>
        <w:suppressAutoHyphens w:val="0"/>
        <w:autoSpaceDE w:val="0"/>
        <w:autoSpaceDN w:val="0"/>
        <w:adjustRightInd w:val="0"/>
        <w:ind w:left="0" w:firstLine="567"/>
        <w:contextualSpacing/>
        <w:jc w:val="both"/>
        <w:rPr>
          <w:rFonts w:ascii="Times New Roman" w:hAnsi="Times New Roman"/>
          <w:sz w:val="24"/>
          <w:szCs w:val="24"/>
        </w:rPr>
      </w:pPr>
      <w:r w:rsidRPr="00E07145">
        <w:rPr>
          <w:rFonts w:ascii="Times New Roman" w:eastAsia="Times New Roman" w:hAnsi="Times New Roman"/>
          <w:sz w:val="24"/>
          <w:szCs w:val="24"/>
          <w:lang w:eastAsia="ru-RU"/>
        </w:rPr>
        <w:t xml:space="preserve">Жалоба </w:t>
      </w:r>
      <w:r w:rsidRPr="00E4561B">
        <w:rPr>
          <w:rFonts w:ascii="Times New Roman" w:hAnsi="Times New Roman"/>
          <w:sz w:val="24"/>
          <w:szCs w:val="24"/>
        </w:rPr>
        <w:t xml:space="preserve">подается в Администрацию города Реутов. </w:t>
      </w:r>
    </w:p>
    <w:p w:rsidR="00E07145" w:rsidRPr="00E07145" w:rsidRDefault="00E07145" w:rsidP="00A93D46">
      <w:pPr>
        <w:widowControl w:val="0"/>
        <w:numPr>
          <w:ilvl w:val="0"/>
          <w:numId w:val="22"/>
        </w:numPr>
        <w:suppressAutoHyphens w:val="0"/>
        <w:autoSpaceDE w:val="0"/>
        <w:autoSpaceDN w:val="0"/>
        <w:adjustRightInd w:val="0"/>
        <w:ind w:left="0" w:firstLine="567"/>
        <w:contextualSpacing/>
        <w:jc w:val="both"/>
        <w:rPr>
          <w:rFonts w:ascii="Times New Roman" w:eastAsia="Times New Roman" w:hAnsi="Times New Roman"/>
          <w:sz w:val="24"/>
          <w:szCs w:val="24"/>
          <w:lang w:eastAsia="ru-RU"/>
        </w:rPr>
      </w:pPr>
      <w:r w:rsidRPr="00E4561B">
        <w:rPr>
          <w:rFonts w:ascii="Times New Roman" w:hAnsi="Times New Roman"/>
          <w:sz w:val="24"/>
          <w:szCs w:val="24"/>
        </w:rPr>
        <w:t>Жалоба может быть направлена в Администрацию города Реутов по почте, через многофункциональный центр</w:t>
      </w:r>
      <w:r w:rsidRPr="00E07145">
        <w:rPr>
          <w:rFonts w:ascii="Times New Roman" w:eastAsia="Times New Roman" w:hAnsi="Times New Roman"/>
          <w:sz w:val="24"/>
          <w:szCs w:val="24"/>
          <w:lang w:eastAsia="ru-RU"/>
        </w:rPr>
        <w:t>, по электронной почте, через официальный сайт органа, предоставляющего муниципальную услугу, посредством Единого портала государственных и муниципальных услуг, Портала государственных и муниципальных услуг Московской области, а также может быть принята при личном приеме заявителя.</w:t>
      </w:r>
    </w:p>
    <w:p w:rsidR="00E07145" w:rsidRPr="00E07145" w:rsidRDefault="00E07145" w:rsidP="00A93D46">
      <w:pPr>
        <w:widowControl w:val="0"/>
        <w:numPr>
          <w:ilvl w:val="0"/>
          <w:numId w:val="22"/>
        </w:numPr>
        <w:suppressAutoHyphens w:val="0"/>
        <w:autoSpaceDE w:val="0"/>
        <w:autoSpaceDN w:val="0"/>
        <w:adjustRightInd w:val="0"/>
        <w:ind w:left="0" w:firstLine="567"/>
        <w:contextualSpacing/>
        <w:jc w:val="both"/>
        <w:rPr>
          <w:rFonts w:ascii="Times New Roman" w:eastAsia="Times New Roman" w:hAnsi="Times New Roman"/>
          <w:sz w:val="24"/>
          <w:szCs w:val="24"/>
          <w:lang w:eastAsia="ru-RU"/>
        </w:rPr>
      </w:pPr>
      <w:r w:rsidRPr="00E4561B">
        <w:rPr>
          <w:rFonts w:ascii="Times New Roman" w:hAnsi="Times New Roman"/>
          <w:sz w:val="24"/>
          <w:szCs w:val="24"/>
        </w:rPr>
        <w:t>Жалоба</w:t>
      </w:r>
      <w:r w:rsidRPr="00E07145">
        <w:rPr>
          <w:rFonts w:ascii="Times New Roman" w:eastAsia="Times New Roman" w:hAnsi="Times New Roman"/>
          <w:sz w:val="24"/>
          <w:szCs w:val="24"/>
          <w:lang w:eastAsia="ru-RU"/>
        </w:rPr>
        <w:t xml:space="preserve"> должна содержать:</w:t>
      </w:r>
    </w:p>
    <w:p w:rsidR="00E07145" w:rsidRPr="00E07145" w:rsidRDefault="00E07145" w:rsidP="00E07145">
      <w:pPr>
        <w:widowControl w:val="0"/>
        <w:suppressAutoHyphens w:val="0"/>
        <w:autoSpaceDE w:val="0"/>
        <w:autoSpaceDN w:val="0"/>
        <w:adjustRightInd w:val="0"/>
        <w:ind w:firstLine="709"/>
        <w:jc w:val="both"/>
        <w:rPr>
          <w:rFonts w:ascii="Times New Roman" w:eastAsia="Times New Roman" w:hAnsi="Times New Roman"/>
          <w:sz w:val="24"/>
          <w:szCs w:val="24"/>
          <w:lang w:eastAsia="ru-RU"/>
        </w:rPr>
      </w:pPr>
      <w:r w:rsidRPr="00E07145">
        <w:rPr>
          <w:rFonts w:ascii="Times New Roman" w:eastAsia="Times New Roman" w:hAnsi="Times New Roman"/>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07145" w:rsidRPr="00E07145" w:rsidRDefault="00E07145" w:rsidP="00E07145">
      <w:pPr>
        <w:widowControl w:val="0"/>
        <w:suppressAutoHyphens w:val="0"/>
        <w:autoSpaceDE w:val="0"/>
        <w:autoSpaceDN w:val="0"/>
        <w:adjustRightInd w:val="0"/>
        <w:ind w:firstLine="709"/>
        <w:jc w:val="both"/>
        <w:rPr>
          <w:rFonts w:ascii="Times New Roman" w:eastAsia="Times New Roman" w:hAnsi="Times New Roman"/>
          <w:sz w:val="24"/>
          <w:szCs w:val="24"/>
          <w:lang w:eastAsia="ru-RU"/>
        </w:rPr>
      </w:pPr>
      <w:r w:rsidRPr="00E07145">
        <w:rPr>
          <w:rFonts w:ascii="Times New Roman" w:eastAsia="Times New Roman" w:hAnsi="Times New Roman"/>
          <w:sz w:val="24"/>
          <w:szCs w:val="24"/>
          <w:lang w:eastAsia="ru-RU"/>
        </w:rPr>
        <w:t xml:space="preserve">б) фамилию, имя, отчество (последнее - при наличии), сведения о месте жительства </w:t>
      </w:r>
      <w:r w:rsidRPr="00E07145">
        <w:rPr>
          <w:rFonts w:ascii="Times New Roman" w:eastAsia="Times New Roman" w:hAnsi="Times New Roman"/>
          <w:sz w:val="24"/>
          <w:szCs w:val="24"/>
          <w:lang w:eastAsia="ru-RU"/>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7145" w:rsidRPr="00E07145" w:rsidRDefault="00E07145" w:rsidP="00E07145">
      <w:pPr>
        <w:widowControl w:val="0"/>
        <w:suppressAutoHyphens w:val="0"/>
        <w:autoSpaceDE w:val="0"/>
        <w:autoSpaceDN w:val="0"/>
        <w:adjustRightInd w:val="0"/>
        <w:ind w:firstLine="709"/>
        <w:jc w:val="both"/>
        <w:rPr>
          <w:rFonts w:ascii="Times New Roman" w:eastAsia="Times New Roman" w:hAnsi="Times New Roman"/>
          <w:sz w:val="24"/>
          <w:szCs w:val="24"/>
          <w:lang w:eastAsia="ru-RU"/>
        </w:rPr>
      </w:pPr>
      <w:r w:rsidRPr="00E07145">
        <w:rPr>
          <w:rFonts w:ascii="Times New Roman" w:eastAsia="Times New Roman" w:hAnsi="Times New Roman"/>
          <w:sz w:val="24"/>
          <w:szCs w:val="24"/>
          <w:lang w:eastAsia="ru-RU"/>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w:t>
      </w:r>
    </w:p>
    <w:p w:rsidR="00E07145" w:rsidRPr="00E07145" w:rsidRDefault="00E07145" w:rsidP="00E07145">
      <w:pPr>
        <w:widowControl w:val="0"/>
        <w:suppressAutoHyphens w:val="0"/>
        <w:autoSpaceDE w:val="0"/>
        <w:autoSpaceDN w:val="0"/>
        <w:adjustRightInd w:val="0"/>
        <w:ind w:firstLine="709"/>
        <w:jc w:val="both"/>
        <w:rPr>
          <w:rFonts w:ascii="Times New Roman" w:eastAsia="Times New Roman" w:hAnsi="Times New Roman"/>
          <w:sz w:val="24"/>
          <w:szCs w:val="24"/>
          <w:lang w:eastAsia="ru-RU"/>
        </w:rPr>
      </w:pPr>
      <w:r w:rsidRPr="00E07145">
        <w:rPr>
          <w:rFonts w:ascii="Times New Roman" w:eastAsia="Times New Roman" w:hAnsi="Times New Roman"/>
          <w:sz w:val="24"/>
          <w:szCs w:val="24"/>
          <w:lang w:eastAsia="ru-RU"/>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07145" w:rsidRPr="00E07145" w:rsidRDefault="00E07145" w:rsidP="00A93D46">
      <w:pPr>
        <w:widowControl w:val="0"/>
        <w:numPr>
          <w:ilvl w:val="0"/>
          <w:numId w:val="22"/>
        </w:numPr>
        <w:suppressAutoHyphens w:val="0"/>
        <w:autoSpaceDE w:val="0"/>
        <w:autoSpaceDN w:val="0"/>
        <w:adjustRightInd w:val="0"/>
        <w:ind w:left="0" w:firstLine="567"/>
        <w:contextualSpacing/>
        <w:jc w:val="both"/>
        <w:rPr>
          <w:rFonts w:ascii="Times New Roman" w:eastAsia="Times New Roman" w:hAnsi="Times New Roman"/>
          <w:sz w:val="24"/>
          <w:szCs w:val="24"/>
          <w:lang w:eastAsia="ru-RU"/>
        </w:rPr>
      </w:pPr>
      <w:r w:rsidRPr="00E07145">
        <w:rPr>
          <w:rFonts w:ascii="Times New Roman" w:eastAsia="Times New Roman" w:hAnsi="Times New Roman"/>
          <w:sz w:val="24"/>
          <w:szCs w:val="24"/>
          <w:lang w:eastAsia="ru-RU"/>
        </w:rPr>
        <w:t xml:space="preserve">В </w:t>
      </w:r>
      <w:r w:rsidRPr="00E4561B">
        <w:rPr>
          <w:rFonts w:ascii="Times New Roman" w:hAnsi="Times New Roman"/>
          <w:sz w:val="24"/>
          <w:szCs w:val="24"/>
        </w:rPr>
        <w:t>случае</w:t>
      </w:r>
      <w:r w:rsidRPr="00E07145">
        <w:rPr>
          <w:rFonts w:ascii="Times New Roman" w:eastAsia="Times New Roman" w:hAnsi="Times New Roman"/>
          <w:sz w:val="24"/>
          <w:szCs w:val="24"/>
          <w:lang w:eastAsia="ru-RU"/>
        </w:rPr>
        <w:t xml:space="preserve"> необходимости в подтверждение своих доводов заявитель прилагает к письменному обращению (жалобе) документы и материалы либо их копии.</w:t>
      </w:r>
    </w:p>
    <w:p w:rsidR="00E07145" w:rsidRPr="00E07145" w:rsidRDefault="00E07145" w:rsidP="00E07145">
      <w:pPr>
        <w:widowControl w:val="0"/>
        <w:suppressAutoHyphens w:val="0"/>
        <w:autoSpaceDE w:val="0"/>
        <w:autoSpaceDN w:val="0"/>
        <w:adjustRightInd w:val="0"/>
        <w:jc w:val="center"/>
        <w:outlineLvl w:val="2"/>
        <w:rPr>
          <w:rFonts w:ascii="Times New Roman" w:eastAsia="Times New Roman" w:hAnsi="Times New Roman"/>
          <w:b/>
          <w:sz w:val="24"/>
          <w:szCs w:val="24"/>
          <w:lang w:eastAsia="ru-RU"/>
        </w:rPr>
      </w:pPr>
      <w:r w:rsidRPr="00E07145">
        <w:rPr>
          <w:rFonts w:ascii="Times New Roman" w:eastAsia="Times New Roman" w:hAnsi="Times New Roman"/>
          <w:b/>
          <w:sz w:val="24"/>
          <w:szCs w:val="24"/>
          <w:lang w:eastAsia="ru-RU"/>
        </w:rPr>
        <w:t>Сроки рассмотрения жалобы</w:t>
      </w:r>
    </w:p>
    <w:p w:rsidR="00E07145" w:rsidRPr="00E4561B" w:rsidRDefault="00E07145" w:rsidP="00A93D46">
      <w:pPr>
        <w:widowControl w:val="0"/>
        <w:numPr>
          <w:ilvl w:val="0"/>
          <w:numId w:val="22"/>
        </w:numPr>
        <w:suppressAutoHyphens w:val="0"/>
        <w:autoSpaceDE w:val="0"/>
        <w:autoSpaceDN w:val="0"/>
        <w:adjustRightInd w:val="0"/>
        <w:ind w:left="0" w:firstLine="567"/>
        <w:contextualSpacing/>
        <w:jc w:val="both"/>
        <w:rPr>
          <w:rFonts w:ascii="Times New Roman" w:hAnsi="Times New Roman"/>
          <w:sz w:val="24"/>
          <w:szCs w:val="24"/>
        </w:rPr>
      </w:pPr>
      <w:r w:rsidRPr="00E07145">
        <w:rPr>
          <w:rFonts w:ascii="Times New Roman" w:eastAsia="Times New Roman" w:hAnsi="Times New Roman"/>
          <w:sz w:val="24"/>
          <w:szCs w:val="24"/>
          <w:lang w:eastAsia="ru-RU"/>
        </w:rPr>
        <w:t xml:space="preserve">Жалоба, поступившая в Администрацию города Реутов, подлежит регистрации не позднее </w:t>
      </w:r>
      <w:r w:rsidRPr="00E4561B">
        <w:rPr>
          <w:rFonts w:ascii="Times New Roman" w:hAnsi="Times New Roman"/>
          <w:sz w:val="24"/>
          <w:szCs w:val="24"/>
        </w:rPr>
        <w:t>следующего рабочего дня со дня ее поступления.</w:t>
      </w:r>
    </w:p>
    <w:p w:rsidR="00E07145" w:rsidRPr="00E07145" w:rsidRDefault="00E07145" w:rsidP="00A93D46">
      <w:pPr>
        <w:widowControl w:val="0"/>
        <w:numPr>
          <w:ilvl w:val="0"/>
          <w:numId w:val="22"/>
        </w:numPr>
        <w:suppressAutoHyphens w:val="0"/>
        <w:autoSpaceDE w:val="0"/>
        <w:autoSpaceDN w:val="0"/>
        <w:adjustRightInd w:val="0"/>
        <w:ind w:left="0" w:firstLine="567"/>
        <w:contextualSpacing/>
        <w:jc w:val="both"/>
        <w:rPr>
          <w:rFonts w:ascii="Times New Roman" w:eastAsia="Times New Roman" w:hAnsi="Times New Roman"/>
          <w:sz w:val="24"/>
          <w:szCs w:val="24"/>
          <w:lang w:eastAsia="ru-RU"/>
        </w:rPr>
      </w:pPr>
      <w:r w:rsidRPr="00E4561B">
        <w:rPr>
          <w:rFonts w:ascii="Times New Roman" w:hAnsi="Times New Roman"/>
          <w:sz w:val="24"/>
          <w:szCs w:val="24"/>
        </w:rPr>
        <w:t>Жалоба, поступившая в Администрацию города Реутов, подлежит рассмотрению должностным</w:t>
      </w:r>
      <w:r w:rsidRPr="00E07145">
        <w:rPr>
          <w:rFonts w:ascii="Times New Roman" w:eastAsia="Times New Roman" w:hAnsi="Times New Roman"/>
          <w:sz w:val="24"/>
          <w:szCs w:val="24"/>
          <w:lang w:eastAsia="ru-RU"/>
        </w:rPr>
        <w:t xml:space="preserve"> лицом, наделенным полномочиями по рассмотрению жалобы,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7145" w:rsidRPr="00E07145" w:rsidRDefault="00E07145" w:rsidP="00E07145">
      <w:pPr>
        <w:widowControl w:val="0"/>
        <w:suppressAutoHyphens w:val="0"/>
        <w:autoSpaceDE w:val="0"/>
        <w:autoSpaceDN w:val="0"/>
        <w:adjustRightInd w:val="0"/>
        <w:ind w:firstLine="709"/>
        <w:jc w:val="both"/>
        <w:outlineLvl w:val="2"/>
        <w:rPr>
          <w:rFonts w:ascii="Times New Roman" w:eastAsia="Times New Roman" w:hAnsi="Times New Roman"/>
          <w:sz w:val="24"/>
          <w:szCs w:val="24"/>
          <w:lang w:eastAsia="ru-RU"/>
        </w:rPr>
      </w:pPr>
      <w:r w:rsidRPr="00E07145">
        <w:rPr>
          <w:rFonts w:ascii="Times New Roman" w:eastAsia="Times New Roman" w:hAnsi="Times New Roman"/>
          <w:sz w:val="24"/>
          <w:szCs w:val="24"/>
          <w:lang w:eastAsia="ru-RU"/>
        </w:rPr>
        <w:t xml:space="preserve">Внесение изменений в результат предоставления муниципальной услуги в целях исправления допущенных опечаток и ошибок осуществляется </w:t>
      </w:r>
      <w:r w:rsidR="005F7E8E">
        <w:rPr>
          <w:rFonts w:ascii="Times New Roman" w:eastAsia="Times New Roman" w:hAnsi="Times New Roman"/>
          <w:sz w:val="24"/>
          <w:szCs w:val="24"/>
          <w:lang w:eastAsia="ru-RU"/>
        </w:rPr>
        <w:t>Управлением образования</w:t>
      </w:r>
      <w:r w:rsidRPr="00E07145">
        <w:rPr>
          <w:rFonts w:ascii="Times New Roman" w:eastAsia="Times New Roman" w:hAnsi="Times New Roman"/>
          <w:sz w:val="24"/>
          <w:szCs w:val="24"/>
          <w:lang w:eastAsia="ru-RU"/>
        </w:rPr>
        <w:t xml:space="preserve"> в срок не более 5 рабочих дней.</w:t>
      </w:r>
    </w:p>
    <w:p w:rsidR="00E07145" w:rsidRPr="00E07145" w:rsidRDefault="00E07145" w:rsidP="00E07145">
      <w:pPr>
        <w:widowControl w:val="0"/>
        <w:suppressAutoHyphens w:val="0"/>
        <w:autoSpaceDE w:val="0"/>
        <w:autoSpaceDN w:val="0"/>
        <w:adjustRightInd w:val="0"/>
        <w:jc w:val="both"/>
        <w:rPr>
          <w:rFonts w:ascii="Times New Roman" w:eastAsia="Times New Roman" w:hAnsi="Times New Roman"/>
          <w:sz w:val="24"/>
          <w:szCs w:val="24"/>
          <w:lang w:eastAsia="ru-RU"/>
        </w:rPr>
      </w:pPr>
    </w:p>
    <w:p w:rsidR="00E07145" w:rsidRPr="00E07145" w:rsidRDefault="00E07145" w:rsidP="00E07145">
      <w:pPr>
        <w:widowControl w:val="0"/>
        <w:suppressAutoHyphens w:val="0"/>
        <w:autoSpaceDE w:val="0"/>
        <w:autoSpaceDN w:val="0"/>
        <w:adjustRightInd w:val="0"/>
        <w:jc w:val="center"/>
        <w:outlineLvl w:val="2"/>
        <w:rPr>
          <w:rFonts w:ascii="Times New Roman" w:eastAsia="Times New Roman" w:hAnsi="Times New Roman"/>
          <w:b/>
          <w:sz w:val="24"/>
          <w:szCs w:val="24"/>
          <w:lang w:eastAsia="ru-RU"/>
        </w:rPr>
      </w:pPr>
      <w:r w:rsidRPr="00E07145">
        <w:rPr>
          <w:rFonts w:ascii="Times New Roman" w:eastAsia="Times New Roman" w:hAnsi="Times New Roman"/>
          <w:b/>
          <w:sz w:val="24"/>
          <w:szCs w:val="24"/>
          <w:lang w:eastAsia="ru-RU"/>
        </w:rPr>
        <w:t>Исчерпывающий перечень оснований для отказа в рассмотрении жалобы (претензии) либо приостановления ее рассмотрения</w:t>
      </w:r>
    </w:p>
    <w:p w:rsidR="00E07145" w:rsidRPr="00E07145" w:rsidRDefault="00E07145" w:rsidP="00A93D46">
      <w:pPr>
        <w:widowControl w:val="0"/>
        <w:numPr>
          <w:ilvl w:val="0"/>
          <w:numId w:val="22"/>
        </w:numPr>
        <w:suppressAutoHyphens w:val="0"/>
        <w:autoSpaceDE w:val="0"/>
        <w:autoSpaceDN w:val="0"/>
        <w:adjustRightInd w:val="0"/>
        <w:ind w:left="0" w:firstLine="567"/>
        <w:contextualSpacing/>
        <w:jc w:val="both"/>
        <w:rPr>
          <w:rFonts w:ascii="Times New Roman" w:eastAsia="Times New Roman" w:hAnsi="Times New Roman"/>
          <w:sz w:val="24"/>
          <w:szCs w:val="24"/>
          <w:lang w:eastAsia="ru-RU"/>
        </w:rPr>
      </w:pPr>
      <w:r w:rsidRPr="00E4561B">
        <w:rPr>
          <w:rFonts w:ascii="Times New Roman" w:hAnsi="Times New Roman"/>
          <w:sz w:val="24"/>
          <w:szCs w:val="24"/>
        </w:rPr>
        <w:t>Уполномоченный</w:t>
      </w:r>
      <w:r w:rsidRPr="00E07145">
        <w:rPr>
          <w:rFonts w:ascii="Times New Roman" w:eastAsia="Times New Roman" w:hAnsi="Times New Roman"/>
          <w:sz w:val="24"/>
          <w:szCs w:val="24"/>
          <w:lang w:eastAsia="ru-RU"/>
        </w:rPr>
        <w:t xml:space="preserve"> на рассмотрение жалобы орган отказывает в удовлетворении жалобы в следующих случаях:</w:t>
      </w:r>
    </w:p>
    <w:p w:rsidR="00E07145" w:rsidRPr="00E07145" w:rsidRDefault="00E07145" w:rsidP="00E07145">
      <w:pPr>
        <w:widowControl w:val="0"/>
        <w:suppressAutoHyphens w:val="0"/>
        <w:autoSpaceDE w:val="0"/>
        <w:autoSpaceDN w:val="0"/>
        <w:adjustRightInd w:val="0"/>
        <w:ind w:firstLine="709"/>
        <w:jc w:val="both"/>
        <w:rPr>
          <w:rFonts w:ascii="Times New Roman" w:eastAsia="Times New Roman" w:hAnsi="Times New Roman"/>
          <w:sz w:val="24"/>
          <w:szCs w:val="24"/>
          <w:lang w:eastAsia="ru-RU"/>
        </w:rPr>
      </w:pPr>
      <w:r w:rsidRPr="00E07145">
        <w:rPr>
          <w:rFonts w:ascii="Times New Roman" w:eastAsia="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E07145" w:rsidRPr="00E07145" w:rsidRDefault="00E07145" w:rsidP="00E07145">
      <w:pPr>
        <w:widowControl w:val="0"/>
        <w:suppressAutoHyphens w:val="0"/>
        <w:autoSpaceDE w:val="0"/>
        <w:autoSpaceDN w:val="0"/>
        <w:adjustRightInd w:val="0"/>
        <w:ind w:firstLine="709"/>
        <w:jc w:val="both"/>
        <w:rPr>
          <w:rFonts w:ascii="Times New Roman" w:eastAsia="Times New Roman" w:hAnsi="Times New Roman"/>
          <w:sz w:val="24"/>
          <w:szCs w:val="24"/>
          <w:lang w:eastAsia="ru-RU"/>
        </w:rPr>
      </w:pPr>
      <w:r w:rsidRPr="00E07145">
        <w:rPr>
          <w:rFonts w:ascii="Times New Roman" w:eastAsia="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E07145" w:rsidRPr="00E07145" w:rsidRDefault="00E07145" w:rsidP="00E07145">
      <w:pPr>
        <w:widowControl w:val="0"/>
        <w:suppressAutoHyphens w:val="0"/>
        <w:autoSpaceDE w:val="0"/>
        <w:autoSpaceDN w:val="0"/>
        <w:adjustRightInd w:val="0"/>
        <w:ind w:firstLine="709"/>
        <w:jc w:val="both"/>
        <w:rPr>
          <w:rFonts w:ascii="Times New Roman" w:eastAsia="Times New Roman" w:hAnsi="Times New Roman"/>
          <w:sz w:val="24"/>
          <w:szCs w:val="24"/>
          <w:lang w:eastAsia="ru-RU"/>
        </w:rPr>
      </w:pPr>
      <w:r w:rsidRPr="00E07145">
        <w:rPr>
          <w:rFonts w:ascii="Times New Roman" w:eastAsia="Times New Roman" w:hAnsi="Times New Roman"/>
          <w:sz w:val="24"/>
          <w:szCs w:val="24"/>
          <w:lang w:eastAsia="ru-RU"/>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E07145" w:rsidRPr="00E07145" w:rsidRDefault="00E07145" w:rsidP="00A93D46">
      <w:pPr>
        <w:widowControl w:val="0"/>
        <w:numPr>
          <w:ilvl w:val="0"/>
          <w:numId w:val="22"/>
        </w:numPr>
        <w:suppressAutoHyphens w:val="0"/>
        <w:autoSpaceDE w:val="0"/>
        <w:autoSpaceDN w:val="0"/>
        <w:adjustRightInd w:val="0"/>
        <w:ind w:left="0" w:firstLine="567"/>
        <w:contextualSpacing/>
        <w:jc w:val="both"/>
        <w:rPr>
          <w:rFonts w:ascii="Times New Roman" w:eastAsia="Times New Roman" w:hAnsi="Times New Roman"/>
          <w:sz w:val="24"/>
          <w:szCs w:val="24"/>
          <w:lang w:eastAsia="ru-RU"/>
        </w:rPr>
      </w:pPr>
      <w:r w:rsidRPr="00E4561B">
        <w:rPr>
          <w:rFonts w:ascii="Times New Roman" w:hAnsi="Times New Roman"/>
          <w:sz w:val="24"/>
          <w:szCs w:val="24"/>
        </w:rPr>
        <w:t>Уполномоченный</w:t>
      </w:r>
      <w:r w:rsidRPr="00E07145">
        <w:rPr>
          <w:rFonts w:ascii="Times New Roman" w:eastAsia="Times New Roman" w:hAnsi="Times New Roman"/>
          <w:sz w:val="24"/>
          <w:szCs w:val="24"/>
          <w:lang w:eastAsia="ru-RU"/>
        </w:rPr>
        <w:t xml:space="preserve"> на рассмотрение жалобы орган вправе оставить жалобу без ответа в следующих случаях:</w:t>
      </w:r>
    </w:p>
    <w:p w:rsidR="00E07145" w:rsidRPr="00E07145" w:rsidRDefault="00E07145" w:rsidP="00E07145">
      <w:pPr>
        <w:widowControl w:val="0"/>
        <w:suppressAutoHyphens w:val="0"/>
        <w:autoSpaceDE w:val="0"/>
        <w:autoSpaceDN w:val="0"/>
        <w:adjustRightInd w:val="0"/>
        <w:ind w:firstLine="709"/>
        <w:jc w:val="both"/>
        <w:rPr>
          <w:rFonts w:ascii="Times New Roman" w:eastAsia="Times New Roman" w:hAnsi="Times New Roman"/>
          <w:sz w:val="24"/>
          <w:szCs w:val="24"/>
          <w:lang w:eastAsia="ru-RU"/>
        </w:rPr>
      </w:pPr>
      <w:r w:rsidRPr="00E07145">
        <w:rPr>
          <w:rFonts w:ascii="Times New Roman" w:eastAsia="Times New Roman" w:hAnsi="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E07145" w:rsidRPr="00E07145" w:rsidRDefault="00E07145" w:rsidP="00E07145">
      <w:pPr>
        <w:widowControl w:val="0"/>
        <w:suppressAutoHyphens w:val="0"/>
        <w:autoSpaceDE w:val="0"/>
        <w:autoSpaceDN w:val="0"/>
        <w:adjustRightInd w:val="0"/>
        <w:ind w:firstLine="709"/>
        <w:jc w:val="both"/>
        <w:rPr>
          <w:rFonts w:ascii="Times New Roman" w:eastAsia="Times New Roman" w:hAnsi="Times New Roman"/>
          <w:sz w:val="24"/>
          <w:szCs w:val="24"/>
          <w:lang w:eastAsia="ru-RU"/>
        </w:rPr>
      </w:pPr>
      <w:r w:rsidRPr="00E07145">
        <w:rPr>
          <w:rFonts w:ascii="Times New Roman" w:eastAsia="Times New Roman" w:hAnsi="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7145" w:rsidRPr="00E07145" w:rsidRDefault="00E07145" w:rsidP="00E07145">
      <w:pPr>
        <w:widowControl w:val="0"/>
        <w:suppressAutoHyphens w:val="0"/>
        <w:autoSpaceDE w:val="0"/>
        <w:autoSpaceDN w:val="0"/>
        <w:adjustRightInd w:val="0"/>
        <w:ind w:firstLine="709"/>
        <w:jc w:val="both"/>
        <w:rPr>
          <w:rFonts w:ascii="Times New Roman" w:eastAsia="Times New Roman" w:hAnsi="Times New Roman"/>
          <w:sz w:val="24"/>
          <w:szCs w:val="24"/>
          <w:lang w:eastAsia="ru-RU"/>
        </w:rPr>
      </w:pPr>
      <w:r w:rsidRPr="00E07145">
        <w:rPr>
          <w:rFonts w:ascii="Times New Roman" w:eastAsia="Times New Roman" w:hAnsi="Times New Roman"/>
          <w:sz w:val="24"/>
          <w:szCs w:val="24"/>
          <w:lang w:eastAsia="ru-RU"/>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E07145" w:rsidRPr="00E07145" w:rsidRDefault="00E07145" w:rsidP="00E07145">
      <w:pPr>
        <w:widowControl w:val="0"/>
        <w:suppressAutoHyphens w:val="0"/>
        <w:autoSpaceDE w:val="0"/>
        <w:autoSpaceDN w:val="0"/>
        <w:adjustRightInd w:val="0"/>
        <w:ind w:firstLine="709"/>
        <w:jc w:val="both"/>
        <w:rPr>
          <w:rFonts w:ascii="Times New Roman" w:eastAsia="Times New Roman" w:hAnsi="Times New Roman"/>
          <w:sz w:val="24"/>
          <w:szCs w:val="24"/>
          <w:lang w:eastAsia="ru-RU"/>
        </w:rPr>
      </w:pPr>
      <w:r w:rsidRPr="00E07145">
        <w:rPr>
          <w:rFonts w:ascii="Times New Roman" w:eastAsia="Times New Roman" w:hAnsi="Times New Roman"/>
          <w:sz w:val="24"/>
          <w:szCs w:val="24"/>
          <w:lang w:eastAsia="ru-RU"/>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07145" w:rsidRPr="00E07145" w:rsidRDefault="00E07145" w:rsidP="00E07145">
      <w:pPr>
        <w:widowControl w:val="0"/>
        <w:suppressAutoHyphens w:val="0"/>
        <w:autoSpaceDE w:val="0"/>
        <w:autoSpaceDN w:val="0"/>
        <w:adjustRightInd w:val="0"/>
        <w:ind w:firstLine="709"/>
        <w:jc w:val="both"/>
        <w:rPr>
          <w:rFonts w:ascii="Times New Roman" w:eastAsia="Times New Roman" w:hAnsi="Times New Roman"/>
          <w:sz w:val="24"/>
          <w:szCs w:val="24"/>
          <w:lang w:eastAsia="ru-RU"/>
        </w:rPr>
      </w:pPr>
      <w:r w:rsidRPr="00E07145">
        <w:rPr>
          <w:rFonts w:ascii="Times New Roman" w:eastAsia="Times New Roman" w:hAnsi="Times New Roman"/>
          <w:sz w:val="24"/>
          <w:szCs w:val="24"/>
          <w:lang w:eastAsia="ru-RU"/>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(руководитель) </w:t>
      </w:r>
      <w:r w:rsidR="005F7E8E">
        <w:rPr>
          <w:rFonts w:ascii="Times New Roman" w:eastAsia="Times New Roman" w:hAnsi="Times New Roman"/>
          <w:sz w:val="24"/>
          <w:szCs w:val="24"/>
          <w:lang w:eastAsia="ru-RU"/>
        </w:rPr>
        <w:t>Управления образования</w:t>
      </w:r>
      <w:r w:rsidRPr="00E07145">
        <w:rPr>
          <w:rFonts w:ascii="Times New Roman" w:eastAsia="Times New Roman" w:hAnsi="Times New Roman"/>
          <w:sz w:val="24"/>
          <w:szCs w:val="24"/>
          <w:lang w:eastAsia="ru-RU"/>
        </w:rPr>
        <w:t xml:space="preserve">, должностное лицо либо уполномоченное </w:t>
      </w:r>
      <w:r w:rsidRPr="00E07145">
        <w:rPr>
          <w:rFonts w:ascii="Times New Roman" w:eastAsia="Times New Roman" w:hAnsi="Times New Roman"/>
          <w:sz w:val="24"/>
          <w:szCs w:val="24"/>
          <w:lang w:eastAsia="ru-RU"/>
        </w:rPr>
        <w:lastRenderedPageBreak/>
        <w:t xml:space="preserve">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5F7E8E">
        <w:rPr>
          <w:rFonts w:ascii="Times New Roman" w:eastAsia="Times New Roman" w:hAnsi="Times New Roman"/>
          <w:sz w:val="24"/>
          <w:szCs w:val="24"/>
          <w:lang w:eastAsia="ru-RU"/>
        </w:rPr>
        <w:t>Управление образования</w:t>
      </w:r>
      <w:r w:rsidR="005F7E8E" w:rsidRPr="00E07145">
        <w:rPr>
          <w:rFonts w:ascii="Times New Roman" w:eastAsia="Times New Roman" w:hAnsi="Times New Roman"/>
          <w:sz w:val="24"/>
          <w:szCs w:val="24"/>
          <w:lang w:eastAsia="ru-RU"/>
        </w:rPr>
        <w:t xml:space="preserve"> </w:t>
      </w:r>
      <w:r w:rsidRPr="00E07145">
        <w:rPr>
          <w:rFonts w:ascii="Times New Roman" w:eastAsia="Times New Roman" w:hAnsi="Times New Roman"/>
          <w:sz w:val="24"/>
          <w:szCs w:val="24"/>
          <w:lang w:eastAsia="ru-RU"/>
        </w:rPr>
        <w:t>или одному и тому же должностному лицу. О данном решении уведомляется заявитель, направивший обращение;</w:t>
      </w:r>
    </w:p>
    <w:p w:rsidR="00E07145" w:rsidRPr="00E07145" w:rsidRDefault="00E07145" w:rsidP="00E07145">
      <w:pPr>
        <w:widowControl w:val="0"/>
        <w:suppressAutoHyphens w:val="0"/>
        <w:autoSpaceDE w:val="0"/>
        <w:autoSpaceDN w:val="0"/>
        <w:adjustRightInd w:val="0"/>
        <w:ind w:firstLine="709"/>
        <w:jc w:val="both"/>
        <w:rPr>
          <w:rFonts w:ascii="Times New Roman" w:eastAsia="Times New Roman" w:hAnsi="Times New Roman"/>
          <w:sz w:val="24"/>
          <w:szCs w:val="24"/>
          <w:lang w:eastAsia="ru-RU"/>
        </w:rPr>
      </w:pPr>
      <w:r w:rsidRPr="00E07145">
        <w:rPr>
          <w:rFonts w:ascii="Times New Roman" w:eastAsia="Times New Roman" w:hAnsi="Times New Roman"/>
          <w:sz w:val="24"/>
          <w:szCs w:val="24"/>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07145" w:rsidRPr="00E07145" w:rsidRDefault="00E07145" w:rsidP="00E07145">
      <w:pPr>
        <w:widowControl w:val="0"/>
        <w:suppressAutoHyphens w:val="0"/>
        <w:autoSpaceDE w:val="0"/>
        <w:autoSpaceDN w:val="0"/>
        <w:adjustRightInd w:val="0"/>
        <w:jc w:val="both"/>
        <w:rPr>
          <w:rFonts w:ascii="Times New Roman" w:eastAsia="Times New Roman" w:hAnsi="Times New Roman"/>
          <w:sz w:val="24"/>
          <w:szCs w:val="24"/>
          <w:lang w:eastAsia="ru-RU"/>
        </w:rPr>
      </w:pPr>
    </w:p>
    <w:p w:rsidR="00E07145" w:rsidRPr="00E07145" w:rsidRDefault="00E07145" w:rsidP="00E07145">
      <w:pPr>
        <w:widowControl w:val="0"/>
        <w:suppressAutoHyphens w:val="0"/>
        <w:autoSpaceDE w:val="0"/>
        <w:autoSpaceDN w:val="0"/>
        <w:adjustRightInd w:val="0"/>
        <w:jc w:val="center"/>
        <w:outlineLvl w:val="2"/>
        <w:rPr>
          <w:rFonts w:ascii="Times New Roman" w:eastAsia="Times New Roman" w:hAnsi="Times New Roman"/>
          <w:b/>
          <w:sz w:val="24"/>
          <w:szCs w:val="24"/>
          <w:lang w:eastAsia="ru-RU"/>
        </w:rPr>
      </w:pPr>
      <w:r w:rsidRPr="00E07145">
        <w:rPr>
          <w:rFonts w:ascii="Times New Roman" w:eastAsia="Times New Roman" w:hAnsi="Times New Roman"/>
          <w:b/>
          <w:sz w:val="24"/>
          <w:szCs w:val="24"/>
          <w:lang w:eastAsia="ru-RU"/>
        </w:rPr>
        <w:t>Результат рассмотрения жалобы</w:t>
      </w:r>
    </w:p>
    <w:p w:rsidR="00E07145" w:rsidRPr="00E07145" w:rsidRDefault="00E07145" w:rsidP="00A93D46">
      <w:pPr>
        <w:widowControl w:val="0"/>
        <w:numPr>
          <w:ilvl w:val="0"/>
          <w:numId w:val="22"/>
        </w:numPr>
        <w:suppressAutoHyphens w:val="0"/>
        <w:autoSpaceDE w:val="0"/>
        <w:autoSpaceDN w:val="0"/>
        <w:adjustRightInd w:val="0"/>
        <w:ind w:left="0" w:firstLine="567"/>
        <w:contextualSpacing/>
        <w:jc w:val="both"/>
        <w:rPr>
          <w:rFonts w:ascii="Times New Roman" w:eastAsia="Times New Roman" w:hAnsi="Times New Roman"/>
          <w:sz w:val="24"/>
          <w:szCs w:val="24"/>
          <w:lang w:eastAsia="ru-RU"/>
        </w:rPr>
      </w:pPr>
      <w:r w:rsidRPr="00E07145">
        <w:rPr>
          <w:rFonts w:ascii="Times New Roman" w:eastAsia="Times New Roman" w:hAnsi="Times New Roman"/>
          <w:sz w:val="24"/>
          <w:szCs w:val="24"/>
          <w:lang w:eastAsia="ru-RU"/>
        </w:rPr>
        <w:t xml:space="preserve">По </w:t>
      </w:r>
      <w:r w:rsidRPr="00E4561B">
        <w:rPr>
          <w:rFonts w:ascii="Times New Roman" w:hAnsi="Times New Roman"/>
          <w:sz w:val="24"/>
          <w:szCs w:val="24"/>
        </w:rPr>
        <w:t>результатам</w:t>
      </w:r>
      <w:r w:rsidRPr="00E07145">
        <w:rPr>
          <w:rFonts w:ascii="Times New Roman" w:eastAsia="Times New Roman" w:hAnsi="Times New Roman"/>
          <w:sz w:val="24"/>
          <w:szCs w:val="24"/>
          <w:lang w:eastAsia="ru-RU"/>
        </w:rPr>
        <w:t xml:space="preserve"> рассмотрения обращения жалобы Администрация города Реутов принимает одно из следующих решений:</w:t>
      </w:r>
    </w:p>
    <w:p w:rsidR="00E07145" w:rsidRPr="00E07145" w:rsidRDefault="00E07145" w:rsidP="00E07145">
      <w:pPr>
        <w:widowControl w:val="0"/>
        <w:suppressAutoHyphens w:val="0"/>
        <w:autoSpaceDE w:val="0"/>
        <w:autoSpaceDN w:val="0"/>
        <w:adjustRightInd w:val="0"/>
        <w:ind w:firstLine="709"/>
        <w:jc w:val="both"/>
        <w:rPr>
          <w:rFonts w:ascii="Times New Roman" w:eastAsia="Times New Roman" w:hAnsi="Times New Roman"/>
          <w:sz w:val="24"/>
          <w:szCs w:val="24"/>
          <w:lang w:eastAsia="ru-RU"/>
        </w:rPr>
      </w:pPr>
      <w:r w:rsidRPr="00E07145">
        <w:rPr>
          <w:rFonts w:ascii="Times New Roman" w:eastAsia="Times New Roman" w:hAnsi="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а также в иных формах;</w:t>
      </w:r>
    </w:p>
    <w:p w:rsidR="00E07145" w:rsidRPr="00E07145" w:rsidRDefault="00E07145" w:rsidP="00E07145">
      <w:pPr>
        <w:widowControl w:val="0"/>
        <w:suppressAutoHyphens w:val="0"/>
        <w:autoSpaceDE w:val="0"/>
        <w:autoSpaceDN w:val="0"/>
        <w:adjustRightInd w:val="0"/>
        <w:ind w:firstLine="709"/>
        <w:jc w:val="both"/>
        <w:rPr>
          <w:rFonts w:ascii="Times New Roman" w:eastAsia="Times New Roman" w:hAnsi="Times New Roman"/>
          <w:sz w:val="24"/>
          <w:szCs w:val="24"/>
          <w:lang w:eastAsia="ru-RU"/>
        </w:rPr>
      </w:pPr>
      <w:r w:rsidRPr="00E07145">
        <w:rPr>
          <w:rFonts w:ascii="Times New Roman" w:eastAsia="Times New Roman" w:hAnsi="Times New Roman"/>
          <w:sz w:val="24"/>
          <w:szCs w:val="24"/>
          <w:lang w:eastAsia="ru-RU"/>
        </w:rPr>
        <w:t>2) отказывает в удовлетворении жалобы.</w:t>
      </w:r>
    </w:p>
    <w:p w:rsidR="00E07145" w:rsidRPr="00E07145" w:rsidRDefault="00E07145" w:rsidP="00E07145">
      <w:pPr>
        <w:widowControl w:val="0"/>
        <w:suppressAutoHyphens w:val="0"/>
        <w:autoSpaceDE w:val="0"/>
        <w:autoSpaceDN w:val="0"/>
        <w:adjustRightInd w:val="0"/>
        <w:jc w:val="both"/>
        <w:rPr>
          <w:rFonts w:ascii="Times New Roman" w:eastAsia="Times New Roman" w:hAnsi="Times New Roman"/>
          <w:sz w:val="24"/>
          <w:szCs w:val="24"/>
          <w:lang w:eastAsia="ru-RU"/>
        </w:rPr>
      </w:pPr>
    </w:p>
    <w:p w:rsidR="00E07145" w:rsidRPr="00E07145" w:rsidRDefault="00E07145" w:rsidP="00E07145">
      <w:pPr>
        <w:widowControl w:val="0"/>
        <w:suppressAutoHyphens w:val="0"/>
        <w:autoSpaceDE w:val="0"/>
        <w:autoSpaceDN w:val="0"/>
        <w:adjustRightInd w:val="0"/>
        <w:jc w:val="center"/>
        <w:outlineLvl w:val="2"/>
        <w:rPr>
          <w:rFonts w:ascii="Times New Roman" w:eastAsia="Times New Roman" w:hAnsi="Times New Roman"/>
          <w:b/>
          <w:sz w:val="24"/>
          <w:szCs w:val="24"/>
          <w:lang w:eastAsia="ru-RU"/>
        </w:rPr>
      </w:pPr>
      <w:r w:rsidRPr="00E07145">
        <w:rPr>
          <w:rFonts w:ascii="Times New Roman" w:eastAsia="Times New Roman" w:hAnsi="Times New Roman"/>
          <w:b/>
          <w:sz w:val="24"/>
          <w:szCs w:val="24"/>
          <w:lang w:eastAsia="ru-RU"/>
        </w:rPr>
        <w:t>Порядок информирования заявителя о результатах рассмотрения жалобы</w:t>
      </w:r>
    </w:p>
    <w:p w:rsidR="00E07145" w:rsidRPr="00E07145" w:rsidRDefault="00E07145" w:rsidP="00A93D46">
      <w:pPr>
        <w:widowControl w:val="0"/>
        <w:numPr>
          <w:ilvl w:val="0"/>
          <w:numId w:val="22"/>
        </w:numPr>
        <w:suppressAutoHyphens w:val="0"/>
        <w:autoSpaceDE w:val="0"/>
        <w:autoSpaceDN w:val="0"/>
        <w:adjustRightInd w:val="0"/>
        <w:ind w:left="0" w:firstLine="567"/>
        <w:contextualSpacing/>
        <w:jc w:val="both"/>
        <w:rPr>
          <w:rFonts w:ascii="Times New Roman" w:eastAsia="Times New Roman" w:hAnsi="Times New Roman"/>
          <w:sz w:val="24"/>
          <w:szCs w:val="24"/>
          <w:lang w:eastAsia="ru-RU"/>
        </w:rPr>
      </w:pPr>
      <w:r w:rsidRPr="00E07145">
        <w:rPr>
          <w:rFonts w:ascii="Times New Roman" w:eastAsia="Times New Roman" w:hAnsi="Times New Roman"/>
          <w:sz w:val="24"/>
          <w:szCs w:val="24"/>
          <w:lang w:eastAsia="ru-RU"/>
        </w:rPr>
        <w:t xml:space="preserve">Не позднее </w:t>
      </w:r>
      <w:r w:rsidRPr="00E4561B">
        <w:rPr>
          <w:rFonts w:ascii="Times New Roman" w:hAnsi="Times New Roman"/>
          <w:sz w:val="24"/>
          <w:szCs w:val="24"/>
        </w:rPr>
        <w:t>дня</w:t>
      </w:r>
      <w:r w:rsidRPr="00E07145">
        <w:rPr>
          <w:rFonts w:ascii="Times New Roman" w:eastAsia="Times New Roman" w:hAnsi="Times New Roman"/>
          <w:sz w:val="24"/>
          <w:szCs w:val="24"/>
          <w:lang w:eastAsia="ru-RU"/>
        </w:rPr>
        <w:t>,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w:t>
      </w:r>
    </w:p>
    <w:p w:rsidR="00E07145" w:rsidRPr="00E07145" w:rsidRDefault="00E07145" w:rsidP="00E07145">
      <w:pPr>
        <w:widowControl w:val="0"/>
        <w:suppressAutoHyphens w:val="0"/>
        <w:autoSpaceDE w:val="0"/>
        <w:autoSpaceDN w:val="0"/>
        <w:adjustRightInd w:val="0"/>
        <w:jc w:val="left"/>
        <w:rPr>
          <w:rFonts w:ascii="Times New Roman" w:eastAsia="Times New Roman" w:hAnsi="Times New Roman"/>
          <w:b/>
          <w:sz w:val="24"/>
          <w:szCs w:val="24"/>
          <w:lang w:eastAsia="ru-RU"/>
        </w:rPr>
      </w:pPr>
    </w:p>
    <w:p w:rsidR="00E07145" w:rsidRPr="00E07145" w:rsidRDefault="00E07145" w:rsidP="00E07145">
      <w:pPr>
        <w:widowControl w:val="0"/>
        <w:suppressAutoHyphens w:val="0"/>
        <w:autoSpaceDE w:val="0"/>
        <w:autoSpaceDN w:val="0"/>
        <w:adjustRightInd w:val="0"/>
        <w:jc w:val="center"/>
        <w:outlineLvl w:val="2"/>
        <w:rPr>
          <w:rFonts w:ascii="Times New Roman" w:eastAsia="Times New Roman" w:hAnsi="Times New Roman"/>
          <w:b/>
          <w:sz w:val="24"/>
          <w:szCs w:val="24"/>
          <w:lang w:eastAsia="ru-RU"/>
        </w:rPr>
      </w:pPr>
      <w:r w:rsidRPr="00E07145">
        <w:rPr>
          <w:rFonts w:ascii="Times New Roman" w:eastAsia="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E07145" w:rsidRPr="00E4561B" w:rsidRDefault="00E07145" w:rsidP="00A93D46">
      <w:pPr>
        <w:widowControl w:val="0"/>
        <w:numPr>
          <w:ilvl w:val="0"/>
          <w:numId w:val="22"/>
        </w:numPr>
        <w:suppressAutoHyphens w:val="0"/>
        <w:autoSpaceDE w:val="0"/>
        <w:autoSpaceDN w:val="0"/>
        <w:adjustRightInd w:val="0"/>
        <w:ind w:left="0" w:firstLine="567"/>
        <w:contextualSpacing/>
        <w:jc w:val="both"/>
        <w:rPr>
          <w:rFonts w:ascii="Times New Roman" w:hAnsi="Times New Roman"/>
          <w:sz w:val="24"/>
          <w:szCs w:val="24"/>
        </w:rPr>
      </w:pPr>
      <w:r w:rsidRPr="00E07145">
        <w:rPr>
          <w:rFonts w:ascii="Times New Roman" w:eastAsia="Times New Roman" w:hAnsi="Times New Roman"/>
          <w:sz w:val="24"/>
          <w:szCs w:val="24"/>
          <w:lang w:eastAsia="ru-RU"/>
        </w:rPr>
        <w:t xml:space="preserve">Заявитель имеет право на получение исчерпывающей информации и документов, необходимых для </w:t>
      </w:r>
      <w:r w:rsidRPr="00E4561B">
        <w:rPr>
          <w:rFonts w:ascii="Times New Roman" w:hAnsi="Times New Roman"/>
          <w:sz w:val="24"/>
          <w:szCs w:val="24"/>
        </w:rPr>
        <w:t>обоснования и рассмотрения жалобы.</w:t>
      </w:r>
    </w:p>
    <w:p w:rsidR="00E07145" w:rsidRPr="00E07145" w:rsidRDefault="00E07145" w:rsidP="00A93D46">
      <w:pPr>
        <w:widowControl w:val="0"/>
        <w:numPr>
          <w:ilvl w:val="0"/>
          <w:numId w:val="22"/>
        </w:numPr>
        <w:suppressAutoHyphens w:val="0"/>
        <w:autoSpaceDE w:val="0"/>
        <w:autoSpaceDN w:val="0"/>
        <w:adjustRightInd w:val="0"/>
        <w:ind w:left="0" w:firstLine="567"/>
        <w:contextualSpacing/>
        <w:jc w:val="both"/>
        <w:rPr>
          <w:rFonts w:ascii="Times New Roman" w:eastAsia="Times New Roman" w:hAnsi="Times New Roman"/>
          <w:sz w:val="24"/>
          <w:szCs w:val="24"/>
          <w:lang w:eastAsia="ru-RU"/>
        </w:rPr>
      </w:pPr>
      <w:r w:rsidRPr="00E4561B">
        <w:rPr>
          <w:rFonts w:ascii="Times New Roman" w:hAnsi="Times New Roman"/>
          <w:sz w:val="24"/>
          <w:szCs w:val="24"/>
        </w:rPr>
        <w:t>Информация</w:t>
      </w:r>
      <w:r w:rsidRPr="00E07145">
        <w:rPr>
          <w:rFonts w:ascii="Times New Roman" w:eastAsia="Times New Roman" w:hAnsi="Times New Roman"/>
          <w:sz w:val="24"/>
          <w:szCs w:val="24"/>
          <w:lang w:eastAsia="ru-RU"/>
        </w:rPr>
        <w:t xml:space="preserve"> и документы, необходимые для обоснования и рассмотрения жалобы размещаются в Администрации города Реутов и многофункциональном центре, на официальном сайте Администрации города Реутов и многофункционального центра, на Едином портале государственных и муниципальных услуг, Портале государственных и муниципальных услуг Московской области, а также может быть сообщена заявителю в устной и/или письменной форме.</w:t>
      </w:r>
    </w:p>
    <w:p w:rsidR="00E07145" w:rsidRPr="00E07145" w:rsidRDefault="00E07145" w:rsidP="00E07145">
      <w:pPr>
        <w:widowControl w:val="0"/>
        <w:suppressAutoHyphens w:val="0"/>
        <w:autoSpaceDE w:val="0"/>
        <w:autoSpaceDN w:val="0"/>
        <w:adjustRightInd w:val="0"/>
        <w:ind w:left="851"/>
        <w:contextualSpacing/>
        <w:jc w:val="both"/>
        <w:rPr>
          <w:rFonts w:ascii="Times New Roman" w:eastAsia="Times New Roman" w:hAnsi="Times New Roman"/>
          <w:sz w:val="24"/>
          <w:szCs w:val="24"/>
          <w:lang w:eastAsia="ru-RU"/>
        </w:rPr>
      </w:pPr>
    </w:p>
    <w:p w:rsidR="00E07145" w:rsidRPr="00E07145" w:rsidRDefault="00E07145" w:rsidP="00E07145">
      <w:pPr>
        <w:widowControl w:val="0"/>
        <w:suppressAutoHyphens w:val="0"/>
        <w:autoSpaceDE w:val="0"/>
        <w:autoSpaceDN w:val="0"/>
        <w:adjustRightInd w:val="0"/>
        <w:contextualSpacing/>
        <w:jc w:val="center"/>
        <w:rPr>
          <w:rFonts w:ascii="Times New Roman" w:eastAsia="Times New Roman" w:hAnsi="Times New Roman"/>
          <w:b/>
          <w:sz w:val="24"/>
          <w:szCs w:val="24"/>
          <w:lang w:eastAsia="ru-RU"/>
        </w:rPr>
      </w:pPr>
      <w:r w:rsidRPr="00E07145">
        <w:rPr>
          <w:rFonts w:ascii="Times New Roman" w:eastAsia="Times New Roman" w:hAnsi="Times New Roman"/>
          <w:b/>
          <w:sz w:val="24"/>
          <w:szCs w:val="24"/>
          <w:lang w:eastAsia="ru-RU"/>
        </w:rPr>
        <w:t>Порядок обжалования решения по жалобе</w:t>
      </w:r>
    </w:p>
    <w:p w:rsidR="00E07145" w:rsidRPr="00E07145" w:rsidRDefault="00E07145" w:rsidP="00A93D46">
      <w:pPr>
        <w:widowControl w:val="0"/>
        <w:numPr>
          <w:ilvl w:val="0"/>
          <w:numId w:val="22"/>
        </w:numPr>
        <w:suppressAutoHyphens w:val="0"/>
        <w:autoSpaceDE w:val="0"/>
        <w:autoSpaceDN w:val="0"/>
        <w:adjustRightInd w:val="0"/>
        <w:ind w:left="0" w:firstLine="567"/>
        <w:contextualSpacing/>
        <w:jc w:val="both"/>
        <w:rPr>
          <w:rFonts w:ascii="Times New Roman" w:eastAsia="Times New Roman" w:hAnsi="Times New Roman"/>
          <w:sz w:val="24"/>
          <w:szCs w:val="24"/>
          <w:lang w:eastAsia="ru-RU"/>
        </w:rPr>
      </w:pPr>
      <w:r w:rsidRPr="00E4561B">
        <w:rPr>
          <w:rFonts w:ascii="Times New Roman" w:hAnsi="Times New Roman"/>
          <w:sz w:val="24"/>
          <w:szCs w:val="24"/>
        </w:rPr>
        <w:t>Заявитель</w:t>
      </w:r>
      <w:r w:rsidRPr="00E07145">
        <w:rPr>
          <w:rFonts w:ascii="Times New Roman" w:eastAsia="Times New Roman" w:hAnsi="Times New Roman"/>
          <w:sz w:val="24"/>
          <w:szCs w:val="24"/>
          <w:lang w:eastAsia="ru-RU"/>
        </w:rPr>
        <w:t xml:space="preserve"> вправе обжаловать решения по жалобе вышестоящим должностным лицам.</w:t>
      </w:r>
    </w:p>
    <w:p w:rsidR="00E07145" w:rsidRPr="00E07145" w:rsidRDefault="00E07145" w:rsidP="00A93D46">
      <w:pPr>
        <w:widowControl w:val="0"/>
        <w:numPr>
          <w:ilvl w:val="0"/>
          <w:numId w:val="22"/>
        </w:numPr>
        <w:suppressAutoHyphens w:val="0"/>
        <w:autoSpaceDE w:val="0"/>
        <w:autoSpaceDN w:val="0"/>
        <w:adjustRightInd w:val="0"/>
        <w:ind w:left="0" w:firstLine="567"/>
        <w:contextualSpacing/>
        <w:jc w:val="both"/>
        <w:rPr>
          <w:rFonts w:ascii="Times New Roman" w:eastAsia="Times New Roman" w:hAnsi="Times New Roman"/>
          <w:sz w:val="24"/>
          <w:szCs w:val="24"/>
          <w:lang w:eastAsia="ru-RU"/>
        </w:rPr>
      </w:pPr>
      <w:r w:rsidRPr="00E07145">
        <w:rPr>
          <w:rFonts w:ascii="Times New Roman" w:eastAsia="Times New Roman" w:hAnsi="Times New Roman"/>
          <w:sz w:val="24"/>
          <w:szCs w:val="24"/>
          <w:lang w:eastAsia="ru-RU"/>
        </w:rPr>
        <w:t xml:space="preserve">В случае установления в ходе или по результатам рассмотрения жалобы признаков состава </w:t>
      </w:r>
      <w:r w:rsidRPr="00E4561B">
        <w:rPr>
          <w:rFonts w:ascii="Times New Roman" w:hAnsi="Times New Roman"/>
          <w:sz w:val="24"/>
          <w:szCs w:val="24"/>
        </w:rPr>
        <w:t>административного</w:t>
      </w:r>
      <w:r w:rsidRPr="00E07145">
        <w:rPr>
          <w:rFonts w:ascii="Times New Roman" w:eastAsia="Times New Roman" w:hAnsi="Times New Roman"/>
          <w:sz w:val="24"/>
          <w:szCs w:val="24"/>
          <w:lang w:eastAsia="ru-RU"/>
        </w:rPr>
        <w:t xml:space="preserve"> правонарушения или преступления Администрация города Реутов в установленном порядке незамедлительно направляет имеющиеся материалы в органы прокуратуры.</w:t>
      </w:r>
    </w:p>
    <w:p w:rsidR="00E07145" w:rsidRPr="00E07145" w:rsidRDefault="00E07145" w:rsidP="00A93D46">
      <w:pPr>
        <w:widowControl w:val="0"/>
        <w:numPr>
          <w:ilvl w:val="0"/>
          <w:numId w:val="22"/>
        </w:numPr>
        <w:suppressAutoHyphens w:val="0"/>
        <w:autoSpaceDE w:val="0"/>
        <w:autoSpaceDN w:val="0"/>
        <w:adjustRightInd w:val="0"/>
        <w:ind w:left="0" w:firstLine="567"/>
        <w:contextualSpacing/>
        <w:jc w:val="both"/>
        <w:rPr>
          <w:rFonts w:ascii="Times New Roman" w:eastAsia="Times New Roman" w:hAnsi="Times New Roman"/>
          <w:sz w:val="24"/>
          <w:szCs w:val="24"/>
          <w:lang w:eastAsia="ru-RU"/>
        </w:rPr>
      </w:pPr>
      <w:r w:rsidRPr="00E07145">
        <w:rPr>
          <w:rFonts w:ascii="Times New Roman" w:eastAsia="Times New Roman" w:hAnsi="Times New Roman"/>
          <w:sz w:val="24"/>
          <w:szCs w:val="24"/>
          <w:lang w:eastAsia="ru-RU"/>
        </w:rPr>
        <w:t xml:space="preserve">Заявитель </w:t>
      </w:r>
      <w:r w:rsidRPr="00E4561B">
        <w:rPr>
          <w:rFonts w:ascii="Times New Roman" w:hAnsi="Times New Roman"/>
          <w:sz w:val="24"/>
          <w:szCs w:val="24"/>
        </w:rPr>
        <w:t>имеет</w:t>
      </w:r>
      <w:r w:rsidRPr="00E07145">
        <w:rPr>
          <w:rFonts w:ascii="Times New Roman" w:eastAsia="Times New Roman" w:hAnsi="Times New Roman"/>
          <w:sz w:val="24"/>
          <w:szCs w:val="24"/>
          <w:lang w:eastAsia="ru-RU"/>
        </w:rPr>
        <w:t xml:space="preserve">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E07145" w:rsidRPr="00E07145" w:rsidRDefault="00E07145" w:rsidP="00A93D46">
      <w:pPr>
        <w:widowControl w:val="0"/>
        <w:numPr>
          <w:ilvl w:val="0"/>
          <w:numId w:val="22"/>
        </w:numPr>
        <w:suppressAutoHyphens w:val="0"/>
        <w:autoSpaceDE w:val="0"/>
        <w:autoSpaceDN w:val="0"/>
        <w:adjustRightInd w:val="0"/>
        <w:ind w:left="0" w:firstLine="567"/>
        <w:contextualSpacing/>
        <w:jc w:val="both"/>
        <w:rPr>
          <w:rFonts w:ascii="Times New Roman" w:eastAsia="Times New Roman" w:hAnsi="Times New Roman"/>
          <w:sz w:val="24"/>
          <w:szCs w:val="24"/>
          <w:lang w:eastAsia="ru-RU"/>
        </w:rPr>
      </w:pPr>
      <w:r w:rsidRPr="00E07145">
        <w:rPr>
          <w:rFonts w:ascii="Times New Roman" w:eastAsia="Times New Roman" w:hAnsi="Times New Roman"/>
          <w:sz w:val="24"/>
          <w:szCs w:val="24"/>
          <w:lang w:eastAsia="ru-RU"/>
        </w:rPr>
        <w:t xml:space="preserve">При </w:t>
      </w:r>
      <w:r w:rsidRPr="00E4561B">
        <w:rPr>
          <w:rFonts w:ascii="Times New Roman" w:hAnsi="Times New Roman"/>
          <w:sz w:val="24"/>
          <w:szCs w:val="24"/>
        </w:rPr>
        <w:t>подаче</w:t>
      </w:r>
      <w:r w:rsidRPr="00E07145">
        <w:rPr>
          <w:rFonts w:ascii="Times New Roman" w:eastAsia="Times New Roman" w:hAnsi="Times New Roman"/>
          <w:sz w:val="24"/>
          <w:szCs w:val="24"/>
          <w:lang w:eastAsia="ru-RU"/>
        </w:rPr>
        <w:t xml:space="preserve"> жалобы заявитель вправе получить следующую информацию: </w:t>
      </w:r>
    </w:p>
    <w:p w:rsidR="00E07145" w:rsidRPr="00E07145" w:rsidRDefault="00E07145" w:rsidP="00E07145">
      <w:pPr>
        <w:widowControl w:val="0"/>
        <w:suppressAutoHyphens w:val="0"/>
        <w:autoSpaceDE w:val="0"/>
        <w:autoSpaceDN w:val="0"/>
        <w:adjustRightInd w:val="0"/>
        <w:ind w:firstLine="710"/>
        <w:jc w:val="both"/>
        <w:rPr>
          <w:rFonts w:ascii="Times New Roman" w:eastAsia="Times New Roman" w:hAnsi="Times New Roman"/>
          <w:sz w:val="24"/>
          <w:szCs w:val="24"/>
          <w:lang w:eastAsia="ru-RU"/>
        </w:rPr>
      </w:pPr>
      <w:r w:rsidRPr="00E07145">
        <w:rPr>
          <w:rFonts w:ascii="Times New Roman" w:eastAsia="Times New Roman" w:hAnsi="Times New Roman"/>
          <w:sz w:val="24"/>
          <w:szCs w:val="24"/>
          <w:lang w:eastAsia="ru-RU"/>
        </w:rPr>
        <w:t xml:space="preserve">местонахождение </w:t>
      </w:r>
      <w:r w:rsidR="005F7E8E">
        <w:rPr>
          <w:rFonts w:ascii="Times New Roman" w:eastAsia="Times New Roman" w:hAnsi="Times New Roman"/>
          <w:sz w:val="24"/>
          <w:szCs w:val="24"/>
          <w:lang w:eastAsia="ru-RU"/>
        </w:rPr>
        <w:t>Управления образования</w:t>
      </w:r>
      <w:r w:rsidRPr="00E07145">
        <w:rPr>
          <w:rFonts w:ascii="Times New Roman" w:eastAsia="Times New Roman" w:hAnsi="Times New Roman"/>
          <w:sz w:val="24"/>
          <w:szCs w:val="24"/>
          <w:lang w:eastAsia="ru-RU"/>
        </w:rPr>
        <w:t xml:space="preserve">; </w:t>
      </w:r>
    </w:p>
    <w:p w:rsidR="00E07145" w:rsidRPr="00E07145" w:rsidRDefault="00E07145" w:rsidP="00E07145">
      <w:pPr>
        <w:widowControl w:val="0"/>
        <w:suppressAutoHyphens w:val="0"/>
        <w:autoSpaceDE w:val="0"/>
        <w:autoSpaceDN w:val="0"/>
        <w:adjustRightInd w:val="0"/>
        <w:ind w:firstLine="710"/>
        <w:jc w:val="both"/>
        <w:rPr>
          <w:rFonts w:ascii="Times New Roman" w:eastAsia="Times New Roman" w:hAnsi="Times New Roman"/>
          <w:sz w:val="24"/>
          <w:szCs w:val="24"/>
          <w:lang w:eastAsia="ru-RU"/>
        </w:rPr>
      </w:pPr>
      <w:r w:rsidRPr="00E07145">
        <w:rPr>
          <w:rFonts w:ascii="Times New Roman" w:eastAsia="Times New Roman" w:hAnsi="Times New Roman"/>
          <w:sz w:val="24"/>
          <w:szCs w:val="24"/>
          <w:lang w:eastAsia="ru-RU"/>
        </w:rPr>
        <w:t xml:space="preserve">перечень номеров телефонов для получения сведений о прохождении процедур по </w:t>
      </w:r>
      <w:r w:rsidRPr="00E07145">
        <w:rPr>
          <w:rFonts w:ascii="Times New Roman" w:eastAsia="Times New Roman" w:hAnsi="Times New Roman"/>
          <w:sz w:val="24"/>
          <w:szCs w:val="24"/>
          <w:lang w:eastAsia="ru-RU"/>
        </w:rPr>
        <w:lastRenderedPageBreak/>
        <w:t xml:space="preserve">рассмотрению жалобы; </w:t>
      </w:r>
    </w:p>
    <w:p w:rsidR="00E07145" w:rsidRPr="00E07145" w:rsidRDefault="00E07145" w:rsidP="00E07145">
      <w:pPr>
        <w:widowControl w:val="0"/>
        <w:suppressAutoHyphens w:val="0"/>
        <w:autoSpaceDE w:val="0"/>
        <w:autoSpaceDN w:val="0"/>
        <w:adjustRightInd w:val="0"/>
        <w:ind w:firstLine="710"/>
        <w:jc w:val="both"/>
        <w:rPr>
          <w:rFonts w:ascii="Times New Roman" w:eastAsia="Times New Roman" w:hAnsi="Times New Roman"/>
          <w:sz w:val="24"/>
          <w:szCs w:val="24"/>
          <w:lang w:eastAsia="ru-RU"/>
        </w:rPr>
      </w:pPr>
      <w:r w:rsidRPr="00E07145">
        <w:rPr>
          <w:rFonts w:ascii="Times New Roman" w:eastAsia="Times New Roman" w:hAnsi="Times New Roman"/>
          <w:sz w:val="24"/>
          <w:szCs w:val="24"/>
          <w:lang w:eastAsia="ru-RU"/>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E07145" w:rsidRPr="00E07145" w:rsidRDefault="00E07145" w:rsidP="00A93D46">
      <w:pPr>
        <w:widowControl w:val="0"/>
        <w:numPr>
          <w:ilvl w:val="0"/>
          <w:numId w:val="22"/>
        </w:numPr>
        <w:suppressAutoHyphens w:val="0"/>
        <w:autoSpaceDE w:val="0"/>
        <w:autoSpaceDN w:val="0"/>
        <w:adjustRightInd w:val="0"/>
        <w:ind w:left="0" w:firstLine="567"/>
        <w:contextualSpacing/>
        <w:jc w:val="both"/>
        <w:rPr>
          <w:rFonts w:ascii="Times New Roman" w:eastAsia="Times New Roman" w:hAnsi="Times New Roman"/>
          <w:sz w:val="24"/>
          <w:szCs w:val="24"/>
          <w:lang w:eastAsia="ru-RU"/>
        </w:rPr>
      </w:pPr>
      <w:r w:rsidRPr="00E07145">
        <w:rPr>
          <w:rFonts w:ascii="Times New Roman" w:eastAsia="Times New Roman" w:hAnsi="Times New Roman"/>
          <w:sz w:val="24"/>
          <w:szCs w:val="24"/>
          <w:lang w:eastAsia="ru-RU"/>
        </w:rPr>
        <w:t xml:space="preserve">При подаче жалобы заинтересованное лицо вправе получить в </w:t>
      </w:r>
      <w:r w:rsidR="005F7E8E">
        <w:rPr>
          <w:rFonts w:ascii="Times New Roman" w:eastAsia="Times New Roman" w:hAnsi="Times New Roman"/>
          <w:sz w:val="24"/>
          <w:szCs w:val="24"/>
          <w:lang w:eastAsia="ru-RU"/>
        </w:rPr>
        <w:t>Управлении образования</w:t>
      </w:r>
      <w:r w:rsidR="005F7E8E" w:rsidRPr="00E07145">
        <w:rPr>
          <w:rFonts w:ascii="Times New Roman" w:eastAsia="Times New Roman" w:hAnsi="Times New Roman"/>
          <w:sz w:val="24"/>
          <w:szCs w:val="24"/>
          <w:lang w:eastAsia="ru-RU"/>
        </w:rPr>
        <w:t xml:space="preserve"> </w:t>
      </w:r>
      <w:r w:rsidRPr="00E07145">
        <w:rPr>
          <w:rFonts w:ascii="Times New Roman" w:eastAsia="Times New Roman" w:hAnsi="Times New Roman"/>
          <w:sz w:val="24"/>
          <w:szCs w:val="24"/>
          <w:lang w:eastAsia="ru-RU"/>
        </w:rPr>
        <w:t>копии документов, подтверждающих обжалуемое действие (бездействие), решение должностного лица.</w:t>
      </w:r>
    </w:p>
    <w:p w:rsidR="00E07145" w:rsidRPr="00E07145" w:rsidRDefault="00E07145" w:rsidP="00E07145">
      <w:pPr>
        <w:widowControl w:val="0"/>
        <w:suppressAutoHyphens w:val="0"/>
        <w:autoSpaceDE w:val="0"/>
        <w:autoSpaceDN w:val="0"/>
        <w:adjustRightInd w:val="0"/>
        <w:ind w:left="851"/>
        <w:contextualSpacing/>
        <w:jc w:val="both"/>
        <w:rPr>
          <w:rFonts w:ascii="Times New Roman" w:eastAsia="Times New Roman" w:hAnsi="Times New Roman"/>
          <w:sz w:val="24"/>
          <w:szCs w:val="24"/>
          <w:lang w:eastAsia="ru-RU"/>
        </w:rPr>
      </w:pPr>
    </w:p>
    <w:p w:rsidR="00E07145" w:rsidRPr="00E07145" w:rsidRDefault="00E07145" w:rsidP="00E07145">
      <w:pPr>
        <w:widowControl w:val="0"/>
        <w:suppressAutoHyphens w:val="0"/>
        <w:autoSpaceDE w:val="0"/>
        <w:autoSpaceDN w:val="0"/>
        <w:adjustRightInd w:val="0"/>
        <w:contextualSpacing/>
        <w:jc w:val="center"/>
        <w:rPr>
          <w:rFonts w:ascii="Times New Roman" w:eastAsia="Times New Roman" w:hAnsi="Times New Roman"/>
          <w:b/>
          <w:sz w:val="24"/>
          <w:szCs w:val="24"/>
          <w:lang w:eastAsia="ru-RU"/>
        </w:rPr>
      </w:pPr>
      <w:r w:rsidRPr="00E07145">
        <w:rPr>
          <w:rFonts w:ascii="Times New Roman" w:eastAsia="Times New Roman" w:hAnsi="Times New Roman"/>
          <w:b/>
          <w:sz w:val="24"/>
          <w:szCs w:val="24"/>
          <w:lang w:eastAsia="ru-RU"/>
        </w:rPr>
        <w:t>Способы информирования заявителей о порядке подачи и рассмотрения жалобы</w:t>
      </w:r>
    </w:p>
    <w:p w:rsidR="00E07145" w:rsidRPr="00E07145" w:rsidRDefault="00E07145" w:rsidP="00A93D46">
      <w:pPr>
        <w:widowControl w:val="0"/>
        <w:numPr>
          <w:ilvl w:val="0"/>
          <w:numId w:val="22"/>
        </w:numPr>
        <w:suppressAutoHyphens w:val="0"/>
        <w:autoSpaceDE w:val="0"/>
        <w:autoSpaceDN w:val="0"/>
        <w:adjustRightInd w:val="0"/>
        <w:ind w:left="0" w:firstLine="567"/>
        <w:contextualSpacing/>
        <w:jc w:val="both"/>
        <w:rPr>
          <w:rFonts w:ascii="Times New Roman" w:eastAsia="Times New Roman" w:hAnsi="Times New Roman"/>
          <w:sz w:val="24"/>
          <w:szCs w:val="24"/>
          <w:lang w:eastAsia="ru-RU"/>
        </w:rPr>
      </w:pPr>
      <w:r w:rsidRPr="00E07145">
        <w:rPr>
          <w:rFonts w:ascii="Times New Roman" w:eastAsia="Times New Roman" w:hAnsi="Times New Roman"/>
          <w:sz w:val="24"/>
          <w:szCs w:val="24"/>
          <w:lang w:eastAsia="ru-RU"/>
        </w:rPr>
        <w:t xml:space="preserve">Информирование заявителей о порядке подачи и рассмотрения жалобы на решения и действия (бездействие) Администрации города Реутов, должностных лиц Администрации города Реутов, </w:t>
      </w:r>
      <w:r w:rsidRPr="00E4561B">
        <w:rPr>
          <w:rFonts w:ascii="Times New Roman" w:hAnsi="Times New Roman"/>
          <w:sz w:val="24"/>
          <w:szCs w:val="24"/>
        </w:rPr>
        <w:t>муниципальных</w:t>
      </w:r>
      <w:r w:rsidRPr="00E07145">
        <w:rPr>
          <w:rFonts w:ascii="Times New Roman" w:eastAsia="Times New Roman" w:hAnsi="Times New Roman"/>
          <w:sz w:val="24"/>
          <w:szCs w:val="24"/>
          <w:lang w:eastAsia="ru-RU"/>
        </w:rPr>
        <w:t xml:space="preserve"> служащих, осуществляется посредством размещения информации на стендах в местах предоставления муниципальной услуги в Администрации города Реутов и многофункциональном центре, на официальном сайте Администрации города Реутов и многофункционального центра, на Едином портале государственных и муниципальных услуг и Портале государственных и муниципальных услуг</w:t>
      </w:r>
      <w:r w:rsidR="00856CAC">
        <w:rPr>
          <w:rFonts w:ascii="Times New Roman" w:eastAsia="Times New Roman" w:hAnsi="Times New Roman"/>
          <w:sz w:val="24"/>
          <w:szCs w:val="24"/>
          <w:lang w:eastAsia="ru-RU"/>
        </w:rPr>
        <w:t>.</w:t>
      </w:r>
      <w:r w:rsidRPr="00E07145">
        <w:rPr>
          <w:rFonts w:ascii="Times New Roman" w:eastAsia="Times New Roman" w:hAnsi="Times New Roman"/>
          <w:sz w:val="24"/>
          <w:szCs w:val="24"/>
          <w:lang w:eastAsia="ru-RU"/>
        </w:rPr>
        <w:t xml:space="preserve"> </w:t>
      </w:r>
    </w:p>
    <w:p w:rsidR="00E07145" w:rsidRDefault="00E07145" w:rsidP="00E07145">
      <w:pPr>
        <w:widowControl w:val="0"/>
        <w:suppressAutoHyphens w:val="0"/>
        <w:autoSpaceDE w:val="0"/>
        <w:autoSpaceDN w:val="0"/>
        <w:adjustRightInd w:val="0"/>
        <w:jc w:val="left"/>
        <w:rPr>
          <w:rFonts w:ascii="Times New Roman" w:eastAsia="Times New Roman" w:hAnsi="Times New Roman"/>
          <w:sz w:val="24"/>
          <w:szCs w:val="24"/>
          <w:lang w:eastAsia="ru-RU"/>
        </w:rPr>
      </w:pPr>
    </w:p>
    <w:p w:rsidR="00E07145" w:rsidRDefault="00E07145" w:rsidP="00E07145">
      <w:pPr>
        <w:widowControl w:val="0"/>
        <w:suppressAutoHyphens w:val="0"/>
        <w:autoSpaceDE w:val="0"/>
        <w:autoSpaceDN w:val="0"/>
        <w:adjustRightInd w:val="0"/>
        <w:jc w:val="left"/>
        <w:rPr>
          <w:rFonts w:ascii="Times New Roman" w:eastAsia="Times New Roman" w:hAnsi="Times New Roman"/>
          <w:sz w:val="24"/>
          <w:szCs w:val="24"/>
          <w:lang w:eastAsia="ru-RU"/>
        </w:rPr>
      </w:pPr>
    </w:p>
    <w:p w:rsidR="00F91857" w:rsidRPr="00BA7B3F" w:rsidRDefault="00E07145" w:rsidP="00E07145">
      <w:pPr>
        <w:widowControl w:val="0"/>
        <w:autoSpaceDE w:val="0"/>
        <w:rPr>
          <w:rFonts w:ascii="Times New Roman" w:hAnsi="Times New Roman"/>
          <w:sz w:val="24"/>
          <w:szCs w:val="24"/>
        </w:rPr>
      </w:pPr>
      <w:r>
        <w:rPr>
          <w:rFonts w:ascii="Times New Roman" w:hAnsi="Times New Roman"/>
          <w:sz w:val="24"/>
          <w:szCs w:val="24"/>
        </w:rPr>
        <w:br w:type="page"/>
      </w:r>
      <w:bookmarkStart w:id="5" w:name="Par236"/>
      <w:bookmarkEnd w:id="5"/>
      <w:r w:rsidR="00F91857" w:rsidRPr="00BA7B3F">
        <w:rPr>
          <w:rFonts w:ascii="Times New Roman" w:hAnsi="Times New Roman"/>
          <w:sz w:val="24"/>
          <w:szCs w:val="24"/>
        </w:rPr>
        <w:lastRenderedPageBreak/>
        <w:t>Приложение № 1</w:t>
      </w:r>
    </w:p>
    <w:p w:rsidR="00F91857" w:rsidRPr="00BA7B3F" w:rsidRDefault="00F91857" w:rsidP="00E07145">
      <w:pPr>
        <w:widowControl w:val="0"/>
        <w:autoSpaceDE w:val="0"/>
        <w:jc w:val="both"/>
        <w:rPr>
          <w:rFonts w:ascii="Times New Roman" w:hAnsi="Times New Roman"/>
          <w:sz w:val="24"/>
          <w:szCs w:val="24"/>
        </w:rPr>
      </w:pPr>
    </w:p>
    <w:p w:rsidR="00EE203E" w:rsidRPr="00BA7B3F" w:rsidRDefault="00EE203E" w:rsidP="00E07145">
      <w:pPr>
        <w:widowControl w:val="0"/>
        <w:autoSpaceDE w:val="0"/>
        <w:jc w:val="both"/>
        <w:rPr>
          <w:rFonts w:ascii="Times New Roman" w:hAnsi="Times New Roman"/>
          <w:sz w:val="24"/>
          <w:szCs w:val="24"/>
        </w:rPr>
      </w:pPr>
    </w:p>
    <w:tbl>
      <w:tblPr>
        <w:tblW w:w="9922" w:type="dxa"/>
        <w:tblInd w:w="359" w:type="dxa"/>
        <w:tblLayout w:type="fixed"/>
        <w:tblCellMar>
          <w:top w:w="75" w:type="dxa"/>
          <w:left w:w="75" w:type="dxa"/>
          <w:bottom w:w="75" w:type="dxa"/>
          <w:right w:w="75" w:type="dxa"/>
        </w:tblCellMar>
        <w:tblLook w:val="0000" w:firstRow="0" w:lastRow="0" w:firstColumn="0" w:lastColumn="0" w:noHBand="0" w:noVBand="0"/>
      </w:tblPr>
      <w:tblGrid>
        <w:gridCol w:w="1984"/>
        <w:gridCol w:w="3828"/>
        <w:gridCol w:w="4110"/>
      </w:tblGrid>
      <w:tr w:rsidR="00B043EB" w:rsidRPr="00BA7B3F" w:rsidTr="00F56116">
        <w:trPr>
          <w:trHeight w:val="600"/>
        </w:trPr>
        <w:tc>
          <w:tcPr>
            <w:tcW w:w="9922" w:type="dxa"/>
            <w:gridSpan w:val="3"/>
            <w:tcBorders>
              <w:top w:val="single" w:sz="4" w:space="0" w:color="000000"/>
              <w:left w:val="single" w:sz="4" w:space="0" w:color="000000"/>
              <w:bottom w:val="single" w:sz="4" w:space="0" w:color="000000"/>
              <w:right w:val="single" w:sz="4" w:space="0" w:color="000000"/>
            </w:tcBorders>
            <w:shd w:val="clear" w:color="auto" w:fill="auto"/>
          </w:tcPr>
          <w:p w:rsidR="00B043EB" w:rsidRPr="00BA7B3F" w:rsidRDefault="00B043EB" w:rsidP="00E07145">
            <w:pPr>
              <w:pStyle w:val="ConsPlusCell"/>
              <w:snapToGrid w:val="0"/>
              <w:jc w:val="center"/>
              <w:rPr>
                <w:rFonts w:ascii="Times New Roman" w:hAnsi="Times New Roman" w:cs="Times New Roman"/>
                <w:sz w:val="24"/>
                <w:szCs w:val="24"/>
              </w:rPr>
            </w:pPr>
            <w:r w:rsidRPr="00BA7B3F">
              <w:rPr>
                <w:rFonts w:ascii="Times New Roman" w:hAnsi="Times New Roman" w:cs="Times New Roman"/>
                <w:sz w:val="24"/>
                <w:szCs w:val="24"/>
              </w:rPr>
              <w:t>Портал государственных и муниципальных услуг Московской области</w:t>
            </w:r>
          </w:p>
          <w:p w:rsidR="00B043EB" w:rsidRPr="00BA7B3F" w:rsidRDefault="006B355F" w:rsidP="00E07145">
            <w:pPr>
              <w:pStyle w:val="ConsPlusCell"/>
              <w:snapToGrid w:val="0"/>
              <w:jc w:val="center"/>
              <w:rPr>
                <w:rFonts w:ascii="Times New Roman" w:hAnsi="Times New Roman" w:cs="Times New Roman"/>
                <w:sz w:val="24"/>
                <w:szCs w:val="24"/>
              </w:rPr>
            </w:pPr>
            <w:hyperlink r:id="rId17" w:history="1">
              <w:r w:rsidR="00B043EB" w:rsidRPr="00BA7B3F">
                <w:rPr>
                  <w:rStyle w:val="a8"/>
                  <w:rFonts w:ascii="Times New Roman" w:hAnsi="Times New Roman" w:cs="Times New Roman"/>
                  <w:sz w:val="24"/>
                  <w:szCs w:val="24"/>
                </w:rPr>
                <w:t>http://www.pgu.mosreg.ru</w:t>
              </w:r>
            </w:hyperlink>
          </w:p>
        </w:tc>
      </w:tr>
      <w:tr w:rsidR="00B043EB" w:rsidRPr="00BA7B3F" w:rsidTr="00F56116">
        <w:trPr>
          <w:trHeight w:val="600"/>
        </w:trPr>
        <w:tc>
          <w:tcPr>
            <w:tcW w:w="1984" w:type="dxa"/>
            <w:tcBorders>
              <w:top w:val="single" w:sz="4" w:space="0" w:color="000000"/>
              <w:left w:val="single" w:sz="4" w:space="0" w:color="000000"/>
              <w:bottom w:val="single" w:sz="4" w:space="0" w:color="000000"/>
            </w:tcBorders>
            <w:shd w:val="clear" w:color="auto" w:fill="auto"/>
          </w:tcPr>
          <w:p w:rsidR="00B043EB" w:rsidRPr="00BA7B3F" w:rsidRDefault="00234BFB" w:rsidP="00E07145">
            <w:pPr>
              <w:pStyle w:val="ConsPlusCell"/>
              <w:snapToGrid w:val="0"/>
              <w:rPr>
                <w:rFonts w:ascii="Times New Roman" w:hAnsi="Times New Roman" w:cs="Times New Roman"/>
                <w:sz w:val="24"/>
                <w:szCs w:val="24"/>
              </w:rPr>
            </w:pPr>
            <w:r w:rsidRPr="00BA7B3F">
              <w:rPr>
                <w:rFonts w:ascii="Times New Roman" w:hAnsi="Times New Roman" w:cs="Times New Roman"/>
                <w:sz w:val="24"/>
                <w:szCs w:val="24"/>
              </w:rPr>
              <w:t>Полное наименование организации</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B043EB" w:rsidRPr="00BA7B3F" w:rsidRDefault="00234BFB" w:rsidP="00E07145">
            <w:pPr>
              <w:pStyle w:val="ConsPlusCell"/>
              <w:snapToGrid w:val="0"/>
              <w:rPr>
                <w:rFonts w:ascii="Times New Roman" w:hAnsi="Times New Roman" w:cs="Times New Roman"/>
                <w:sz w:val="24"/>
                <w:szCs w:val="24"/>
              </w:rPr>
            </w:pPr>
            <w:r w:rsidRPr="00BA7B3F">
              <w:rPr>
                <w:rFonts w:ascii="Times New Roman" w:hAnsi="Times New Roman" w:cs="Times New Roman"/>
                <w:sz w:val="24"/>
                <w:szCs w:val="24"/>
              </w:rPr>
              <w:t>Муниципальное бюджетное учреждение «Многофункциональный центр предоставления государственных и муниципальных услуг</w:t>
            </w:r>
            <w:r w:rsidR="005F7E8E">
              <w:rPr>
                <w:rFonts w:ascii="Times New Roman" w:hAnsi="Times New Roman" w:cs="Times New Roman"/>
                <w:sz w:val="24"/>
                <w:szCs w:val="24"/>
              </w:rPr>
              <w:t xml:space="preserve"> населению</w:t>
            </w:r>
            <w:r w:rsidRPr="00BA7B3F">
              <w:rPr>
                <w:rFonts w:ascii="Times New Roman" w:hAnsi="Times New Roman" w:cs="Times New Roman"/>
                <w:sz w:val="24"/>
                <w:szCs w:val="24"/>
              </w:rPr>
              <w:t xml:space="preserve"> городского округа Реутов»</w:t>
            </w:r>
          </w:p>
        </w:tc>
        <w:tc>
          <w:tcPr>
            <w:tcW w:w="4110" w:type="dxa"/>
            <w:tcBorders>
              <w:top w:val="single" w:sz="4" w:space="0" w:color="000000"/>
              <w:left w:val="single" w:sz="4" w:space="0" w:color="000000"/>
              <w:bottom w:val="single" w:sz="4" w:space="0" w:color="000000"/>
              <w:right w:val="single" w:sz="4" w:space="0" w:color="000000"/>
            </w:tcBorders>
          </w:tcPr>
          <w:p w:rsidR="00B043EB" w:rsidRPr="00BA7B3F" w:rsidRDefault="00234BFB" w:rsidP="00E07145">
            <w:pPr>
              <w:pStyle w:val="ConsPlusCell"/>
              <w:snapToGrid w:val="0"/>
              <w:rPr>
                <w:rFonts w:ascii="Times New Roman" w:hAnsi="Times New Roman" w:cs="Times New Roman"/>
                <w:sz w:val="24"/>
                <w:szCs w:val="24"/>
              </w:rPr>
            </w:pPr>
            <w:r w:rsidRPr="00BA7B3F">
              <w:rPr>
                <w:rFonts w:ascii="Times New Roman" w:hAnsi="Times New Roman" w:cs="Times New Roman"/>
                <w:sz w:val="24"/>
                <w:szCs w:val="24"/>
              </w:rPr>
              <w:t>Управление образования Администрации города Реутов</w:t>
            </w:r>
          </w:p>
        </w:tc>
      </w:tr>
      <w:tr w:rsidR="00B043EB" w:rsidRPr="00BA7B3F" w:rsidTr="00F56116">
        <w:trPr>
          <w:trHeight w:val="600"/>
        </w:trPr>
        <w:tc>
          <w:tcPr>
            <w:tcW w:w="1984" w:type="dxa"/>
            <w:tcBorders>
              <w:top w:val="single" w:sz="4" w:space="0" w:color="000000"/>
              <w:left w:val="single" w:sz="4" w:space="0" w:color="000000"/>
              <w:bottom w:val="single" w:sz="4" w:space="0" w:color="000000"/>
            </w:tcBorders>
            <w:shd w:val="clear" w:color="auto" w:fill="auto"/>
          </w:tcPr>
          <w:p w:rsidR="00B043EB" w:rsidRPr="00BA7B3F" w:rsidRDefault="00234BFB" w:rsidP="00E07145">
            <w:pPr>
              <w:pStyle w:val="ConsPlusCell"/>
              <w:snapToGrid w:val="0"/>
              <w:rPr>
                <w:rFonts w:ascii="Times New Roman" w:hAnsi="Times New Roman" w:cs="Times New Roman"/>
                <w:sz w:val="24"/>
                <w:szCs w:val="24"/>
              </w:rPr>
            </w:pPr>
            <w:r w:rsidRPr="00BA7B3F">
              <w:rPr>
                <w:rFonts w:ascii="Times New Roman" w:hAnsi="Times New Roman" w:cs="Times New Roman"/>
                <w:sz w:val="24"/>
                <w:szCs w:val="24"/>
              </w:rPr>
              <w:t>Интернет-сайт</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B043EB" w:rsidRPr="00BA7B3F" w:rsidRDefault="006B355F" w:rsidP="00E07145">
            <w:pPr>
              <w:pStyle w:val="ConsPlusCell"/>
              <w:snapToGrid w:val="0"/>
              <w:rPr>
                <w:rFonts w:ascii="Times New Roman" w:hAnsi="Times New Roman" w:cs="Times New Roman"/>
                <w:sz w:val="24"/>
                <w:szCs w:val="24"/>
              </w:rPr>
            </w:pPr>
            <w:hyperlink r:id="rId18" w:history="1">
              <w:r w:rsidR="00234BFB" w:rsidRPr="00BA7B3F">
                <w:rPr>
                  <w:rStyle w:val="a8"/>
                  <w:rFonts w:ascii="Times New Roman" w:hAnsi="Times New Roman" w:cs="Times New Roman"/>
                  <w:sz w:val="24"/>
                  <w:szCs w:val="24"/>
                </w:rPr>
                <w:t>http://reutov-mfc.ru</w:t>
              </w:r>
            </w:hyperlink>
          </w:p>
        </w:tc>
        <w:tc>
          <w:tcPr>
            <w:tcW w:w="4110" w:type="dxa"/>
            <w:tcBorders>
              <w:top w:val="single" w:sz="4" w:space="0" w:color="000000"/>
              <w:left w:val="single" w:sz="4" w:space="0" w:color="000000"/>
              <w:bottom w:val="single" w:sz="4" w:space="0" w:color="000000"/>
              <w:right w:val="single" w:sz="4" w:space="0" w:color="000000"/>
            </w:tcBorders>
          </w:tcPr>
          <w:p w:rsidR="00B043EB" w:rsidRPr="00BA7B3F" w:rsidRDefault="006B355F" w:rsidP="00E07145">
            <w:pPr>
              <w:pStyle w:val="ConsPlusCell"/>
              <w:snapToGrid w:val="0"/>
              <w:rPr>
                <w:rFonts w:ascii="Times New Roman" w:hAnsi="Times New Roman" w:cs="Times New Roman"/>
                <w:sz w:val="24"/>
                <w:szCs w:val="24"/>
              </w:rPr>
            </w:pPr>
            <w:hyperlink r:id="rId19" w:history="1">
              <w:r w:rsidR="00234BFB" w:rsidRPr="00BA7B3F">
                <w:rPr>
                  <w:rStyle w:val="a8"/>
                  <w:rFonts w:ascii="Times New Roman" w:hAnsi="Times New Roman" w:cs="Times New Roman"/>
                  <w:sz w:val="24"/>
                  <w:szCs w:val="24"/>
                </w:rPr>
                <w:t>http://reutov</w:t>
              </w:r>
            </w:hyperlink>
            <w:r w:rsidR="005F7E8E">
              <w:rPr>
                <w:rStyle w:val="a8"/>
                <w:rFonts w:ascii="Times New Roman" w:hAnsi="Times New Roman" w:cs="Times New Roman"/>
                <w:sz w:val="24"/>
                <w:szCs w:val="24"/>
              </w:rPr>
              <w:t>.</w:t>
            </w:r>
            <w:r w:rsidR="00234BFB" w:rsidRPr="005F7E8E">
              <w:rPr>
                <w:rStyle w:val="a8"/>
                <w:rFonts w:ascii="Times New Roman" w:hAnsi="Times New Roman" w:cs="Times New Roman"/>
                <w:sz w:val="24"/>
                <w:szCs w:val="24"/>
              </w:rPr>
              <w:t>net</w:t>
            </w:r>
          </w:p>
        </w:tc>
      </w:tr>
      <w:tr w:rsidR="00234BFB" w:rsidRPr="00BA7B3F" w:rsidTr="00F56116">
        <w:trPr>
          <w:trHeight w:val="600"/>
        </w:trPr>
        <w:tc>
          <w:tcPr>
            <w:tcW w:w="1984" w:type="dxa"/>
            <w:tcBorders>
              <w:top w:val="single" w:sz="4" w:space="0" w:color="000000"/>
              <w:left w:val="single" w:sz="4" w:space="0" w:color="000000"/>
              <w:bottom w:val="single" w:sz="4" w:space="0" w:color="000000"/>
            </w:tcBorders>
            <w:shd w:val="clear" w:color="auto" w:fill="auto"/>
          </w:tcPr>
          <w:p w:rsidR="00234BFB" w:rsidRPr="00BA7B3F" w:rsidRDefault="00234BFB" w:rsidP="00E07145">
            <w:pPr>
              <w:pStyle w:val="ConsPlusCell"/>
              <w:snapToGrid w:val="0"/>
              <w:rPr>
                <w:rFonts w:ascii="Times New Roman" w:hAnsi="Times New Roman" w:cs="Times New Roman"/>
                <w:sz w:val="24"/>
                <w:szCs w:val="24"/>
              </w:rPr>
            </w:pPr>
            <w:r w:rsidRPr="00BA7B3F">
              <w:rPr>
                <w:rFonts w:ascii="Times New Roman" w:hAnsi="Times New Roman" w:cs="Times New Roman"/>
                <w:sz w:val="24"/>
                <w:szCs w:val="24"/>
              </w:rPr>
              <w:t>Электронный адрес</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34BFB" w:rsidRPr="00BA7B3F" w:rsidRDefault="00B017AB" w:rsidP="00E07145">
            <w:pPr>
              <w:pStyle w:val="ConsPlusCell"/>
              <w:snapToGrid w:val="0"/>
              <w:rPr>
                <w:rFonts w:ascii="Times New Roman" w:hAnsi="Times New Roman" w:cs="Times New Roman"/>
                <w:sz w:val="24"/>
                <w:szCs w:val="24"/>
              </w:rPr>
            </w:pPr>
            <w:r w:rsidRPr="00BA7B3F">
              <w:rPr>
                <w:rFonts w:ascii="Times New Roman" w:hAnsi="Times New Roman" w:cs="Times New Roman"/>
                <w:sz w:val="24"/>
                <w:szCs w:val="24"/>
                <w:u w:val="single"/>
                <w:lang w:val="en-US"/>
              </w:rPr>
              <w:t>mfc-reut</w:t>
            </w:r>
            <w:r w:rsidR="00234BFB" w:rsidRPr="00BA7B3F">
              <w:rPr>
                <w:rFonts w:ascii="Times New Roman" w:hAnsi="Times New Roman" w:cs="Times New Roman"/>
                <w:sz w:val="24"/>
                <w:szCs w:val="24"/>
                <w:u w:val="single"/>
                <w:lang w:val="en-US"/>
              </w:rPr>
              <w:t>ov@mosreg.ru</w:t>
            </w:r>
          </w:p>
        </w:tc>
        <w:tc>
          <w:tcPr>
            <w:tcW w:w="4110" w:type="dxa"/>
            <w:tcBorders>
              <w:top w:val="single" w:sz="4" w:space="0" w:color="000000"/>
              <w:left w:val="single" w:sz="4" w:space="0" w:color="000000"/>
              <w:bottom w:val="single" w:sz="4" w:space="0" w:color="000000"/>
              <w:right w:val="single" w:sz="4" w:space="0" w:color="000000"/>
            </w:tcBorders>
          </w:tcPr>
          <w:p w:rsidR="00234BFB" w:rsidRPr="005F7E8E" w:rsidRDefault="00856CAC" w:rsidP="005F7E8E">
            <w:pPr>
              <w:pStyle w:val="ConsPlusCell"/>
              <w:snapToGrid w:val="0"/>
              <w:rPr>
                <w:rFonts w:ascii="Times New Roman" w:hAnsi="Times New Roman" w:cs="Times New Roman"/>
                <w:sz w:val="24"/>
                <w:szCs w:val="24"/>
                <w:u w:val="single"/>
              </w:rPr>
            </w:pPr>
            <w:r>
              <w:rPr>
                <w:rFonts w:ascii="Times New Roman" w:hAnsi="Times New Roman" w:cs="Times New Roman"/>
                <w:sz w:val="24"/>
                <w:szCs w:val="24"/>
                <w:u w:val="single"/>
                <w:lang w:val="en-US"/>
              </w:rPr>
              <w:t>rozanov-reutov@mail.ru</w:t>
            </w:r>
          </w:p>
        </w:tc>
      </w:tr>
      <w:tr w:rsidR="00234BFB" w:rsidRPr="00BA7B3F" w:rsidTr="00F56116">
        <w:trPr>
          <w:trHeight w:val="600"/>
        </w:trPr>
        <w:tc>
          <w:tcPr>
            <w:tcW w:w="1984" w:type="dxa"/>
            <w:tcBorders>
              <w:top w:val="single" w:sz="4" w:space="0" w:color="000000"/>
              <w:left w:val="single" w:sz="4" w:space="0" w:color="000000"/>
              <w:bottom w:val="single" w:sz="4" w:space="0" w:color="000000"/>
            </w:tcBorders>
            <w:shd w:val="clear" w:color="auto" w:fill="auto"/>
          </w:tcPr>
          <w:p w:rsidR="00234BFB" w:rsidRPr="00BA7B3F" w:rsidRDefault="00234BFB" w:rsidP="00E07145">
            <w:pPr>
              <w:pStyle w:val="ConsPlusCell"/>
              <w:snapToGrid w:val="0"/>
              <w:rPr>
                <w:rFonts w:ascii="Times New Roman" w:hAnsi="Times New Roman" w:cs="Times New Roman"/>
                <w:sz w:val="24"/>
                <w:szCs w:val="24"/>
              </w:rPr>
            </w:pPr>
            <w:r w:rsidRPr="00BA7B3F">
              <w:rPr>
                <w:rFonts w:ascii="Times New Roman" w:hAnsi="Times New Roman" w:cs="Times New Roman"/>
                <w:sz w:val="24"/>
                <w:szCs w:val="24"/>
              </w:rPr>
              <w:t>Контактный телефон</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34BFB" w:rsidRPr="00BA7B3F" w:rsidRDefault="00234BFB" w:rsidP="00E07145">
            <w:pPr>
              <w:pStyle w:val="ConsPlusCell"/>
              <w:snapToGrid w:val="0"/>
              <w:rPr>
                <w:rFonts w:ascii="Times New Roman" w:hAnsi="Times New Roman" w:cs="Times New Roman"/>
                <w:sz w:val="24"/>
                <w:szCs w:val="24"/>
                <w:u w:val="single"/>
              </w:rPr>
            </w:pPr>
            <w:r w:rsidRPr="00BA7B3F">
              <w:rPr>
                <w:rFonts w:ascii="Times New Roman" w:hAnsi="Times New Roman" w:cs="Times New Roman"/>
                <w:sz w:val="24"/>
                <w:szCs w:val="24"/>
              </w:rPr>
              <w:t>8(495)526-41-30</w:t>
            </w:r>
          </w:p>
        </w:tc>
        <w:tc>
          <w:tcPr>
            <w:tcW w:w="4110" w:type="dxa"/>
            <w:tcBorders>
              <w:top w:val="single" w:sz="4" w:space="0" w:color="000000"/>
              <w:left w:val="single" w:sz="4" w:space="0" w:color="000000"/>
              <w:bottom w:val="single" w:sz="4" w:space="0" w:color="000000"/>
              <w:right w:val="single" w:sz="4" w:space="0" w:color="000000"/>
            </w:tcBorders>
          </w:tcPr>
          <w:p w:rsidR="00234BFB" w:rsidRPr="00BA7B3F" w:rsidRDefault="00234BFB" w:rsidP="00E07145">
            <w:pPr>
              <w:pStyle w:val="ConsPlusCell"/>
              <w:snapToGrid w:val="0"/>
              <w:rPr>
                <w:rFonts w:ascii="Times New Roman" w:hAnsi="Times New Roman" w:cs="Times New Roman"/>
                <w:sz w:val="24"/>
                <w:szCs w:val="24"/>
              </w:rPr>
            </w:pPr>
            <w:r w:rsidRPr="00BA7B3F">
              <w:rPr>
                <w:rFonts w:ascii="Times New Roman" w:hAnsi="Times New Roman" w:cs="Times New Roman"/>
                <w:sz w:val="24"/>
                <w:szCs w:val="24"/>
                <w:lang w:val="en-US"/>
              </w:rPr>
              <w:t>8(495)528-01-07</w:t>
            </w:r>
          </w:p>
        </w:tc>
      </w:tr>
      <w:tr w:rsidR="00234BFB" w:rsidRPr="00BA7B3F" w:rsidTr="00F56116">
        <w:tc>
          <w:tcPr>
            <w:tcW w:w="1984" w:type="dxa"/>
            <w:tcBorders>
              <w:left w:val="single" w:sz="4" w:space="0" w:color="000000"/>
              <w:bottom w:val="single" w:sz="4" w:space="0" w:color="000000"/>
            </w:tcBorders>
            <w:shd w:val="clear" w:color="auto" w:fill="auto"/>
          </w:tcPr>
          <w:p w:rsidR="00234BFB" w:rsidRPr="00BA7B3F" w:rsidRDefault="00234BFB" w:rsidP="00E07145">
            <w:pPr>
              <w:pStyle w:val="ConsPlusCell"/>
              <w:snapToGrid w:val="0"/>
              <w:rPr>
                <w:rFonts w:ascii="Times New Roman" w:hAnsi="Times New Roman" w:cs="Times New Roman"/>
                <w:sz w:val="24"/>
                <w:szCs w:val="24"/>
              </w:rPr>
            </w:pPr>
            <w:r w:rsidRPr="00BA7B3F">
              <w:rPr>
                <w:rFonts w:ascii="Times New Roman" w:hAnsi="Times New Roman" w:cs="Times New Roman"/>
                <w:sz w:val="24"/>
                <w:szCs w:val="24"/>
              </w:rPr>
              <w:t>График работы</w:t>
            </w:r>
          </w:p>
        </w:tc>
        <w:tc>
          <w:tcPr>
            <w:tcW w:w="3828" w:type="dxa"/>
            <w:tcBorders>
              <w:left w:val="single" w:sz="4" w:space="0" w:color="000000"/>
              <w:bottom w:val="single" w:sz="4" w:space="0" w:color="000000"/>
              <w:right w:val="single" w:sz="4" w:space="0" w:color="000000"/>
            </w:tcBorders>
            <w:shd w:val="clear" w:color="auto" w:fill="auto"/>
          </w:tcPr>
          <w:p w:rsidR="00234BFB" w:rsidRPr="00BA7B3F" w:rsidRDefault="00D2540D" w:rsidP="00E07145">
            <w:pPr>
              <w:pStyle w:val="ConsPlusCell"/>
              <w:snapToGrid w:val="0"/>
              <w:rPr>
                <w:rFonts w:ascii="Times New Roman" w:hAnsi="Times New Roman" w:cs="Times New Roman"/>
                <w:sz w:val="24"/>
                <w:szCs w:val="24"/>
              </w:rPr>
            </w:pPr>
            <w:r>
              <w:rPr>
                <w:rFonts w:ascii="Times New Roman" w:hAnsi="Times New Roman" w:cs="Times New Roman"/>
                <w:sz w:val="24"/>
                <w:szCs w:val="24"/>
              </w:rPr>
              <w:t>п</w:t>
            </w:r>
            <w:r w:rsidR="00234BFB" w:rsidRPr="00BA7B3F">
              <w:rPr>
                <w:rFonts w:ascii="Times New Roman" w:hAnsi="Times New Roman" w:cs="Times New Roman"/>
                <w:sz w:val="24"/>
                <w:szCs w:val="24"/>
              </w:rPr>
              <w:t>онедельник</w:t>
            </w:r>
            <w:r>
              <w:rPr>
                <w:rFonts w:ascii="Times New Roman" w:hAnsi="Times New Roman" w:cs="Times New Roman"/>
                <w:sz w:val="24"/>
                <w:szCs w:val="24"/>
              </w:rPr>
              <w:t xml:space="preserve">, среда, </w:t>
            </w:r>
            <w:r w:rsidR="00234BFB" w:rsidRPr="00BA7B3F">
              <w:rPr>
                <w:rFonts w:ascii="Times New Roman" w:hAnsi="Times New Roman" w:cs="Times New Roman"/>
                <w:sz w:val="24"/>
                <w:szCs w:val="24"/>
              </w:rPr>
              <w:t>пятница</w:t>
            </w:r>
            <w:r>
              <w:rPr>
                <w:rFonts w:ascii="Times New Roman" w:hAnsi="Times New Roman" w:cs="Times New Roman"/>
                <w:sz w:val="24"/>
                <w:szCs w:val="24"/>
              </w:rPr>
              <w:t>-</w:t>
            </w:r>
          </w:p>
          <w:p w:rsidR="00234BFB" w:rsidRDefault="00D2540D" w:rsidP="00E07145">
            <w:pPr>
              <w:pStyle w:val="ConsPlusCell"/>
              <w:snapToGrid w:val="0"/>
              <w:rPr>
                <w:rFonts w:ascii="Times New Roman" w:hAnsi="Times New Roman" w:cs="Times New Roman"/>
                <w:sz w:val="24"/>
                <w:szCs w:val="24"/>
              </w:rPr>
            </w:pPr>
            <w:r>
              <w:rPr>
                <w:rFonts w:ascii="Times New Roman" w:hAnsi="Times New Roman" w:cs="Times New Roman"/>
                <w:sz w:val="24"/>
                <w:szCs w:val="24"/>
              </w:rPr>
              <w:t>0</w:t>
            </w:r>
            <w:r w:rsidR="00234BFB" w:rsidRPr="00BA7B3F">
              <w:rPr>
                <w:rFonts w:ascii="Times New Roman" w:hAnsi="Times New Roman" w:cs="Times New Roman"/>
                <w:sz w:val="24"/>
                <w:szCs w:val="24"/>
              </w:rPr>
              <w:t>9:00 – 18:00</w:t>
            </w:r>
            <w:r>
              <w:rPr>
                <w:rFonts w:ascii="Times New Roman" w:hAnsi="Times New Roman" w:cs="Times New Roman"/>
                <w:sz w:val="24"/>
                <w:szCs w:val="24"/>
              </w:rPr>
              <w:t>;</w:t>
            </w:r>
          </w:p>
          <w:p w:rsidR="00D2540D" w:rsidRPr="00BA7B3F" w:rsidRDefault="00D2540D" w:rsidP="00E07145">
            <w:pPr>
              <w:pStyle w:val="ConsPlusCell"/>
              <w:snapToGrid w:val="0"/>
              <w:rPr>
                <w:rFonts w:ascii="Times New Roman" w:hAnsi="Times New Roman" w:cs="Times New Roman"/>
                <w:sz w:val="24"/>
                <w:szCs w:val="24"/>
              </w:rPr>
            </w:pPr>
            <w:r>
              <w:rPr>
                <w:rFonts w:ascii="Times New Roman" w:hAnsi="Times New Roman" w:cs="Times New Roman"/>
                <w:sz w:val="24"/>
                <w:szCs w:val="24"/>
              </w:rPr>
              <w:t>вторник, четверг – 09.00-20.00</w:t>
            </w:r>
          </w:p>
          <w:p w:rsidR="00D2540D" w:rsidRDefault="00234BFB" w:rsidP="00D2540D">
            <w:pPr>
              <w:pStyle w:val="ConsPlusCell"/>
              <w:snapToGrid w:val="0"/>
              <w:rPr>
                <w:rFonts w:ascii="Times New Roman" w:hAnsi="Times New Roman" w:cs="Times New Roman"/>
                <w:sz w:val="24"/>
                <w:szCs w:val="24"/>
              </w:rPr>
            </w:pPr>
            <w:r w:rsidRPr="00BA7B3F">
              <w:rPr>
                <w:rFonts w:ascii="Times New Roman" w:hAnsi="Times New Roman" w:cs="Times New Roman"/>
                <w:sz w:val="24"/>
                <w:szCs w:val="24"/>
              </w:rPr>
              <w:t xml:space="preserve"> суббота</w:t>
            </w:r>
            <w:r w:rsidR="00D2540D">
              <w:rPr>
                <w:rFonts w:ascii="Times New Roman" w:hAnsi="Times New Roman" w:cs="Times New Roman"/>
                <w:sz w:val="24"/>
                <w:szCs w:val="24"/>
              </w:rPr>
              <w:t xml:space="preserve"> </w:t>
            </w:r>
            <w:r w:rsidRPr="00BA7B3F">
              <w:rPr>
                <w:rFonts w:ascii="Times New Roman" w:hAnsi="Times New Roman" w:cs="Times New Roman"/>
                <w:sz w:val="24"/>
                <w:szCs w:val="24"/>
              </w:rPr>
              <w:t xml:space="preserve"> </w:t>
            </w:r>
            <w:r w:rsidR="00D2540D">
              <w:rPr>
                <w:rFonts w:ascii="Times New Roman" w:hAnsi="Times New Roman" w:cs="Times New Roman"/>
                <w:sz w:val="24"/>
                <w:szCs w:val="24"/>
              </w:rPr>
              <w:t>09:00 – 13</w:t>
            </w:r>
            <w:r w:rsidR="00D2540D" w:rsidRPr="00BA7B3F">
              <w:rPr>
                <w:rFonts w:ascii="Times New Roman" w:hAnsi="Times New Roman" w:cs="Times New Roman"/>
                <w:sz w:val="24"/>
                <w:szCs w:val="24"/>
              </w:rPr>
              <w:t>:00</w:t>
            </w:r>
            <w:r w:rsidR="00D2540D">
              <w:rPr>
                <w:rFonts w:ascii="Times New Roman" w:hAnsi="Times New Roman" w:cs="Times New Roman"/>
                <w:sz w:val="24"/>
                <w:szCs w:val="24"/>
              </w:rPr>
              <w:t>;</w:t>
            </w:r>
          </w:p>
          <w:p w:rsidR="00D2540D" w:rsidRPr="00BA7B3F" w:rsidRDefault="00D2540D" w:rsidP="00D2540D">
            <w:pPr>
              <w:pStyle w:val="ConsPlusCell"/>
              <w:snapToGrid w:val="0"/>
              <w:rPr>
                <w:rFonts w:ascii="Times New Roman" w:hAnsi="Times New Roman" w:cs="Times New Roman"/>
                <w:sz w:val="24"/>
                <w:szCs w:val="24"/>
              </w:rPr>
            </w:pPr>
            <w:r w:rsidRPr="00BA7B3F">
              <w:rPr>
                <w:rFonts w:ascii="Times New Roman" w:hAnsi="Times New Roman" w:cs="Times New Roman"/>
                <w:sz w:val="24"/>
                <w:szCs w:val="24"/>
              </w:rPr>
              <w:t>без перерыва на обед</w:t>
            </w:r>
          </w:p>
          <w:p w:rsidR="00234BFB" w:rsidRPr="00BA7B3F" w:rsidRDefault="00D2540D" w:rsidP="00D2540D">
            <w:pPr>
              <w:pStyle w:val="ConsPlusCell"/>
              <w:snapToGrid w:val="0"/>
              <w:rPr>
                <w:rFonts w:ascii="Times New Roman" w:hAnsi="Times New Roman" w:cs="Times New Roman"/>
                <w:sz w:val="24"/>
                <w:szCs w:val="24"/>
                <w:u w:val="single"/>
              </w:rPr>
            </w:pPr>
            <w:r w:rsidRPr="00BA7B3F">
              <w:rPr>
                <w:rFonts w:ascii="Times New Roman" w:hAnsi="Times New Roman" w:cs="Times New Roman"/>
                <w:sz w:val="24"/>
                <w:szCs w:val="24"/>
              </w:rPr>
              <w:t>в</w:t>
            </w:r>
            <w:r>
              <w:rPr>
                <w:rFonts w:ascii="Times New Roman" w:hAnsi="Times New Roman" w:cs="Times New Roman"/>
                <w:sz w:val="24"/>
                <w:szCs w:val="24"/>
              </w:rPr>
              <w:t>ыходной</w:t>
            </w:r>
            <w:r w:rsidRPr="00BA7B3F">
              <w:rPr>
                <w:rFonts w:ascii="Times New Roman" w:hAnsi="Times New Roman" w:cs="Times New Roman"/>
                <w:sz w:val="24"/>
                <w:szCs w:val="24"/>
              </w:rPr>
              <w:t xml:space="preserve"> д</w:t>
            </w:r>
            <w:r>
              <w:rPr>
                <w:rFonts w:ascii="Times New Roman" w:hAnsi="Times New Roman" w:cs="Times New Roman"/>
                <w:sz w:val="24"/>
                <w:szCs w:val="24"/>
              </w:rPr>
              <w:t>е</w:t>
            </w:r>
            <w:r w:rsidRPr="00BA7B3F">
              <w:rPr>
                <w:rFonts w:ascii="Times New Roman" w:hAnsi="Times New Roman" w:cs="Times New Roman"/>
                <w:sz w:val="24"/>
                <w:szCs w:val="24"/>
              </w:rPr>
              <w:t>н</w:t>
            </w:r>
            <w:r>
              <w:rPr>
                <w:rFonts w:ascii="Times New Roman" w:hAnsi="Times New Roman" w:cs="Times New Roman"/>
                <w:sz w:val="24"/>
                <w:szCs w:val="24"/>
              </w:rPr>
              <w:t>ь -</w:t>
            </w:r>
            <w:r w:rsidRPr="00BA7B3F">
              <w:rPr>
                <w:rFonts w:ascii="Times New Roman" w:hAnsi="Times New Roman" w:cs="Times New Roman"/>
                <w:sz w:val="24"/>
                <w:szCs w:val="24"/>
              </w:rPr>
              <w:t xml:space="preserve"> </w:t>
            </w:r>
            <w:r w:rsidR="00234BFB" w:rsidRPr="00BA7B3F">
              <w:rPr>
                <w:rFonts w:ascii="Times New Roman" w:hAnsi="Times New Roman" w:cs="Times New Roman"/>
                <w:sz w:val="24"/>
                <w:szCs w:val="24"/>
              </w:rPr>
              <w:t>воскресение</w:t>
            </w:r>
          </w:p>
        </w:tc>
        <w:tc>
          <w:tcPr>
            <w:tcW w:w="4110" w:type="dxa"/>
            <w:tcBorders>
              <w:left w:val="single" w:sz="4" w:space="0" w:color="000000"/>
              <w:bottom w:val="single" w:sz="4" w:space="0" w:color="000000"/>
              <w:right w:val="single" w:sz="4" w:space="0" w:color="000000"/>
            </w:tcBorders>
          </w:tcPr>
          <w:p w:rsidR="00234BFB" w:rsidRPr="00BA7B3F" w:rsidRDefault="00F56116" w:rsidP="00E07145">
            <w:pPr>
              <w:pStyle w:val="ConsPlusCell"/>
              <w:snapToGrid w:val="0"/>
              <w:rPr>
                <w:rFonts w:ascii="Times New Roman" w:hAnsi="Times New Roman" w:cs="Times New Roman"/>
                <w:sz w:val="24"/>
                <w:szCs w:val="24"/>
              </w:rPr>
            </w:pPr>
            <w:r w:rsidRPr="00BA7B3F">
              <w:rPr>
                <w:rFonts w:ascii="Times New Roman" w:hAnsi="Times New Roman" w:cs="Times New Roman"/>
                <w:sz w:val="24"/>
                <w:szCs w:val="24"/>
              </w:rPr>
              <w:t>п</w:t>
            </w:r>
            <w:r w:rsidR="00234BFB" w:rsidRPr="00BA7B3F">
              <w:rPr>
                <w:rFonts w:ascii="Times New Roman" w:hAnsi="Times New Roman" w:cs="Times New Roman"/>
                <w:sz w:val="24"/>
                <w:szCs w:val="24"/>
              </w:rPr>
              <w:t>онедельник, среда</w:t>
            </w:r>
          </w:p>
          <w:p w:rsidR="00234BFB" w:rsidRPr="00BA7B3F" w:rsidRDefault="00234BFB" w:rsidP="00E07145">
            <w:pPr>
              <w:pStyle w:val="ConsPlusCell"/>
              <w:snapToGrid w:val="0"/>
              <w:rPr>
                <w:rFonts w:ascii="Times New Roman" w:hAnsi="Times New Roman" w:cs="Times New Roman"/>
                <w:sz w:val="24"/>
                <w:szCs w:val="24"/>
              </w:rPr>
            </w:pPr>
            <w:r w:rsidRPr="00BA7B3F">
              <w:rPr>
                <w:rFonts w:ascii="Times New Roman" w:hAnsi="Times New Roman" w:cs="Times New Roman"/>
                <w:sz w:val="24"/>
                <w:szCs w:val="24"/>
              </w:rPr>
              <w:t>10:00 -18:00</w:t>
            </w:r>
            <w:r w:rsidR="00D2540D">
              <w:rPr>
                <w:rFonts w:ascii="Times New Roman" w:hAnsi="Times New Roman" w:cs="Times New Roman"/>
                <w:sz w:val="24"/>
                <w:szCs w:val="24"/>
              </w:rPr>
              <w:t>;</w:t>
            </w:r>
          </w:p>
          <w:p w:rsidR="00234BFB" w:rsidRPr="00BA7B3F" w:rsidRDefault="00234BFB" w:rsidP="00E07145">
            <w:pPr>
              <w:pStyle w:val="ConsPlusCell"/>
              <w:snapToGrid w:val="0"/>
              <w:rPr>
                <w:rFonts w:ascii="Times New Roman" w:hAnsi="Times New Roman" w:cs="Times New Roman"/>
                <w:sz w:val="24"/>
                <w:szCs w:val="24"/>
              </w:rPr>
            </w:pPr>
            <w:r w:rsidRPr="00BA7B3F">
              <w:rPr>
                <w:rFonts w:ascii="Times New Roman" w:hAnsi="Times New Roman" w:cs="Times New Roman"/>
                <w:sz w:val="24"/>
                <w:szCs w:val="24"/>
              </w:rPr>
              <w:t>перерыв на обед: 13:00-14:00</w:t>
            </w:r>
            <w:r w:rsidR="00D2540D">
              <w:rPr>
                <w:rFonts w:ascii="Times New Roman" w:hAnsi="Times New Roman" w:cs="Times New Roman"/>
                <w:sz w:val="24"/>
                <w:szCs w:val="24"/>
              </w:rPr>
              <w:t>;</w:t>
            </w:r>
          </w:p>
          <w:p w:rsidR="00D2540D" w:rsidRDefault="00234BFB" w:rsidP="00E07145">
            <w:pPr>
              <w:pStyle w:val="ConsPlusCell"/>
              <w:snapToGrid w:val="0"/>
              <w:rPr>
                <w:rFonts w:ascii="Times New Roman" w:hAnsi="Times New Roman" w:cs="Times New Roman"/>
                <w:sz w:val="24"/>
                <w:szCs w:val="24"/>
                <w:lang w:val="en-US"/>
              </w:rPr>
            </w:pPr>
            <w:r w:rsidRPr="00BA7B3F">
              <w:rPr>
                <w:rFonts w:ascii="Times New Roman" w:hAnsi="Times New Roman" w:cs="Times New Roman"/>
                <w:sz w:val="24"/>
                <w:szCs w:val="24"/>
              </w:rPr>
              <w:t xml:space="preserve">выходные дни: суббота, </w:t>
            </w:r>
          </w:p>
          <w:p w:rsidR="00234BFB" w:rsidRPr="00BA7B3F" w:rsidRDefault="00234BFB" w:rsidP="00E07145">
            <w:pPr>
              <w:pStyle w:val="ConsPlusCell"/>
              <w:snapToGrid w:val="0"/>
              <w:rPr>
                <w:rFonts w:ascii="Times New Roman" w:hAnsi="Times New Roman" w:cs="Times New Roman"/>
                <w:sz w:val="24"/>
                <w:szCs w:val="24"/>
              </w:rPr>
            </w:pPr>
            <w:r w:rsidRPr="00BA7B3F">
              <w:rPr>
                <w:rFonts w:ascii="Times New Roman" w:hAnsi="Times New Roman" w:cs="Times New Roman"/>
                <w:sz w:val="24"/>
                <w:szCs w:val="24"/>
              </w:rPr>
              <w:t>воскресение</w:t>
            </w:r>
          </w:p>
        </w:tc>
      </w:tr>
      <w:tr w:rsidR="00234BFB" w:rsidRPr="00BA7B3F" w:rsidTr="00F56116">
        <w:tc>
          <w:tcPr>
            <w:tcW w:w="1984" w:type="dxa"/>
            <w:tcBorders>
              <w:left w:val="single" w:sz="4" w:space="0" w:color="000000"/>
              <w:bottom w:val="single" w:sz="4" w:space="0" w:color="000000"/>
            </w:tcBorders>
            <w:shd w:val="clear" w:color="auto" w:fill="auto"/>
          </w:tcPr>
          <w:p w:rsidR="00234BFB" w:rsidRPr="00BA7B3F" w:rsidRDefault="00234BFB" w:rsidP="00E07145">
            <w:pPr>
              <w:pStyle w:val="ConsPlusCell"/>
              <w:snapToGrid w:val="0"/>
              <w:rPr>
                <w:rFonts w:ascii="Times New Roman" w:hAnsi="Times New Roman" w:cs="Times New Roman"/>
                <w:sz w:val="24"/>
                <w:szCs w:val="24"/>
              </w:rPr>
            </w:pPr>
            <w:r w:rsidRPr="00BA7B3F">
              <w:rPr>
                <w:rFonts w:ascii="Times New Roman" w:hAnsi="Times New Roman" w:cs="Times New Roman"/>
                <w:sz w:val="24"/>
                <w:szCs w:val="24"/>
              </w:rPr>
              <w:t>Почтовый адрес</w:t>
            </w:r>
            <w:r w:rsidR="0084697A">
              <w:rPr>
                <w:rFonts w:ascii="Times New Roman" w:hAnsi="Times New Roman" w:cs="Times New Roman"/>
                <w:sz w:val="24"/>
                <w:szCs w:val="24"/>
              </w:rPr>
              <w:t xml:space="preserve"> </w:t>
            </w:r>
          </w:p>
        </w:tc>
        <w:tc>
          <w:tcPr>
            <w:tcW w:w="3828" w:type="dxa"/>
            <w:tcBorders>
              <w:left w:val="single" w:sz="4" w:space="0" w:color="000000"/>
              <w:bottom w:val="single" w:sz="4" w:space="0" w:color="000000"/>
              <w:right w:val="single" w:sz="4" w:space="0" w:color="000000"/>
            </w:tcBorders>
            <w:shd w:val="clear" w:color="auto" w:fill="auto"/>
          </w:tcPr>
          <w:p w:rsidR="00D2540D" w:rsidRPr="00C0077A" w:rsidRDefault="00234BFB" w:rsidP="00856CAC">
            <w:pPr>
              <w:pStyle w:val="ConsPlusCell"/>
              <w:snapToGrid w:val="0"/>
              <w:rPr>
                <w:rFonts w:ascii="Times New Roman" w:hAnsi="Times New Roman" w:cs="Times New Roman"/>
                <w:sz w:val="24"/>
                <w:szCs w:val="24"/>
              </w:rPr>
            </w:pPr>
            <w:r w:rsidRPr="00BA7B3F">
              <w:rPr>
                <w:rFonts w:ascii="Times New Roman" w:hAnsi="Times New Roman" w:cs="Times New Roman"/>
                <w:sz w:val="24"/>
                <w:szCs w:val="24"/>
              </w:rPr>
              <w:t>143966,</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 xml:space="preserve">Московская область, </w:t>
            </w:r>
          </w:p>
          <w:p w:rsidR="00234BFB" w:rsidRPr="00BA7B3F" w:rsidRDefault="00234BFB" w:rsidP="00856CAC">
            <w:pPr>
              <w:pStyle w:val="ConsPlusCell"/>
              <w:snapToGrid w:val="0"/>
              <w:rPr>
                <w:rFonts w:ascii="Times New Roman" w:hAnsi="Times New Roman" w:cs="Times New Roman"/>
                <w:sz w:val="24"/>
                <w:szCs w:val="24"/>
              </w:rPr>
            </w:pPr>
            <w:r w:rsidRPr="00BA7B3F">
              <w:rPr>
                <w:rFonts w:ascii="Times New Roman" w:hAnsi="Times New Roman" w:cs="Times New Roman"/>
                <w:sz w:val="24"/>
                <w:szCs w:val="24"/>
              </w:rPr>
              <w:t>г.о. Реутов, ул.</w:t>
            </w:r>
            <w:r w:rsidR="00D2540D" w:rsidRPr="00D2540D">
              <w:rPr>
                <w:rFonts w:ascii="Times New Roman" w:hAnsi="Times New Roman" w:cs="Times New Roman"/>
                <w:sz w:val="24"/>
                <w:szCs w:val="24"/>
              </w:rPr>
              <w:t xml:space="preserve"> </w:t>
            </w:r>
            <w:r w:rsidR="00856CAC">
              <w:rPr>
                <w:rFonts w:ascii="Times New Roman" w:hAnsi="Times New Roman" w:cs="Times New Roman"/>
                <w:sz w:val="24"/>
                <w:szCs w:val="24"/>
              </w:rPr>
              <w:t>Победы, д.</w:t>
            </w:r>
            <w:r w:rsidRPr="00BA7B3F">
              <w:rPr>
                <w:rFonts w:ascii="Times New Roman" w:hAnsi="Times New Roman" w:cs="Times New Roman"/>
                <w:sz w:val="24"/>
                <w:szCs w:val="24"/>
              </w:rPr>
              <w:t>7</w:t>
            </w:r>
          </w:p>
        </w:tc>
        <w:tc>
          <w:tcPr>
            <w:tcW w:w="4110" w:type="dxa"/>
            <w:tcBorders>
              <w:left w:val="single" w:sz="4" w:space="0" w:color="000000"/>
              <w:bottom w:val="single" w:sz="4" w:space="0" w:color="000000"/>
              <w:right w:val="single" w:sz="4" w:space="0" w:color="000000"/>
            </w:tcBorders>
          </w:tcPr>
          <w:p w:rsidR="00D2540D" w:rsidRPr="00C0077A" w:rsidRDefault="00234BFB" w:rsidP="00E07145">
            <w:pPr>
              <w:pStyle w:val="ConsPlusCell"/>
              <w:snapToGrid w:val="0"/>
              <w:rPr>
                <w:rFonts w:ascii="Times New Roman" w:hAnsi="Times New Roman" w:cs="Times New Roman"/>
                <w:sz w:val="24"/>
                <w:szCs w:val="24"/>
              </w:rPr>
            </w:pPr>
            <w:r w:rsidRPr="00BA7B3F">
              <w:rPr>
                <w:rFonts w:ascii="Times New Roman" w:hAnsi="Times New Roman" w:cs="Times New Roman"/>
                <w:sz w:val="24"/>
                <w:szCs w:val="24"/>
              </w:rPr>
              <w:t xml:space="preserve">143966, Московская область, </w:t>
            </w:r>
          </w:p>
          <w:p w:rsidR="00234BFB" w:rsidRPr="00BA7B3F" w:rsidRDefault="00234BFB" w:rsidP="00E07145">
            <w:pPr>
              <w:pStyle w:val="ConsPlusCell"/>
              <w:snapToGrid w:val="0"/>
              <w:rPr>
                <w:rFonts w:ascii="Times New Roman" w:hAnsi="Times New Roman" w:cs="Times New Roman"/>
                <w:sz w:val="24"/>
                <w:szCs w:val="24"/>
              </w:rPr>
            </w:pPr>
            <w:r w:rsidRPr="00BA7B3F">
              <w:rPr>
                <w:rFonts w:ascii="Times New Roman" w:hAnsi="Times New Roman" w:cs="Times New Roman"/>
                <w:sz w:val="24"/>
                <w:szCs w:val="24"/>
              </w:rPr>
              <w:t>г.о. Реутов, ул. Кирова, д.5</w:t>
            </w:r>
          </w:p>
        </w:tc>
      </w:tr>
      <w:tr w:rsidR="00234BFB" w:rsidRPr="00BA7B3F" w:rsidTr="00F56116">
        <w:tc>
          <w:tcPr>
            <w:tcW w:w="1984" w:type="dxa"/>
            <w:tcBorders>
              <w:left w:val="single" w:sz="4" w:space="0" w:color="000000"/>
              <w:bottom w:val="single" w:sz="4" w:space="0" w:color="000000"/>
            </w:tcBorders>
            <w:shd w:val="clear" w:color="auto" w:fill="auto"/>
          </w:tcPr>
          <w:p w:rsidR="00234BFB" w:rsidRPr="00BA7B3F" w:rsidRDefault="00234BFB" w:rsidP="00E07145">
            <w:pPr>
              <w:pStyle w:val="ConsPlusCell"/>
              <w:snapToGrid w:val="0"/>
              <w:rPr>
                <w:rFonts w:ascii="Times New Roman" w:hAnsi="Times New Roman" w:cs="Times New Roman"/>
                <w:sz w:val="24"/>
                <w:szCs w:val="24"/>
              </w:rPr>
            </w:pPr>
            <w:r w:rsidRPr="00BA7B3F">
              <w:rPr>
                <w:rFonts w:ascii="Times New Roman" w:hAnsi="Times New Roman" w:cs="Times New Roman"/>
                <w:sz w:val="24"/>
                <w:szCs w:val="24"/>
              </w:rPr>
              <w:t>Место расположения</w:t>
            </w:r>
          </w:p>
        </w:tc>
        <w:tc>
          <w:tcPr>
            <w:tcW w:w="3828" w:type="dxa"/>
            <w:tcBorders>
              <w:left w:val="single" w:sz="4" w:space="0" w:color="000000"/>
              <w:bottom w:val="single" w:sz="4" w:space="0" w:color="000000"/>
              <w:right w:val="single" w:sz="4" w:space="0" w:color="000000"/>
            </w:tcBorders>
            <w:shd w:val="clear" w:color="auto" w:fill="auto"/>
          </w:tcPr>
          <w:p w:rsidR="00234BFB" w:rsidRPr="00BA7B3F" w:rsidRDefault="00D2540D" w:rsidP="00E07145">
            <w:pPr>
              <w:pStyle w:val="ConsPlusCell"/>
              <w:snapToGrid w:val="0"/>
              <w:rPr>
                <w:rFonts w:ascii="Times New Roman" w:hAnsi="Times New Roman" w:cs="Times New Roman"/>
                <w:sz w:val="24"/>
                <w:szCs w:val="24"/>
              </w:rPr>
            </w:pPr>
            <w:r>
              <w:rPr>
                <w:rFonts w:ascii="Times New Roman" w:hAnsi="Times New Roman" w:cs="Times New Roman"/>
                <w:sz w:val="24"/>
                <w:szCs w:val="24"/>
              </w:rPr>
              <w:t>о</w:t>
            </w:r>
            <w:r w:rsidR="00856CAC">
              <w:rPr>
                <w:rFonts w:ascii="Times New Roman" w:hAnsi="Times New Roman" w:cs="Times New Roman"/>
                <w:sz w:val="24"/>
                <w:szCs w:val="24"/>
              </w:rPr>
              <w:t>тдельно стоящее здание</w:t>
            </w:r>
          </w:p>
        </w:tc>
        <w:tc>
          <w:tcPr>
            <w:tcW w:w="4110" w:type="dxa"/>
            <w:tcBorders>
              <w:left w:val="single" w:sz="4" w:space="0" w:color="000000"/>
              <w:bottom w:val="single" w:sz="4" w:space="0" w:color="000000"/>
              <w:right w:val="single" w:sz="4" w:space="0" w:color="000000"/>
            </w:tcBorders>
          </w:tcPr>
          <w:p w:rsidR="00EE203E" w:rsidRPr="00BA7B3F" w:rsidRDefault="00F56116" w:rsidP="00E07145">
            <w:pPr>
              <w:pStyle w:val="ConsPlusCell"/>
              <w:snapToGrid w:val="0"/>
              <w:rPr>
                <w:rFonts w:ascii="Times New Roman" w:hAnsi="Times New Roman" w:cs="Times New Roman"/>
                <w:sz w:val="24"/>
                <w:szCs w:val="24"/>
              </w:rPr>
            </w:pPr>
            <w:r w:rsidRPr="00BA7B3F">
              <w:rPr>
                <w:rFonts w:ascii="Times New Roman" w:hAnsi="Times New Roman" w:cs="Times New Roman"/>
                <w:sz w:val="24"/>
                <w:szCs w:val="24"/>
              </w:rPr>
              <w:t>цокольный этаж, каб.13</w:t>
            </w:r>
          </w:p>
        </w:tc>
      </w:tr>
    </w:tbl>
    <w:p w:rsidR="00F91857" w:rsidRPr="00BA7B3F" w:rsidRDefault="00F91857" w:rsidP="00E07145">
      <w:pPr>
        <w:widowControl w:val="0"/>
        <w:autoSpaceDE w:val="0"/>
        <w:jc w:val="both"/>
        <w:rPr>
          <w:rFonts w:ascii="Times New Roman" w:hAnsi="Times New Roman"/>
          <w:sz w:val="24"/>
          <w:szCs w:val="24"/>
        </w:rPr>
      </w:pPr>
    </w:p>
    <w:p w:rsidR="00F91857" w:rsidRPr="00BA7B3F" w:rsidRDefault="00E07145" w:rsidP="00E07145">
      <w:pPr>
        <w:widowControl w:val="0"/>
        <w:autoSpaceDE w:val="0"/>
        <w:ind w:left="3969"/>
        <w:rPr>
          <w:rFonts w:ascii="Times New Roman" w:hAnsi="Times New Roman"/>
          <w:sz w:val="24"/>
          <w:szCs w:val="24"/>
        </w:rPr>
      </w:pPr>
      <w:bookmarkStart w:id="6" w:name="Par277"/>
      <w:bookmarkEnd w:id="6"/>
      <w:r>
        <w:rPr>
          <w:rFonts w:ascii="Times New Roman" w:hAnsi="Times New Roman"/>
          <w:sz w:val="24"/>
          <w:szCs w:val="24"/>
        </w:rPr>
        <w:br w:type="page"/>
      </w:r>
      <w:r w:rsidR="00EE203E" w:rsidRPr="00BA7B3F">
        <w:rPr>
          <w:rFonts w:ascii="Times New Roman" w:hAnsi="Times New Roman"/>
          <w:sz w:val="24"/>
          <w:szCs w:val="24"/>
        </w:rPr>
        <w:lastRenderedPageBreak/>
        <w:t>При</w:t>
      </w:r>
      <w:r w:rsidR="00F91857" w:rsidRPr="00BA7B3F">
        <w:rPr>
          <w:rFonts w:ascii="Times New Roman" w:hAnsi="Times New Roman"/>
          <w:sz w:val="24"/>
          <w:szCs w:val="24"/>
        </w:rPr>
        <w:t>ложение № 2</w:t>
      </w:r>
    </w:p>
    <w:p w:rsidR="00F91857" w:rsidRDefault="00F91857" w:rsidP="00E07145">
      <w:pPr>
        <w:widowControl w:val="0"/>
        <w:autoSpaceDE w:val="0"/>
        <w:ind w:left="3969"/>
        <w:jc w:val="left"/>
        <w:rPr>
          <w:rFonts w:ascii="Times New Roman" w:hAnsi="Times New Roman"/>
          <w:bCs/>
          <w:sz w:val="24"/>
          <w:szCs w:val="24"/>
        </w:rPr>
      </w:pPr>
    </w:p>
    <w:p w:rsidR="00E07145" w:rsidRPr="00BA7B3F" w:rsidRDefault="00E07145" w:rsidP="00E07145">
      <w:pPr>
        <w:widowControl w:val="0"/>
        <w:autoSpaceDE w:val="0"/>
        <w:ind w:left="3969"/>
        <w:jc w:val="left"/>
        <w:rPr>
          <w:rFonts w:ascii="Times New Roman" w:hAnsi="Times New Roman"/>
          <w:bCs/>
          <w:sz w:val="24"/>
          <w:szCs w:val="24"/>
        </w:rPr>
      </w:pPr>
    </w:p>
    <w:p w:rsidR="00D3795E" w:rsidRDefault="006B355F" w:rsidP="00E07145">
      <w:pPr>
        <w:widowControl w:val="0"/>
        <w:tabs>
          <w:tab w:val="left" w:pos="0"/>
        </w:tabs>
        <w:autoSpaceDE w:val="0"/>
        <w:jc w:val="center"/>
        <w:rPr>
          <w:rFonts w:ascii="Times New Roman" w:hAnsi="Times New Roman"/>
          <w:sz w:val="24"/>
          <w:szCs w:val="24"/>
        </w:rPr>
      </w:pPr>
      <w:hyperlink w:anchor="Par277" w:history="1">
        <w:r w:rsidR="00F91857" w:rsidRPr="00E07145">
          <w:rPr>
            <w:rStyle w:val="a8"/>
            <w:rFonts w:ascii="Times New Roman" w:hAnsi="Times New Roman"/>
            <w:color w:val="auto"/>
            <w:sz w:val="24"/>
            <w:szCs w:val="24"/>
            <w:u w:val="none"/>
          </w:rPr>
          <w:t>Блок-схема</w:t>
        </w:r>
      </w:hyperlink>
      <w:r w:rsidR="00F91857" w:rsidRPr="00E07145">
        <w:rPr>
          <w:rFonts w:ascii="Times New Roman" w:hAnsi="Times New Roman"/>
          <w:sz w:val="24"/>
          <w:szCs w:val="24"/>
        </w:rPr>
        <w:t xml:space="preserve"> последовательности действий при предоставлении муниципальной услуги </w:t>
      </w:r>
    </w:p>
    <w:p w:rsidR="00F91857" w:rsidRPr="00BA7B3F" w:rsidRDefault="00D3795E" w:rsidP="00E07145">
      <w:pPr>
        <w:widowControl w:val="0"/>
        <w:tabs>
          <w:tab w:val="left" w:pos="0"/>
        </w:tabs>
        <w:autoSpaceDE w:val="0"/>
        <w:jc w:val="center"/>
        <w:rPr>
          <w:rFonts w:ascii="Times New Roman" w:hAnsi="Times New Roman"/>
          <w:bCs/>
          <w:sz w:val="24"/>
          <w:szCs w:val="24"/>
        </w:rPr>
      </w:pPr>
      <w:r>
        <w:rPr>
          <w:rFonts w:ascii="Times New Roman" w:hAnsi="Times New Roman"/>
          <w:sz w:val="24"/>
          <w:szCs w:val="24"/>
        </w:rPr>
        <w:t xml:space="preserve">«Прием заявлений, постановка на учет и зачисление детей в образовательные организации, реализующие образовательную программу дошкольного образования и (или) осуществляющие присмотр и уход за детьми, расположенные на территории муниципального образования Московской области» </w:t>
      </w:r>
      <w:r w:rsidRPr="00E07145">
        <w:rPr>
          <w:rFonts w:ascii="Times New Roman" w:hAnsi="Times New Roman"/>
          <w:bCs/>
          <w:sz w:val="24"/>
          <w:szCs w:val="24"/>
        </w:rPr>
        <w:t xml:space="preserve"> </w:t>
      </w:r>
    </w:p>
    <w:p w:rsidR="00F91857" w:rsidRPr="00BA7B3F" w:rsidRDefault="00F8436B" w:rsidP="00F8436B">
      <w:pPr>
        <w:widowControl w:val="0"/>
        <w:autoSpaceDE w:val="0"/>
        <w:jc w:val="center"/>
        <w:rPr>
          <w:rFonts w:ascii="Times New Roman" w:hAnsi="Times New Roman"/>
          <w:sz w:val="24"/>
          <w:szCs w:val="24"/>
        </w:rPr>
      </w:pPr>
      <w:r w:rsidRPr="00BA7B3F">
        <w:rPr>
          <w:rFonts w:ascii="Times New Roman" w:hAnsi="Times New Roman"/>
          <w:sz w:val="24"/>
          <w:szCs w:val="24"/>
        </w:rPr>
        <w:object w:dxaOrig="20436" w:dyaOrig="21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611.25pt" o:ole="" filled="t">
            <v:fill color2="black"/>
            <v:imagedata r:id="rId20" o:title=""/>
          </v:shape>
          <o:OLEObject Type="Embed" ProgID="Документ" ShapeID="_x0000_i1025" DrawAspect="Content" ObjectID="_1508319178" r:id="rId21"/>
        </w:object>
      </w:r>
      <w:r w:rsidRPr="00BA7B3F">
        <w:rPr>
          <w:rFonts w:ascii="Times New Roman" w:hAnsi="Times New Roman"/>
          <w:sz w:val="24"/>
          <w:szCs w:val="24"/>
        </w:rPr>
        <w:object w:dxaOrig="14467" w:dyaOrig="18043">
          <v:shape id="_x0000_i1026" type="#_x0000_t75" style="width:500.25pt;height:695.25pt" o:ole="" filled="t">
            <v:fill color2="black"/>
            <v:imagedata r:id="rId22" o:title=""/>
          </v:shape>
          <o:OLEObject Type="Embed" ProgID="Документ" ShapeID="_x0000_i1026" DrawAspect="Content" ObjectID="_1508319179" r:id="rId23"/>
        </w:object>
      </w:r>
    </w:p>
    <w:p w:rsidR="00F91857" w:rsidRPr="00BA7B3F" w:rsidRDefault="00F8436B" w:rsidP="00E07145">
      <w:pPr>
        <w:widowControl w:val="0"/>
        <w:autoSpaceDE w:val="0"/>
        <w:jc w:val="left"/>
        <w:rPr>
          <w:rFonts w:ascii="Times New Roman" w:hAnsi="Times New Roman"/>
          <w:sz w:val="24"/>
          <w:szCs w:val="24"/>
        </w:rPr>
      </w:pPr>
      <w:r w:rsidRPr="00BA7B3F">
        <w:rPr>
          <w:rFonts w:ascii="Times New Roman" w:hAnsi="Times New Roman"/>
          <w:sz w:val="24"/>
          <w:szCs w:val="24"/>
        </w:rPr>
        <w:object w:dxaOrig="15046" w:dyaOrig="13322">
          <v:shape id="_x0000_i1027" type="#_x0000_t75" style="width:487.5pt;height:569.25pt" o:ole="" filled="t">
            <v:fill color2="black"/>
            <v:imagedata r:id="rId24" o:title=""/>
          </v:shape>
          <o:OLEObject Type="Embed" ProgID="Документ" ShapeID="_x0000_i1027" DrawAspect="Content" ObjectID="_1508319180" r:id="rId25"/>
        </w:object>
      </w:r>
    </w:p>
    <w:p w:rsidR="000636E7" w:rsidRPr="00BA7B3F" w:rsidRDefault="00E07145" w:rsidP="00E07145">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br w:type="page"/>
      </w:r>
      <w:r w:rsidR="000636E7" w:rsidRPr="00BA7B3F">
        <w:rPr>
          <w:rFonts w:ascii="Times New Roman" w:hAnsi="Times New Roman"/>
          <w:sz w:val="24"/>
          <w:szCs w:val="24"/>
        </w:rPr>
        <w:lastRenderedPageBreak/>
        <w:t>Приложение № 3</w:t>
      </w:r>
    </w:p>
    <w:p w:rsidR="00C81B88" w:rsidRDefault="00C81B88" w:rsidP="00C81B88">
      <w:pPr>
        <w:widowControl w:val="0"/>
        <w:ind w:left="4536"/>
        <w:jc w:val="left"/>
        <w:rPr>
          <w:rFonts w:ascii="Times New Roman" w:hAnsi="Times New Roman"/>
          <w:sz w:val="24"/>
          <w:szCs w:val="24"/>
        </w:rPr>
      </w:pPr>
    </w:p>
    <w:p w:rsidR="00C81B88" w:rsidRPr="00BA7B3F" w:rsidRDefault="00C81B88" w:rsidP="00C81B88">
      <w:pPr>
        <w:widowControl w:val="0"/>
        <w:ind w:left="4536"/>
        <w:jc w:val="left"/>
        <w:rPr>
          <w:rFonts w:ascii="Times New Roman" w:hAnsi="Times New Roman"/>
          <w:sz w:val="24"/>
          <w:szCs w:val="24"/>
        </w:rPr>
      </w:pPr>
      <w:r w:rsidRPr="00BA7B3F">
        <w:rPr>
          <w:rFonts w:ascii="Times New Roman" w:hAnsi="Times New Roman"/>
          <w:sz w:val="24"/>
          <w:szCs w:val="24"/>
        </w:rPr>
        <w:t>Председателю городской комиссии по комплектованию</w:t>
      </w:r>
      <w:r>
        <w:rPr>
          <w:rFonts w:ascii="Times New Roman" w:hAnsi="Times New Roman"/>
          <w:sz w:val="24"/>
          <w:szCs w:val="24"/>
        </w:rPr>
        <w:t xml:space="preserve"> </w:t>
      </w:r>
      <w:r w:rsidRPr="00BA7B3F">
        <w:rPr>
          <w:rFonts w:ascii="Times New Roman" w:hAnsi="Times New Roman"/>
          <w:sz w:val="24"/>
          <w:szCs w:val="24"/>
        </w:rPr>
        <w:t>образовательных учреждений,</w:t>
      </w:r>
      <w:r>
        <w:rPr>
          <w:rFonts w:ascii="Times New Roman" w:hAnsi="Times New Roman"/>
          <w:sz w:val="24"/>
          <w:szCs w:val="24"/>
        </w:rPr>
        <w:t xml:space="preserve"> </w:t>
      </w:r>
      <w:r w:rsidRPr="00BA7B3F">
        <w:rPr>
          <w:rFonts w:ascii="Times New Roman" w:hAnsi="Times New Roman"/>
          <w:sz w:val="24"/>
          <w:szCs w:val="24"/>
        </w:rPr>
        <w:t>реализующих общеобразовательные программы</w:t>
      </w:r>
    </w:p>
    <w:p w:rsidR="00C81B88" w:rsidRDefault="00C81B88" w:rsidP="00C81B88">
      <w:pPr>
        <w:pStyle w:val="ConsPlusNonformat"/>
        <w:ind w:left="4536"/>
        <w:rPr>
          <w:rFonts w:ascii="Times New Roman" w:hAnsi="Times New Roman"/>
          <w:sz w:val="24"/>
          <w:szCs w:val="24"/>
        </w:rPr>
      </w:pPr>
      <w:r w:rsidRPr="00BA7B3F">
        <w:rPr>
          <w:rFonts w:ascii="Times New Roman" w:hAnsi="Times New Roman"/>
          <w:sz w:val="24"/>
          <w:szCs w:val="24"/>
        </w:rPr>
        <w:t xml:space="preserve">дошкольного образования, </w:t>
      </w:r>
    </w:p>
    <w:p w:rsidR="00C81B88" w:rsidRDefault="00C81B88" w:rsidP="00C81B88">
      <w:pPr>
        <w:pStyle w:val="ConsPlusNonformat"/>
        <w:ind w:left="4536"/>
        <w:rPr>
          <w:rFonts w:ascii="Times New Roman" w:hAnsi="Times New Roman" w:cs="Times New Roman"/>
          <w:sz w:val="24"/>
          <w:szCs w:val="24"/>
          <w:u w:val="single"/>
        </w:rPr>
      </w:pPr>
      <w:r w:rsidRPr="00BA7B3F">
        <w:rPr>
          <w:rFonts w:ascii="Times New Roman" w:hAnsi="Times New Roman"/>
          <w:sz w:val="24"/>
          <w:szCs w:val="24"/>
        </w:rPr>
        <w:t>начальнику Управления образования</w:t>
      </w:r>
      <w:r w:rsidRPr="00BA7B3F">
        <w:rPr>
          <w:rFonts w:ascii="Times New Roman" w:hAnsi="Times New Roman" w:cs="Times New Roman"/>
          <w:sz w:val="24"/>
          <w:szCs w:val="24"/>
          <w:u w:val="single"/>
        </w:rPr>
        <w:t xml:space="preserve"> </w:t>
      </w:r>
    </w:p>
    <w:p w:rsidR="000636E7" w:rsidRPr="00BA7B3F" w:rsidRDefault="000636E7" w:rsidP="00C81B88">
      <w:pPr>
        <w:pStyle w:val="ConsPlusNonformat"/>
        <w:ind w:left="4536"/>
        <w:rPr>
          <w:rFonts w:ascii="Times New Roman" w:hAnsi="Times New Roman" w:cs="Times New Roman"/>
          <w:sz w:val="24"/>
          <w:szCs w:val="24"/>
          <w:u w:val="single"/>
        </w:rPr>
      </w:pPr>
      <w:r w:rsidRPr="00BA7B3F">
        <w:rPr>
          <w:rFonts w:ascii="Times New Roman" w:hAnsi="Times New Roman" w:cs="Times New Roman"/>
          <w:sz w:val="24"/>
          <w:szCs w:val="24"/>
          <w:u w:val="single"/>
        </w:rPr>
        <w:t>РОЗАНОВУ В.Л.</w:t>
      </w:r>
    </w:p>
    <w:p w:rsidR="00C81B88" w:rsidRDefault="00C81B88" w:rsidP="00C81B88">
      <w:pPr>
        <w:pStyle w:val="ConsPlusNonformat"/>
        <w:ind w:left="4536"/>
        <w:rPr>
          <w:rFonts w:ascii="Times New Roman" w:hAnsi="Times New Roman" w:cs="Times New Roman"/>
          <w:sz w:val="24"/>
          <w:szCs w:val="24"/>
        </w:rPr>
      </w:pPr>
    </w:p>
    <w:p w:rsidR="000636E7" w:rsidRPr="00BA7B3F" w:rsidRDefault="000636E7" w:rsidP="00C81B88">
      <w:pPr>
        <w:pStyle w:val="ConsPlusNonformat"/>
        <w:ind w:left="4536"/>
        <w:rPr>
          <w:rFonts w:ascii="Times New Roman" w:hAnsi="Times New Roman" w:cs="Times New Roman"/>
          <w:sz w:val="24"/>
          <w:szCs w:val="24"/>
        </w:rPr>
      </w:pPr>
      <w:r w:rsidRPr="00BA7B3F">
        <w:rPr>
          <w:rFonts w:ascii="Times New Roman" w:hAnsi="Times New Roman" w:cs="Times New Roman"/>
          <w:sz w:val="24"/>
          <w:szCs w:val="24"/>
        </w:rPr>
        <w:t>Заявитель:</w:t>
      </w:r>
    </w:p>
    <w:p w:rsidR="000636E7" w:rsidRPr="00BA7B3F" w:rsidRDefault="000636E7" w:rsidP="00C81B88">
      <w:pPr>
        <w:pStyle w:val="ConsPlusNonformat"/>
        <w:ind w:left="4536"/>
        <w:rPr>
          <w:rFonts w:ascii="Times New Roman" w:hAnsi="Times New Roman" w:cs="Times New Roman"/>
          <w:sz w:val="24"/>
          <w:szCs w:val="24"/>
        </w:rPr>
      </w:pPr>
      <w:r w:rsidRPr="00BA7B3F">
        <w:rPr>
          <w:rFonts w:ascii="Times New Roman" w:hAnsi="Times New Roman" w:cs="Times New Roman"/>
          <w:sz w:val="24"/>
          <w:szCs w:val="24"/>
        </w:rPr>
        <w:t>____________________________________________</w:t>
      </w:r>
    </w:p>
    <w:p w:rsidR="000636E7" w:rsidRPr="00BA7B3F" w:rsidRDefault="000636E7" w:rsidP="00C81B88">
      <w:pPr>
        <w:pStyle w:val="ConsPlusNonformat"/>
        <w:ind w:left="4536"/>
        <w:rPr>
          <w:rFonts w:ascii="Times New Roman" w:hAnsi="Times New Roman" w:cs="Times New Roman"/>
          <w:sz w:val="24"/>
          <w:szCs w:val="24"/>
        </w:rPr>
      </w:pPr>
      <w:r w:rsidRPr="00BA7B3F">
        <w:rPr>
          <w:rFonts w:ascii="Times New Roman" w:hAnsi="Times New Roman" w:cs="Times New Roman"/>
          <w:sz w:val="24"/>
          <w:szCs w:val="24"/>
        </w:rPr>
        <w:t>____________________________________________</w:t>
      </w:r>
    </w:p>
    <w:p w:rsidR="000636E7" w:rsidRPr="00C81B88" w:rsidRDefault="000636E7" w:rsidP="00C81B88">
      <w:pPr>
        <w:pStyle w:val="ConsPlusNonformat"/>
        <w:ind w:left="4536"/>
        <w:jc w:val="center"/>
        <w:rPr>
          <w:rFonts w:ascii="Times New Roman" w:hAnsi="Times New Roman" w:cs="Times New Roman"/>
          <w:i/>
        </w:rPr>
      </w:pPr>
      <w:r w:rsidRPr="00C81B88">
        <w:rPr>
          <w:rFonts w:ascii="Times New Roman" w:hAnsi="Times New Roman" w:cs="Times New Roman"/>
          <w:i/>
        </w:rPr>
        <w:t>(Ф.И.О.)</w:t>
      </w:r>
    </w:p>
    <w:p w:rsidR="000636E7" w:rsidRPr="00BA7B3F" w:rsidRDefault="000636E7" w:rsidP="00C81B88">
      <w:pPr>
        <w:pStyle w:val="ConsPlusNonformat"/>
        <w:ind w:left="4536"/>
        <w:rPr>
          <w:rFonts w:ascii="Times New Roman" w:hAnsi="Times New Roman" w:cs="Times New Roman"/>
          <w:sz w:val="24"/>
          <w:szCs w:val="24"/>
        </w:rPr>
      </w:pPr>
      <w:r w:rsidRPr="00BA7B3F">
        <w:rPr>
          <w:rFonts w:ascii="Times New Roman" w:hAnsi="Times New Roman" w:cs="Times New Roman"/>
          <w:sz w:val="24"/>
          <w:szCs w:val="24"/>
        </w:rPr>
        <w:t>Документ, удостоверяющий личность Заявителя</w:t>
      </w:r>
    </w:p>
    <w:p w:rsidR="000636E7" w:rsidRPr="00BA7B3F" w:rsidRDefault="000636E7" w:rsidP="00C81B88">
      <w:pPr>
        <w:pStyle w:val="ConsPlusNonformat"/>
        <w:ind w:left="4536"/>
        <w:rPr>
          <w:rFonts w:ascii="Times New Roman" w:hAnsi="Times New Roman" w:cs="Times New Roman"/>
          <w:sz w:val="24"/>
          <w:szCs w:val="24"/>
        </w:rPr>
      </w:pPr>
      <w:r w:rsidRPr="00BA7B3F">
        <w:rPr>
          <w:rFonts w:ascii="Times New Roman" w:hAnsi="Times New Roman" w:cs="Times New Roman"/>
          <w:sz w:val="24"/>
          <w:szCs w:val="24"/>
        </w:rPr>
        <w:t>серия, №, дата выдачи):</w:t>
      </w:r>
    </w:p>
    <w:p w:rsidR="000636E7" w:rsidRPr="00BA7B3F" w:rsidRDefault="000636E7" w:rsidP="00C81B88">
      <w:pPr>
        <w:pStyle w:val="ConsPlusNonformat"/>
        <w:ind w:left="4536"/>
        <w:rPr>
          <w:rFonts w:ascii="Times New Roman" w:hAnsi="Times New Roman" w:cs="Times New Roman"/>
          <w:sz w:val="24"/>
          <w:szCs w:val="24"/>
        </w:rPr>
      </w:pPr>
      <w:r w:rsidRPr="00BA7B3F">
        <w:rPr>
          <w:rFonts w:ascii="Times New Roman" w:hAnsi="Times New Roman" w:cs="Times New Roman"/>
          <w:sz w:val="24"/>
          <w:szCs w:val="24"/>
        </w:rPr>
        <w:t>____________________________________________</w:t>
      </w:r>
    </w:p>
    <w:p w:rsidR="000636E7" w:rsidRPr="00BA7B3F" w:rsidRDefault="000636E7" w:rsidP="00C81B88">
      <w:pPr>
        <w:pStyle w:val="ConsPlusNonformat"/>
        <w:ind w:left="4536"/>
        <w:rPr>
          <w:rFonts w:ascii="Times New Roman" w:hAnsi="Times New Roman" w:cs="Times New Roman"/>
          <w:sz w:val="24"/>
          <w:szCs w:val="24"/>
        </w:rPr>
      </w:pPr>
      <w:r w:rsidRPr="00BA7B3F">
        <w:rPr>
          <w:rFonts w:ascii="Times New Roman" w:hAnsi="Times New Roman" w:cs="Times New Roman"/>
          <w:sz w:val="24"/>
          <w:szCs w:val="24"/>
        </w:rPr>
        <w:t>____________________________________________</w:t>
      </w:r>
    </w:p>
    <w:p w:rsidR="000636E7" w:rsidRPr="00BA7B3F" w:rsidRDefault="000636E7" w:rsidP="00C81B88">
      <w:pPr>
        <w:pStyle w:val="ConsPlusNonformat"/>
        <w:ind w:left="4536"/>
        <w:rPr>
          <w:rFonts w:ascii="Times New Roman" w:hAnsi="Times New Roman" w:cs="Times New Roman"/>
          <w:sz w:val="24"/>
          <w:szCs w:val="24"/>
        </w:rPr>
      </w:pPr>
      <w:r w:rsidRPr="00BA7B3F">
        <w:rPr>
          <w:rFonts w:ascii="Times New Roman" w:hAnsi="Times New Roman" w:cs="Times New Roman"/>
          <w:sz w:val="24"/>
          <w:szCs w:val="24"/>
        </w:rPr>
        <w:t>____________________________________________</w:t>
      </w:r>
    </w:p>
    <w:p w:rsidR="000636E7" w:rsidRPr="00BA7B3F" w:rsidRDefault="000636E7" w:rsidP="00C81B88">
      <w:pPr>
        <w:pStyle w:val="ConsPlusNonformat"/>
        <w:ind w:left="4536"/>
        <w:rPr>
          <w:rFonts w:ascii="Times New Roman" w:hAnsi="Times New Roman" w:cs="Times New Roman"/>
          <w:sz w:val="24"/>
          <w:szCs w:val="24"/>
        </w:rPr>
      </w:pPr>
    </w:p>
    <w:p w:rsidR="000636E7" w:rsidRPr="00BA7B3F" w:rsidRDefault="000636E7" w:rsidP="00C81B88">
      <w:pPr>
        <w:pStyle w:val="ConsPlusNonformat"/>
        <w:ind w:left="4536"/>
        <w:rPr>
          <w:rFonts w:ascii="Times New Roman" w:hAnsi="Times New Roman" w:cs="Times New Roman"/>
          <w:sz w:val="24"/>
          <w:szCs w:val="24"/>
        </w:rPr>
      </w:pPr>
      <w:r w:rsidRPr="00BA7B3F">
        <w:rPr>
          <w:rFonts w:ascii="Times New Roman" w:hAnsi="Times New Roman" w:cs="Times New Roman"/>
          <w:sz w:val="24"/>
          <w:szCs w:val="24"/>
        </w:rPr>
        <w:t>Проживающего по адресу (регистрация/прописка):</w:t>
      </w:r>
    </w:p>
    <w:p w:rsidR="000636E7" w:rsidRPr="00BA7B3F" w:rsidRDefault="000636E7" w:rsidP="00C81B88">
      <w:pPr>
        <w:pStyle w:val="ConsPlusNonformat"/>
        <w:ind w:left="4536"/>
        <w:rPr>
          <w:rFonts w:ascii="Times New Roman" w:hAnsi="Times New Roman" w:cs="Times New Roman"/>
          <w:sz w:val="24"/>
          <w:szCs w:val="24"/>
        </w:rPr>
      </w:pPr>
      <w:r w:rsidRPr="00BA7B3F">
        <w:rPr>
          <w:rFonts w:ascii="Times New Roman" w:hAnsi="Times New Roman" w:cs="Times New Roman"/>
          <w:sz w:val="24"/>
          <w:szCs w:val="24"/>
        </w:rPr>
        <w:t>____________________________________________</w:t>
      </w:r>
    </w:p>
    <w:p w:rsidR="000636E7" w:rsidRPr="00BA7B3F" w:rsidRDefault="000636E7" w:rsidP="00C81B88">
      <w:pPr>
        <w:pStyle w:val="ConsPlusNonformat"/>
        <w:ind w:left="4536"/>
        <w:rPr>
          <w:rFonts w:ascii="Times New Roman" w:hAnsi="Times New Roman" w:cs="Times New Roman"/>
          <w:sz w:val="24"/>
          <w:szCs w:val="24"/>
        </w:rPr>
      </w:pPr>
      <w:r w:rsidRPr="00BA7B3F">
        <w:rPr>
          <w:rFonts w:ascii="Times New Roman" w:hAnsi="Times New Roman" w:cs="Times New Roman"/>
          <w:sz w:val="24"/>
          <w:szCs w:val="24"/>
        </w:rPr>
        <w:t>____________________________________________</w:t>
      </w:r>
    </w:p>
    <w:p w:rsidR="000636E7" w:rsidRPr="00BA7B3F" w:rsidRDefault="000636E7" w:rsidP="00C81B88">
      <w:pPr>
        <w:pStyle w:val="ConsPlusNonformat"/>
        <w:ind w:left="4536"/>
        <w:rPr>
          <w:rFonts w:ascii="Times New Roman" w:hAnsi="Times New Roman" w:cs="Times New Roman"/>
          <w:sz w:val="24"/>
          <w:szCs w:val="24"/>
        </w:rPr>
      </w:pPr>
      <w:r w:rsidRPr="00BA7B3F">
        <w:rPr>
          <w:rFonts w:ascii="Times New Roman" w:hAnsi="Times New Roman" w:cs="Times New Roman"/>
          <w:sz w:val="24"/>
          <w:szCs w:val="24"/>
        </w:rPr>
        <w:t>Телефон: ____________________________________</w:t>
      </w:r>
    </w:p>
    <w:p w:rsidR="000636E7" w:rsidRPr="00BA7B3F" w:rsidRDefault="00C81B88" w:rsidP="00C81B88">
      <w:pPr>
        <w:pStyle w:val="ConsPlusNonformat"/>
        <w:ind w:left="4536"/>
        <w:rPr>
          <w:rFonts w:ascii="Times New Roman" w:hAnsi="Times New Roman" w:cs="Times New Roman"/>
          <w:sz w:val="24"/>
          <w:szCs w:val="24"/>
        </w:rPr>
      </w:pPr>
      <w:r>
        <w:rPr>
          <w:rFonts w:ascii="Times New Roman" w:hAnsi="Times New Roman" w:cs="Times New Roman"/>
          <w:sz w:val="24"/>
          <w:szCs w:val="24"/>
        </w:rPr>
        <w:t>E-mail:</w:t>
      </w:r>
      <w:r w:rsidR="000636E7" w:rsidRPr="00BA7B3F">
        <w:rPr>
          <w:rFonts w:ascii="Times New Roman" w:hAnsi="Times New Roman" w:cs="Times New Roman"/>
          <w:sz w:val="24"/>
          <w:szCs w:val="24"/>
        </w:rPr>
        <w:t xml:space="preserve"> ____________</w:t>
      </w:r>
      <w:r>
        <w:rPr>
          <w:rFonts w:ascii="Times New Roman" w:hAnsi="Times New Roman" w:cs="Times New Roman"/>
          <w:sz w:val="24"/>
          <w:szCs w:val="24"/>
        </w:rPr>
        <w:t>__</w:t>
      </w:r>
      <w:r w:rsidR="000636E7" w:rsidRPr="00BA7B3F">
        <w:rPr>
          <w:rFonts w:ascii="Times New Roman" w:hAnsi="Times New Roman" w:cs="Times New Roman"/>
          <w:sz w:val="24"/>
          <w:szCs w:val="24"/>
        </w:rPr>
        <w:t>________________________</w:t>
      </w:r>
    </w:p>
    <w:p w:rsidR="000636E7" w:rsidRPr="00BA7B3F" w:rsidRDefault="000636E7" w:rsidP="00C81B88">
      <w:pPr>
        <w:pStyle w:val="ConsPlusNonformat"/>
        <w:rPr>
          <w:rFonts w:ascii="Times New Roman" w:hAnsi="Times New Roman" w:cs="Times New Roman"/>
          <w:sz w:val="24"/>
          <w:szCs w:val="24"/>
        </w:rPr>
      </w:pPr>
    </w:p>
    <w:p w:rsidR="000636E7" w:rsidRPr="00BA7B3F" w:rsidRDefault="000636E7" w:rsidP="00E07145">
      <w:pPr>
        <w:pStyle w:val="ConsPlusNonformat"/>
        <w:jc w:val="center"/>
        <w:rPr>
          <w:rFonts w:ascii="Times New Roman" w:hAnsi="Times New Roman" w:cs="Times New Roman"/>
          <w:sz w:val="24"/>
          <w:szCs w:val="24"/>
        </w:rPr>
      </w:pPr>
      <w:bookmarkStart w:id="7" w:name="Par379"/>
      <w:bookmarkEnd w:id="7"/>
      <w:r w:rsidRPr="00BA7B3F">
        <w:rPr>
          <w:rFonts w:ascii="Times New Roman" w:hAnsi="Times New Roman" w:cs="Times New Roman"/>
          <w:sz w:val="24"/>
          <w:szCs w:val="24"/>
        </w:rPr>
        <w:t>ЗАЯВЛЕНИЕ</w:t>
      </w:r>
    </w:p>
    <w:p w:rsidR="000636E7" w:rsidRPr="00BA7B3F" w:rsidRDefault="000636E7" w:rsidP="00E07145">
      <w:pPr>
        <w:pStyle w:val="ConsPlusNonformat"/>
        <w:rPr>
          <w:rFonts w:ascii="Times New Roman" w:hAnsi="Times New Roman" w:cs="Times New Roman"/>
          <w:sz w:val="24"/>
          <w:szCs w:val="24"/>
        </w:rPr>
      </w:pPr>
    </w:p>
    <w:p w:rsidR="000636E7" w:rsidRPr="00BA7B3F" w:rsidRDefault="000636E7" w:rsidP="00C81B88">
      <w:pPr>
        <w:pStyle w:val="ConsPlusNonformat"/>
        <w:ind w:firstLine="709"/>
        <w:jc w:val="both"/>
        <w:rPr>
          <w:rFonts w:ascii="Times New Roman" w:hAnsi="Times New Roman" w:cs="Times New Roman"/>
          <w:sz w:val="24"/>
          <w:szCs w:val="24"/>
        </w:rPr>
      </w:pPr>
      <w:r w:rsidRPr="00BA7B3F">
        <w:rPr>
          <w:rFonts w:ascii="Times New Roman" w:hAnsi="Times New Roman" w:cs="Times New Roman"/>
          <w:sz w:val="24"/>
          <w:szCs w:val="24"/>
        </w:rPr>
        <w:t>Прошу</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оказать</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содействие</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в</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предоставлении</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места</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в</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 xml:space="preserve">образовательном учреждении, реализующем </w:t>
      </w:r>
      <w:r w:rsidRPr="00BA7B3F">
        <w:rPr>
          <w:rFonts w:ascii="Times New Roman" w:hAnsi="Times New Roman" w:cs="Times New Roman"/>
          <w:bCs/>
          <w:sz w:val="24"/>
          <w:szCs w:val="24"/>
        </w:rPr>
        <w:t>основную общеобразовательную программу дошкольного образования,</w:t>
      </w:r>
      <w:r w:rsidRPr="00BA7B3F">
        <w:rPr>
          <w:rFonts w:ascii="Times New Roman" w:hAnsi="Times New Roman" w:cs="Times New Roman"/>
          <w:sz w:val="24"/>
          <w:szCs w:val="24"/>
        </w:rPr>
        <w:t xml:space="preserve"> для моего ребенка</w:t>
      </w:r>
    </w:p>
    <w:p w:rsidR="000636E7" w:rsidRPr="00BA7B3F" w:rsidRDefault="000636E7" w:rsidP="00E07145">
      <w:pPr>
        <w:pStyle w:val="ConsPlusNonformat"/>
        <w:rPr>
          <w:rFonts w:ascii="Times New Roman" w:hAnsi="Times New Roman" w:cs="Times New Roman"/>
          <w:sz w:val="24"/>
          <w:szCs w:val="24"/>
        </w:rPr>
      </w:pPr>
      <w:r w:rsidRPr="00BA7B3F">
        <w:rPr>
          <w:rFonts w:ascii="Times New Roman" w:hAnsi="Times New Roman" w:cs="Times New Roman"/>
          <w:sz w:val="24"/>
          <w:szCs w:val="24"/>
        </w:rPr>
        <w:t>__________________________________________________________________________________</w:t>
      </w:r>
    </w:p>
    <w:p w:rsidR="000636E7" w:rsidRPr="00C81B88" w:rsidRDefault="000636E7" w:rsidP="00E07145">
      <w:pPr>
        <w:pStyle w:val="ConsPlusNonformat"/>
        <w:jc w:val="center"/>
        <w:rPr>
          <w:rFonts w:ascii="Times New Roman" w:hAnsi="Times New Roman" w:cs="Times New Roman"/>
          <w:i/>
        </w:rPr>
      </w:pPr>
      <w:r w:rsidRPr="00C81B88">
        <w:rPr>
          <w:rFonts w:ascii="Times New Roman" w:hAnsi="Times New Roman" w:cs="Times New Roman"/>
          <w:i/>
        </w:rPr>
        <w:t>(Ф.И.О., дата рождения)</w:t>
      </w:r>
    </w:p>
    <w:p w:rsidR="000636E7" w:rsidRPr="00BA7B3F" w:rsidRDefault="000636E7" w:rsidP="00E07145">
      <w:pPr>
        <w:pStyle w:val="ConsPlusNonformat"/>
        <w:rPr>
          <w:rFonts w:ascii="Times New Roman" w:hAnsi="Times New Roman" w:cs="Times New Roman"/>
          <w:sz w:val="24"/>
          <w:szCs w:val="24"/>
        </w:rPr>
      </w:pPr>
      <w:r w:rsidRPr="00BA7B3F">
        <w:rPr>
          <w:rFonts w:ascii="Times New Roman" w:hAnsi="Times New Roman" w:cs="Times New Roman"/>
          <w:sz w:val="24"/>
          <w:szCs w:val="24"/>
        </w:rPr>
        <w:t xml:space="preserve">свидетельство о рождении: серия ___________, № ______________, дата выдачи: ____________ </w:t>
      </w:r>
    </w:p>
    <w:p w:rsidR="000636E7" w:rsidRPr="00BA7B3F" w:rsidRDefault="000636E7" w:rsidP="00E07145">
      <w:pPr>
        <w:pStyle w:val="ConsPlusNonformat"/>
        <w:rPr>
          <w:rFonts w:ascii="Times New Roman" w:hAnsi="Times New Roman" w:cs="Times New Roman"/>
          <w:sz w:val="24"/>
          <w:szCs w:val="24"/>
        </w:rPr>
      </w:pPr>
    </w:p>
    <w:p w:rsidR="000636E7" w:rsidRPr="00BA7B3F" w:rsidRDefault="000636E7" w:rsidP="00C81B88">
      <w:pPr>
        <w:pStyle w:val="ConsPlusNonformat"/>
        <w:ind w:firstLine="709"/>
        <w:jc w:val="both"/>
        <w:rPr>
          <w:rFonts w:ascii="Times New Roman" w:hAnsi="Times New Roman" w:cs="Times New Roman"/>
          <w:sz w:val="24"/>
          <w:szCs w:val="24"/>
        </w:rPr>
      </w:pPr>
      <w:r w:rsidRPr="00BA7B3F">
        <w:rPr>
          <w:rFonts w:ascii="Times New Roman" w:hAnsi="Times New Roman" w:cs="Times New Roman"/>
          <w:sz w:val="24"/>
          <w:szCs w:val="24"/>
        </w:rPr>
        <w:t xml:space="preserve">Список желаемых образовательных учреждений, реализующих </w:t>
      </w:r>
      <w:r w:rsidRPr="00BA7B3F">
        <w:rPr>
          <w:rFonts w:ascii="Times New Roman" w:hAnsi="Times New Roman" w:cs="Times New Roman"/>
          <w:bCs/>
          <w:sz w:val="24"/>
          <w:szCs w:val="24"/>
        </w:rPr>
        <w:t>основную общеобразовательную программу дошкольного образования,</w:t>
      </w:r>
      <w:r w:rsidRPr="00BA7B3F">
        <w:rPr>
          <w:rFonts w:ascii="Times New Roman" w:hAnsi="Times New Roman" w:cs="Times New Roman"/>
          <w:sz w:val="24"/>
          <w:szCs w:val="24"/>
        </w:rPr>
        <w:t xml:space="preserve"> в порядке убывания приоритетов</w:t>
      </w:r>
      <w:r w:rsidR="00C81B88">
        <w:rPr>
          <w:rFonts w:ascii="Times New Roman" w:hAnsi="Times New Roman" w:cs="Times New Roman"/>
          <w:sz w:val="24"/>
          <w:szCs w:val="24"/>
        </w:rPr>
        <w:t xml:space="preserve"> </w:t>
      </w:r>
      <w:r w:rsidRPr="00BA7B3F">
        <w:rPr>
          <w:rFonts w:ascii="Times New Roman" w:hAnsi="Times New Roman" w:cs="Times New Roman"/>
          <w:sz w:val="24"/>
          <w:szCs w:val="24"/>
        </w:rPr>
        <w:t>сверху вниз:</w:t>
      </w:r>
    </w:p>
    <w:p w:rsidR="000636E7" w:rsidRPr="00BA7B3F" w:rsidRDefault="000636E7" w:rsidP="00C81B88">
      <w:pPr>
        <w:pStyle w:val="ConsPlusNonformat"/>
        <w:jc w:val="both"/>
        <w:rPr>
          <w:rFonts w:ascii="Times New Roman" w:hAnsi="Times New Roman" w:cs="Times New Roman"/>
          <w:sz w:val="24"/>
          <w:szCs w:val="24"/>
        </w:rPr>
      </w:pPr>
    </w:p>
    <w:p w:rsidR="000636E7" w:rsidRPr="00BA7B3F" w:rsidRDefault="000636E7" w:rsidP="00E07145">
      <w:pPr>
        <w:pStyle w:val="ConsPlusNonformat"/>
        <w:rPr>
          <w:rFonts w:ascii="Times New Roman" w:hAnsi="Times New Roman" w:cs="Times New Roman"/>
          <w:sz w:val="24"/>
          <w:szCs w:val="24"/>
        </w:rPr>
      </w:pPr>
      <w:r w:rsidRPr="00BA7B3F">
        <w:rPr>
          <w:rFonts w:ascii="Times New Roman" w:hAnsi="Times New Roman" w:cs="Times New Roman"/>
          <w:sz w:val="24"/>
          <w:szCs w:val="24"/>
        </w:rPr>
        <w:t>ДОУ №</w:t>
      </w:r>
    </w:p>
    <w:p w:rsidR="000636E7" w:rsidRPr="00BA7B3F" w:rsidRDefault="000636E7" w:rsidP="00E07145">
      <w:pPr>
        <w:pStyle w:val="ConsPlusNonformat"/>
        <w:rPr>
          <w:rFonts w:ascii="Times New Roman" w:hAnsi="Times New Roman" w:cs="Times New Roman"/>
          <w:sz w:val="24"/>
          <w:szCs w:val="24"/>
        </w:rPr>
      </w:pPr>
      <w:r w:rsidRPr="00BA7B3F">
        <w:rPr>
          <w:rFonts w:ascii="Times New Roman" w:hAnsi="Times New Roman" w:cs="Times New Roman"/>
          <w:sz w:val="24"/>
          <w:szCs w:val="24"/>
        </w:rPr>
        <w:t>ДОУ №</w:t>
      </w:r>
    </w:p>
    <w:p w:rsidR="000636E7" w:rsidRPr="00BA7B3F" w:rsidRDefault="000636E7" w:rsidP="00E07145">
      <w:pPr>
        <w:pStyle w:val="ConsPlusNonformat"/>
        <w:rPr>
          <w:rFonts w:ascii="Times New Roman" w:hAnsi="Times New Roman" w:cs="Times New Roman"/>
          <w:sz w:val="24"/>
          <w:szCs w:val="24"/>
        </w:rPr>
      </w:pPr>
      <w:r w:rsidRPr="00BA7B3F">
        <w:rPr>
          <w:rFonts w:ascii="Times New Roman" w:hAnsi="Times New Roman" w:cs="Times New Roman"/>
          <w:sz w:val="24"/>
          <w:szCs w:val="24"/>
        </w:rPr>
        <w:t>ДОУ №</w:t>
      </w:r>
    </w:p>
    <w:p w:rsidR="000636E7" w:rsidRPr="00BA7B3F" w:rsidRDefault="000636E7" w:rsidP="00E07145">
      <w:pPr>
        <w:pStyle w:val="ConsPlusNonformat"/>
        <w:rPr>
          <w:rFonts w:ascii="Times New Roman" w:hAnsi="Times New Roman" w:cs="Times New Roman"/>
          <w:sz w:val="24"/>
          <w:szCs w:val="24"/>
        </w:rPr>
      </w:pPr>
    </w:p>
    <w:p w:rsidR="000636E7" w:rsidRPr="00BA7B3F" w:rsidRDefault="000636E7" w:rsidP="00E07145">
      <w:pPr>
        <w:pStyle w:val="ConsPlusNonformat"/>
        <w:rPr>
          <w:rFonts w:ascii="Times New Roman" w:hAnsi="Times New Roman" w:cs="Times New Roman"/>
          <w:sz w:val="24"/>
          <w:szCs w:val="24"/>
        </w:rPr>
      </w:pPr>
      <w:r w:rsidRPr="00BA7B3F">
        <w:rPr>
          <w:rFonts w:ascii="Times New Roman" w:hAnsi="Times New Roman" w:cs="Times New Roman"/>
          <w:sz w:val="24"/>
          <w:szCs w:val="24"/>
        </w:rPr>
        <w:t>Дата желаемого зачисления: _________________________________________________________</w:t>
      </w:r>
    </w:p>
    <w:p w:rsidR="000636E7" w:rsidRPr="00BA7B3F" w:rsidRDefault="000636E7" w:rsidP="00E07145">
      <w:pPr>
        <w:pStyle w:val="ConsPlusNonformat"/>
        <w:rPr>
          <w:rFonts w:ascii="Times New Roman" w:hAnsi="Times New Roman" w:cs="Times New Roman"/>
          <w:sz w:val="24"/>
          <w:szCs w:val="24"/>
        </w:rPr>
      </w:pPr>
    </w:p>
    <w:p w:rsidR="000636E7" w:rsidRPr="00BA7B3F" w:rsidRDefault="000636E7" w:rsidP="00E07145">
      <w:pPr>
        <w:pStyle w:val="ConsPlusNonformat"/>
        <w:rPr>
          <w:rFonts w:ascii="Times New Roman" w:hAnsi="Times New Roman" w:cs="Times New Roman"/>
          <w:sz w:val="24"/>
          <w:szCs w:val="24"/>
        </w:rPr>
      </w:pPr>
      <w:r w:rsidRPr="00BA7B3F">
        <w:rPr>
          <w:rFonts w:ascii="Times New Roman" w:hAnsi="Times New Roman" w:cs="Times New Roman"/>
          <w:sz w:val="24"/>
          <w:szCs w:val="24"/>
        </w:rPr>
        <w:t>Категории льгот:___________________________________________________________________</w:t>
      </w:r>
    </w:p>
    <w:p w:rsidR="000636E7" w:rsidRPr="00BA7B3F" w:rsidRDefault="000636E7" w:rsidP="00E07145">
      <w:pPr>
        <w:pStyle w:val="ConsPlusNonformat"/>
        <w:rPr>
          <w:rFonts w:ascii="Times New Roman" w:hAnsi="Times New Roman" w:cs="Times New Roman"/>
          <w:sz w:val="24"/>
          <w:szCs w:val="24"/>
        </w:rPr>
      </w:pPr>
    </w:p>
    <w:p w:rsidR="000636E7" w:rsidRPr="00BA7B3F" w:rsidRDefault="000636E7" w:rsidP="00E07145">
      <w:pPr>
        <w:pStyle w:val="ConsPlusNonformat"/>
        <w:rPr>
          <w:rFonts w:ascii="Times New Roman" w:hAnsi="Times New Roman" w:cs="Times New Roman"/>
          <w:sz w:val="24"/>
          <w:szCs w:val="24"/>
        </w:rPr>
      </w:pPr>
      <w:r w:rsidRPr="00BA7B3F">
        <w:rPr>
          <w:rFonts w:ascii="Times New Roman" w:hAnsi="Times New Roman" w:cs="Times New Roman"/>
          <w:sz w:val="24"/>
          <w:szCs w:val="24"/>
        </w:rPr>
        <w:t>Потребность в специализированном детском саду (группе): ______________________________</w:t>
      </w:r>
    </w:p>
    <w:p w:rsidR="000636E7" w:rsidRPr="00BA7B3F" w:rsidRDefault="000636E7" w:rsidP="00E07145">
      <w:pPr>
        <w:pStyle w:val="ConsPlusNonformat"/>
        <w:rPr>
          <w:rFonts w:ascii="Times New Roman" w:hAnsi="Times New Roman" w:cs="Times New Roman"/>
          <w:sz w:val="24"/>
          <w:szCs w:val="24"/>
        </w:rPr>
      </w:pPr>
    </w:p>
    <w:p w:rsidR="000636E7" w:rsidRPr="00BA7B3F" w:rsidRDefault="000636E7" w:rsidP="00E07145">
      <w:pPr>
        <w:pStyle w:val="ConsPlusNonformat"/>
        <w:rPr>
          <w:rFonts w:ascii="Times New Roman" w:hAnsi="Times New Roman" w:cs="Times New Roman"/>
          <w:sz w:val="24"/>
          <w:szCs w:val="24"/>
        </w:rPr>
      </w:pPr>
      <w:r w:rsidRPr="00BA7B3F">
        <w:rPr>
          <w:rFonts w:ascii="Times New Roman" w:hAnsi="Times New Roman" w:cs="Times New Roman"/>
          <w:sz w:val="24"/>
          <w:szCs w:val="24"/>
        </w:rPr>
        <w:t>Дата подачи заявления (постановки на очередь): ________________________________________</w:t>
      </w:r>
    </w:p>
    <w:p w:rsidR="000636E7" w:rsidRPr="00BA7B3F" w:rsidRDefault="000636E7" w:rsidP="00E07145">
      <w:pPr>
        <w:widowControl w:val="0"/>
        <w:jc w:val="both"/>
        <w:rPr>
          <w:rFonts w:ascii="Times New Roman" w:hAnsi="Times New Roman"/>
          <w:sz w:val="24"/>
          <w:szCs w:val="24"/>
        </w:rPr>
      </w:pPr>
    </w:p>
    <w:p w:rsidR="00F91857" w:rsidRPr="00BA7B3F" w:rsidRDefault="000636E7" w:rsidP="00E07145">
      <w:pPr>
        <w:widowControl w:val="0"/>
        <w:jc w:val="both"/>
        <w:rPr>
          <w:rFonts w:ascii="Times New Roman" w:hAnsi="Times New Roman"/>
          <w:sz w:val="24"/>
          <w:szCs w:val="24"/>
        </w:rPr>
      </w:pPr>
      <w:r w:rsidRPr="00BA7B3F">
        <w:rPr>
          <w:rFonts w:ascii="Times New Roman" w:hAnsi="Times New Roman"/>
          <w:sz w:val="24"/>
          <w:szCs w:val="24"/>
        </w:rPr>
        <w:t>Дата ______________</w:t>
      </w:r>
      <w:r w:rsidR="00C81B88">
        <w:rPr>
          <w:rFonts w:ascii="Times New Roman" w:hAnsi="Times New Roman"/>
          <w:sz w:val="24"/>
          <w:szCs w:val="24"/>
        </w:rPr>
        <w:tab/>
      </w:r>
      <w:r w:rsidR="00C81B88">
        <w:rPr>
          <w:rFonts w:ascii="Times New Roman" w:hAnsi="Times New Roman"/>
          <w:sz w:val="24"/>
          <w:szCs w:val="24"/>
        </w:rPr>
        <w:tab/>
      </w:r>
      <w:r w:rsidR="00C81B88">
        <w:rPr>
          <w:rFonts w:ascii="Times New Roman" w:hAnsi="Times New Roman"/>
          <w:sz w:val="24"/>
          <w:szCs w:val="24"/>
        </w:rPr>
        <w:tab/>
      </w:r>
      <w:r w:rsidR="00C81B88">
        <w:rPr>
          <w:rFonts w:ascii="Times New Roman" w:hAnsi="Times New Roman"/>
          <w:sz w:val="24"/>
          <w:szCs w:val="24"/>
        </w:rPr>
        <w:tab/>
      </w:r>
      <w:r w:rsidR="00C81B88">
        <w:rPr>
          <w:rFonts w:ascii="Times New Roman" w:hAnsi="Times New Roman"/>
          <w:sz w:val="24"/>
          <w:szCs w:val="24"/>
        </w:rPr>
        <w:tab/>
      </w:r>
      <w:r w:rsidR="00C81B88">
        <w:rPr>
          <w:rFonts w:ascii="Times New Roman" w:hAnsi="Times New Roman"/>
          <w:sz w:val="24"/>
          <w:szCs w:val="24"/>
        </w:rPr>
        <w:tab/>
      </w:r>
      <w:r w:rsidRPr="00BA7B3F">
        <w:rPr>
          <w:rFonts w:ascii="Times New Roman" w:hAnsi="Times New Roman"/>
          <w:sz w:val="24"/>
          <w:szCs w:val="24"/>
        </w:rPr>
        <w:t>Подпись ______________</w:t>
      </w:r>
    </w:p>
    <w:p w:rsidR="000636E7" w:rsidRPr="00BA7B3F" w:rsidRDefault="0021062D" w:rsidP="00D2540D">
      <w:pPr>
        <w:widowControl w:val="0"/>
        <w:autoSpaceDE w:val="0"/>
        <w:autoSpaceDN w:val="0"/>
        <w:adjustRightInd w:val="0"/>
        <w:ind w:left="5103"/>
        <w:outlineLvl w:val="1"/>
        <w:rPr>
          <w:rFonts w:ascii="Times New Roman" w:hAnsi="Times New Roman"/>
          <w:sz w:val="24"/>
          <w:szCs w:val="24"/>
        </w:rPr>
      </w:pPr>
      <w:r>
        <w:rPr>
          <w:rFonts w:ascii="Times New Roman" w:hAnsi="Times New Roman"/>
          <w:sz w:val="24"/>
          <w:szCs w:val="24"/>
        </w:rPr>
        <w:br w:type="page"/>
      </w:r>
      <w:r w:rsidR="000636E7" w:rsidRPr="00BA7B3F">
        <w:rPr>
          <w:rFonts w:ascii="Times New Roman" w:hAnsi="Times New Roman"/>
          <w:sz w:val="24"/>
          <w:szCs w:val="24"/>
        </w:rPr>
        <w:lastRenderedPageBreak/>
        <w:t>Приложение № 4</w:t>
      </w:r>
    </w:p>
    <w:p w:rsidR="000636E7" w:rsidRPr="00BA7B3F" w:rsidRDefault="000636E7" w:rsidP="00E07145">
      <w:pPr>
        <w:widowControl w:val="0"/>
        <w:autoSpaceDE w:val="0"/>
        <w:autoSpaceDN w:val="0"/>
        <w:adjustRightInd w:val="0"/>
        <w:jc w:val="both"/>
        <w:rPr>
          <w:rFonts w:ascii="Times New Roman" w:hAnsi="Times New Roman"/>
          <w:sz w:val="24"/>
          <w:szCs w:val="24"/>
        </w:rPr>
      </w:pPr>
    </w:p>
    <w:p w:rsidR="000636E7" w:rsidRPr="00BA7B3F" w:rsidRDefault="000636E7" w:rsidP="00E07145">
      <w:pPr>
        <w:pStyle w:val="ConsPlusNonformat"/>
        <w:jc w:val="center"/>
        <w:rPr>
          <w:rFonts w:ascii="Times New Roman" w:hAnsi="Times New Roman" w:cs="Times New Roman"/>
          <w:sz w:val="24"/>
          <w:szCs w:val="24"/>
        </w:rPr>
      </w:pPr>
      <w:bookmarkStart w:id="8" w:name="Par417"/>
      <w:bookmarkEnd w:id="8"/>
      <w:r w:rsidRPr="00BA7B3F">
        <w:rPr>
          <w:rFonts w:ascii="Times New Roman" w:hAnsi="Times New Roman" w:cs="Times New Roman"/>
          <w:sz w:val="24"/>
          <w:szCs w:val="24"/>
        </w:rPr>
        <w:t>СОГЛАСИЕ</w:t>
      </w:r>
    </w:p>
    <w:p w:rsidR="000636E7" w:rsidRPr="00BA7B3F" w:rsidRDefault="000636E7" w:rsidP="00E07145">
      <w:pPr>
        <w:pStyle w:val="ConsPlusNonformat"/>
        <w:jc w:val="center"/>
        <w:rPr>
          <w:rFonts w:ascii="Times New Roman" w:hAnsi="Times New Roman" w:cs="Times New Roman"/>
          <w:sz w:val="24"/>
          <w:szCs w:val="24"/>
        </w:rPr>
      </w:pPr>
      <w:r w:rsidRPr="00BA7B3F">
        <w:rPr>
          <w:rFonts w:ascii="Times New Roman" w:hAnsi="Times New Roman" w:cs="Times New Roman"/>
          <w:sz w:val="24"/>
          <w:szCs w:val="24"/>
        </w:rPr>
        <w:t>на автоматизированную обработку персональных данных</w:t>
      </w:r>
    </w:p>
    <w:p w:rsidR="000636E7" w:rsidRPr="00BA7B3F" w:rsidRDefault="000636E7" w:rsidP="00E07145">
      <w:pPr>
        <w:pStyle w:val="ConsPlusNonformat"/>
        <w:jc w:val="center"/>
        <w:rPr>
          <w:rFonts w:ascii="Times New Roman" w:hAnsi="Times New Roman" w:cs="Times New Roman"/>
          <w:sz w:val="24"/>
          <w:szCs w:val="24"/>
        </w:rPr>
      </w:pPr>
    </w:p>
    <w:p w:rsidR="000636E7" w:rsidRPr="00BA7B3F" w:rsidRDefault="000636E7" w:rsidP="00E07145">
      <w:pPr>
        <w:pStyle w:val="ConsPlusNonformat"/>
        <w:jc w:val="center"/>
        <w:rPr>
          <w:rFonts w:ascii="Times New Roman" w:hAnsi="Times New Roman" w:cs="Times New Roman"/>
          <w:sz w:val="24"/>
          <w:szCs w:val="24"/>
        </w:rPr>
      </w:pPr>
      <w:r w:rsidRPr="00BA7B3F">
        <w:rPr>
          <w:rFonts w:ascii="Times New Roman" w:hAnsi="Times New Roman" w:cs="Times New Roman"/>
          <w:sz w:val="24"/>
          <w:szCs w:val="24"/>
        </w:rPr>
        <w:t>ЗАЯВЛЕНИЕ</w:t>
      </w:r>
    </w:p>
    <w:p w:rsidR="000636E7" w:rsidRPr="00BA7B3F" w:rsidRDefault="000636E7" w:rsidP="00E07145">
      <w:pPr>
        <w:pStyle w:val="ConsPlusNonformat"/>
        <w:rPr>
          <w:rFonts w:ascii="Times New Roman" w:hAnsi="Times New Roman" w:cs="Times New Roman"/>
          <w:sz w:val="24"/>
          <w:szCs w:val="24"/>
        </w:rPr>
      </w:pPr>
    </w:p>
    <w:p w:rsidR="000636E7" w:rsidRPr="00BA7B3F" w:rsidRDefault="000636E7" w:rsidP="00E07145">
      <w:pPr>
        <w:pStyle w:val="ConsPlusNonformat"/>
        <w:rPr>
          <w:rFonts w:ascii="Times New Roman" w:hAnsi="Times New Roman" w:cs="Times New Roman"/>
          <w:sz w:val="24"/>
          <w:szCs w:val="24"/>
        </w:rPr>
      </w:pPr>
      <w:r w:rsidRPr="00BA7B3F">
        <w:rPr>
          <w:rFonts w:ascii="Times New Roman" w:hAnsi="Times New Roman" w:cs="Times New Roman"/>
          <w:sz w:val="24"/>
          <w:szCs w:val="24"/>
        </w:rPr>
        <w:t>Я, __________________________________________________________________________________</w:t>
      </w:r>
    </w:p>
    <w:p w:rsidR="000636E7" w:rsidRPr="00C81B88" w:rsidRDefault="000636E7" w:rsidP="00E07145">
      <w:pPr>
        <w:pStyle w:val="ConsPlusNonformat"/>
        <w:jc w:val="center"/>
        <w:rPr>
          <w:rFonts w:ascii="Times New Roman" w:hAnsi="Times New Roman" w:cs="Times New Roman"/>
          <w:i/>
        </w:rPr>
      </w:pPr>
      <w:r w:rsidRPr="00C81B88">
        <w:rPr>
          <w:rFonts w:ascii="Times New Roman" w:hAnsi="Times New Roman" w:cs="Times New Roman"/>
          <w:i/>
        </w:rPr>
        <w:t>(Ф.И.О., дата рождения)</w:t>
      </w:r>
    </w:p>
    <w:p w:rsidR="000636E7" w:rsidRPr="00BA7B3F" w:rsidRDefault="000636E7" w:rsidP="00E07145">
      <w:pPr>
        <w:pStyle w:val="ConsPlusNonformat"/>
        <w:rPr>
          <w:rFonts w:ascii="Times New Roman" w:hAnsi="Times New Roman" w:cs="Times New Roman"/>
          <w:sz w:val="24"/>
          <w:szCs w:val="24"/>
        </w:rPr>
      </w:pPr>
      <w:r w:rsidRPr="00BA7B3F">
        <w:rPr>
          <w:rFonts w:ascii="Times New Roman" w:hAnsi="Times New Roman" w:cs="Times New Roman"/>
          <w:sz w:val="24"/>
          <w:szCs w:val="24"/>
        </w:rPr>
        <w:t>__________________________________________________________________________________</w:t>
      </w:r>
    </w:p>
    <w:p w:rsidR="000636E7" w:rsidRPr="00C81B88" w:rsidRDefault="000636E7" w:rsidP="00E07145">
      <w:pPr>
        <w:pStyle w:val="ConsPlusNonformat"/>
        <w:jc w:val="center"/>
        <w:rPr>
          <w:rFonts w:ascii="Times New Roman" w:hAnsi="Times New Roman" w:cs="Times New Roman"/>
          <w:i/>
        </w:rPr>
      </w:pPr>
      <w:r w:rsidRPr="00C81B88">
        <w:rPr>
          <w:rFonts w:ascii="Times New Roman" w:hAnsi="Times New Roman" w:cs="Times New Roman"/>
          <w:i/>
        </w:rPr>
        <w:t>(адрес прописки (регистрации)</w:t>
      </w:r>
      <w:r w:rsidR="00C81B88">
        <w:rPr>
          <w:rFonts w:ascii="Times New Roman" w:hAnsi="Times New Roman" w:cs="Times New Roman"/>
          <w:i/>
        </w:rPr>
        <w:t>)</w:t>
      </w:r>
    </w:p>
    <w:p w:rsidR="000636E7" w:rsidRPr="00C81B88" w:rsidRDefault="000636E7" w:rsidP="00E07145">
      <w:pPr>
        <w:pStyle w:val="ConsPlusNonformat"/>
        <w:rPr>
          <w:rFonts w:ascii="Times New Roman" w:hAnsi="Times New Roman" w:cs="Times New Roman"/>
          <w:i/>
        </w:rPr>
      </w:pPr>
      <w:r w:rsidRPr="00BA7B3F">
        <w:rPr>
          <w:rFonts w:ascii="Times New Roman" w:hAnsi="Times New Roman" w:cs="Times New Roman"/>
          <w:sz w:val="24"/>
          <w:szCs w:val="24"/>
        </w:rPr>
        <w:t>__________________________________________________________________________________</w:t>
      </w:r>
    </w:p>
    <w:p w:rsidR="000636E7" w:rsidRPr="00C81B88" w:rsidRDefault="000636E7" w:rsidP="00E07145">
      <w:pPr>
        <w:pStyle w:val="ConsPlusNonformat"/>
        <w:jc w:val="center"/>
        <w:rPr>
          <w:rFonts w:ascii="Times New Roman" w:hAnsi="Times New Roman" w:cs="Times New Roman"/>
          <w:i/>
        </w:rPr>
      </w:pPr>
      <w:r w:rsidRPr="00C81B88">
        <w:rPr>
          <w:rFonts w:ascii="Times New Roman" w:hAnsi="Times New Roman" w:cs="Times New Roman"/>
          <w:i/>
        </w:rPr>
        <w:t>(вид документа, удостоверяющего личность, серия, номер, дата выдачи)</w:t>
      </w:r>
    </w:p>
    <w:p w:rsidR="000636E7" w:rsidRPr="00BA7B3F" w:rsidRDefault="000636E7" w:rsidP="00E07145">
      <w:pPr>
        <w:pStyle w:val="ConsPlusNonformat"/>
        <w:jc w:val="both"/>
        <w:rPr>
          <w:rFonts w:ascii="Times New Roman" w:hAnsi="Times New Roman" w:cs="Times New Roman"/>
          <w:sz w:val="24"/>
          <w:szCs w:val="24"/>
        </w:rPr>
      </w:pPr>
    </w:p>
    <w:p w:rsidR="000636E7" w:rsidRPr="00BA7B3F" w:rsidRDefault="000636E7" w:rsidP="00E07145">
      <w:pPr>
        <w:pStyle w:val="ConsPlusNonformat"/>
        <w:jc w:val="both"/>
        <w:rPr>
          <w:rFonts w:ascii="Times New Roman" w:hAnsi="Times New Roman" w:cs="Times New Roman"/>
          <w:sz w:val="24"/>
          <w:szCs w:val="24"/>
        </w:rPr>
      </w:pPr>
      <w:r w:rsidRPr="00BA7B3F">
        <w:rPr>
          <w:rFonts w:ascii="Times New Roman" w:hAnsi="Times New Roman" w:cs="Times New Roman"/>
          <w:sz w:val="24"/>
          <w:szCs w:val="24"/>
        </w:rPr>
        <w:t>с</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целью формирования базы данных детей, посещающих и стоящих в очереди для</w:t>
      </w:r>
      <w:r w:rsidR="00C81B88">
        <w:rPr>
          <w:rFonts w:ascii="Times New Roman" w:hAnsi="Times New Roman" w:cs="Times New Roman"/>
          <w:sz w:val="24"/>
          <w:szCs w:val="24"/>
        </w:rPr>
        <w:t xml:space="preserve"> </w:t>
      </w:r>
      <w:r w:rsidRPr="00BA7B3F">
        <w:rPr>
          <w:rFonts w:ascii="Times New Roman" w:hAnsi="Times New Roman" w:cs="Times New Roman"/>
          <w:sz w:val="24"/>
          <w:szCs w:val="24"/>
        </w:rPr>
        <w:t>зачисления</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в</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образовательные</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 xml:space="preserve">учреждения городского округа Реутов Московской области, реализующие </w:t>
      </w:r>
      <w:r w:rsidRPr="00BA7B3F">
        <w:rPr>
          <w:rFonts w:ascii="Times New Roman" w:hAnsi="Times New Roman" w:cs="Times New Roman"/>
          <w:bCs/>
          <w:sz w:val="24"/>
          <w:szCs w:val="24"/>
        </w:rPr>
        <w:t>основную общеобразовательную программу дошкольного образования</w:t>
      </w:r>
      <w:r w:rsidRPr="00BA7B3F">
        <w:rPr>
          <w:rFonts w:ascii="Times New Roman" w:hAnsi="Times New Roman" w:cs="Times New Roman"/>
          <w:sz w:val="24"/>
          <w:szCs w:val="24"/>
        </w:rPr>
        <w:t>, даю согласие на обработку персональных данных моего ребенка:</w:t>
      </w:r>
    </w:p>
    <w:p w:rsidR="00C81B88" w:rsidRDefault="00C81B88" w:rsidP="00E07145">
      <w:pPr>
        <w:pStyle w:val="ConsPlusNonformat"/>
        <w:rPr>
          <w:rFonts w:ascii="Times New Roman" w:hAnsi="Times New Roman" w:cs="Times New Roman"/>
          <w:sz w:val="24"/>
          <w:szCs w:val="24"/>
        </w:rPr>
      </w:pPr>
    </w:p>
    <w:p w:rsidR="000636E7" w:rsidRPr="00BA7B3F" w:rsidRDefault="000636E7" w:rsidP="00E07145">
      <w:pPr>
        <w:pStyle w:val="ConsPlusNonformat"/>
        <w:rPr>
          <w:rFonts w:ascii="Times New Roman" w:hAnsi="Times New Roman" w:cs="Times New Roman"/>
          <w:sz w:val="24"/>
          <w:szCs w:val="24"/>
        </w:rPr>
      </w:pPr>
      <w:r w:rsidRPr="00BA7B3F">
        <w:rPr>
          <w:rFonts w:ascii="Times New Roman" w:hAnsi="Times New Roman" w:cs="Times New Roman"/>
          <w:sz w:val="24"/>
          <w:szCs w:val="24"/>
        </w:rPr>
        <w:t>Ф.И.О.____________________________________________________________________________</w:t>
      </w:r>
    </w:p>
    <w:p w:rsidR="000636E7" w:rsidRPr="00BA7B3F" w:rsidRDefault="000636E7" w:rsidP="00E07145">
      <w:pPr>
        <w:pStyle w:val="ConsPlusNonformat"/>
        <w:rPr>
          <w:rFonts w:ascii="Times New Roman" w:hAnsi="Times New Roman" w:cs="Times New Roman"/>
          <w:sz w:val="24"/>
          <w:szCs w:val="24"/>
        </w:rPr>
      </w:pPr>
    </w:p>
    <w:p w:rsidR="000636E7" w:rsidRPr="00BA7B3F" w:rsidRDefault="000636E7" w:rsidP="00E07145">
      <w:pPr>
        <w:pStyle w:val="ConsPlusNonformat"/>
        <w:rPr>
          <w:rFonts w:ascii="Times New Roman" w:hAnsi="Times New Roman" w:cs="Times New Roman"/>
          <w:sz w:val="24"/>
          <w:szCs w:val="24"/>
        </w:rPr>
      </w:pPr>
      <w:r w:rsidRPr="00BA7B3F">
        <w:rPr>
          <w:rFonts w:ascii="Times New Roman" w:hAnsi="Times New Roman" w:cs="Times New Roman"/>
          <w:sz w:val="24"/>
          <w:szCs w:val="24"/>
        </w:rPr>
        <w:t>дата рождения: ____________________________________________________________________,</w:t>
      </w:r>
    </w:p>
    <w:p w:rsidR="000636E7" w:rsidRPr="00BA7B3F" w:rsidRDefault="000636E7" w:rsidP="00E07145">
      <w:pPr>
        <w:pStyle w:val="ConsPlusNonformat"/>
        <w:rPr>
          <w:rFonts w:ascii="Times New Roman" w:hAnsi="Times New Roman" w:cs="Times New Roman"/>
          <w:sz w:val="24"/>
          <w:szCs w:val="24"/>
        </w:rPr>
      </w:pPr>
    </w:p>
    <w:p w:rsidR="000636E7" w:rsidRPr="00BA7B3F" w:rsidRDefault="000636E7" w:rsidP="00E07145">
      <w:pPr>
        <w:pStyle w:val="ConsPlusNonformat"/>
        <w:rPr>
          <w:rFonts w:ascii="Times New Roman" w:hAnsi="Times New Roman" w:cs="Times New Roman"/>
          <w:sz w:val="24"/>
          <w:szCs w:val="24"/>
        </w:rPr>
      </w:pPr>
      <w:r w:rsidRPr="00BA7B3F">
        <w:rPr>
          <w:rFonts w:ascii="Times New Roman" w:hAnsi="Times New Roman" w:cs="Times New Roman"/>
          <w:sz w:val="24"/>
          <w:szCs w:val="24"/>
        </w:rPr>
        <w:t xml:space="preserve">свидетельство о рождении: серия _____________________, № ____________________________, </w:t>
      </w:r>
    </w:p>
    <w:p w:rsidR="000636E7" w:rsidRPr="00BA7B3F" w:rsidRDefault="000636E7" w:rsidP="00E07145">
      <w:pPr>
        <w:pStyle w:val="ConsPlusNonformat"/>
        <w:rPr>
          <w:rFonts w:ascii="Times New Roman" w:hAnsi="Times New Roman" w:cs="Times New Roman"/>
          <w:sz w:val="24"/>
          <w:szCs w:val="24"/>
        </w:rPr>
      </w:pPr>
    </w:p>
    <w:p w:rsidR="000636E7" w:rsidRPr="00BA7B3F" w:rsidRDefault="000636E7" w:rsidP="00E07145">
      <w:pPr>
        <w:pStyle w:val="ConsPlusNonformat"/>
        <w:rPr>
          <w:rFonts w:ascii="Times New Roman" w:hAnsi="Times New Roman" w:cs="Times New Roman"/>
          <w:sz w:val="24"/>
          <w:szCs w:val="24"/>
        </w:rPr>
      </w:pPr>
      <w:r w:rsidRPr="00BA7B3F">
        <w:rPr>
          <w:rFonts w:ascii="Times New Roman" w:hAnsi="Times New Roman" w:cs="Times New Roman"/>
          <w:sz w:val="24"/>
          <w:szCs w:val="24"/>
        </w:rPr>
        <w:t>дата выдачи: _________________________</w:t>
      </w:r>
      <w:r w:rsidR="00C81B88">
        <w:rPr>
          <w:rFonts w:ascii="Times New Roman" w:hAnsi="Times New Roman" w:cs="Times New Roman"/>
          <w:sz w:val="24"/>
          <w:szCs w:val="24"/>
        </w:rPr>
        <w:t>_</w:t>
      </w:r>
      <w:r w:rsidRPr="00BA7B3F">
        <w:rPr>
          <w:rFonts w:ascii="Times New Roman" w:hAnsi="Times New Roman" w:cs="Times New Roman"/>
          <w:sz w:val="24"/>
          <w:szCs w:val="24"/>
        </w:rPr>
        <w:t>______________</w:t>
      </w:r>
      <w:r w:rsidR="00C81B88">
        <w:rPr>
          <w:rFonts w:ascii="Times New Roman" w:hAnsi="Times New Roman" w:cs="Times New Roman"/>
          <w:sz w:val="24"/>
          <w:szCs w:val="24"/>
        </w:rPr>
        <w:t>______________________________,</w:t>
      </w:r>
    </w:p>
    <w:p w:rsidR="000636E7" w:rsidRPr="00BA7B3F" w:rsidRDefault="000636E7" w:rsidP="00E07145">
      <w:pPr>
        <w:pStyle w:val="ConsPlusNonformat"/>
        <w:rPr>
          <w:rFonts w:ascii="Times New Roman" w:hAnsi="Times New Roman" w:cs="Times New Roman"/>
          <w:sz w:val="24"/>
          <w:szCs w:val="24"/>
        </w:rPr>
      </w:pPr>
    </w:p>
    <w:p w:rsidR="000636E7" w:rsidRPr="00BA7B3F" w:rsidRDefault="000636E7" w:rsidP="00E07145">
      <w:pPr>
        <w:pStyle w:val="ConsPlusNonformat"/>
        <w:rPr>
          <w:rFonts w:ascii="Times New Roman" w:hAnsi="Times New Roman" w:cs="Times New Roman"/>
          <w:sz w:val="24"/>
          <w:szCs w:val="24"/>
        </w:rPr>
      </w:pPr>
      <w:r w:rsidRPr="00BA7B3F">
        <w:rPr>
          <w:rFonts w:ascii="Times New Roman" w:hAnsi="Times New Roman" w:cs="Times New Roman"/>
          <w:sz w:val="24"/>
          <w:szCs w:val="24"/>
        </w:rPr>
        <w:t>проживающего по адресу: __________________________________________________________________________________</w:t>
      </w:r>
    </w:p>
    <w:p w:rsidR="000636E7" w:rsidRPr="00C81B88" w:rsidRDefault="000636E7" w:rsidP="00E07145">
      <w:pPr>
        <w:pStyle w:val="ConsPlusNonformat"/>
        <w:jc w:val="center"/>
        <w:rPr>
          <w:rFonts w:ascii="Times New Roman" w:hAnsi="Times New Roman" w:cs="Times New Roman"/>
          <w:i/>
        </w:rPr>
      </w:pPr>
      <w:r w:rsidRPr="00C81B88">
        <w:rPr>
          <w:rFonts w:ascii="Times New Roman" w:hAnsi="Times New Roman" w:cs="Times New Roman"/>
          <w:i/>
        </w:rPr>
        <w:t>(адрес фактического проживания ребенка)</w:t>
      </w:r>
    </w:p>
    <w:p w:rsidR="000636E7" w:rsidRPr="00BA7B3F" w:rsidRDefault="000636E7" w:rsidP="00E07145">
      <w:pPr>
        <w:pStyle w:val="ConsPlusNonformat"/>
        <w:rPr>
          <w:rFonts w:ascii="Times New Roman" w:hAnsi="Times New Roman" w:cs="Times New Roman"/>
          <w:sz w:val="24"/>
          <w:szCs w:val="24"/>
        </w:rPr>
      </w:pPr>
      <w:r w:rsidRPr="00BA7B3F">
        <w:rPr>
          <w:rFonts w:ascii="Times New Roman" w:hAnsi="Times New Roman" w:cs="Times New Roman"/>
          <w:sz w:val="24"/>
          <w:szCs w:val="24"/>
        </w:rPr>
        <w:t>__________________________________________________________________________________</w:t>
      </w:r>
    </w:p>
    <w:p w:rsidR="000636E7" w:rsidRPr="00C81B88" w:rsidRDefault="000636E7" w:rsidP="00E07145">
      <w:pPr>
        <w:pStyle w:val="ConsPlusNonformat"/>
        <w:jc w:val="center"/>
        <w:rPr>
          <w:rFonts w:ascii="Times New Roman" w:hAnsi="Times New Roman" w:cs="Times New Roman"/>
          <w:i/>
        </w:rPr>
      </w:pPr>
      <w:r w:rsidRPr="00C81B88">
        <w:rPr>
          <w:rFonts w:ascii="Times New Roman" w:hAnsi="Times New Roman" w:cs="Times New Roman"/>
          <w:i/>
        </w:rPr>
        <w:t>(наличие прав на льготное зачисление в дошкольное образовательное учреждение)</w:t>
      </w:r>
    </w:p>
    <w:p w:rsidR="000636E7" w:rsidRPr="00BA7B3F" w:rsidRDefault="000636E7" w:rsidP="00E07145">
      <w:pPr>
        <w:pStyle w:val="ConsPlusNonformat"/>
        <w:rPr>
          <w:rFonts w:ascii="Times New Roman" w:hAnsi="Times New Roman" w:cs="Times New Roman"/>
          <w:sz w:val="24"/>
          <w:szCs w:val="24"/>
        </w:rPr>
      </w:pPr>
    </w:p>
    <w:tbl>
      <w:tblPr>
        <w:tblW w:w="10438" w:type="dxa"/>
        <w:tblInd w:w="122" w:type="dxa"/>
        <w:tblLook w:val="0000" w:firstRow="0" w:lastRow="0" w:firstColumn="0" w:lastColumn="0" w:noHBand="0" w:noVBand="0"/>
      </w:tblPr>
      <w:tblGrid>
        <w:gridCol w:w="10438"/>
      </w:tblGrid>
      <w:tr w:rsidR="000636E7" w:rsidRPr="00BA7B3F" w:rsidTr="00D83A7B">
        <w:trPr>
          <w:trHeight w:val="267"/>
        </w:trPr>
        <w:tc>
          <w:tcPr>
            <w:tcW w:w="10438" w:type="dxa"/>
            <w:tcBorders>
              <w:top w:val="single" w:sz="4" w:space="0" w:color="auto"/>
              <w:bottom w:val="single" w:sz="4" w:space="0" w:color="auto"/>
            </w:tcBorders>
            <w:vAlign w:val="center"/>
          </w:tcPr>
          <w:p w:rsidR="000636E7" w:rsidRPr="00BA7B3F" w:rsidRDefault="000636E7" w:rsidP="00E07145">
            <w:pPr>
              <w:pStyle w:val="ad"/>
              <w:widowControl w:val="0"/>
              <w:spacing w:after="0"/>
              <w:rPr>
                <w:rFonts w:ascii="Times New Roman" w:hAnsi="Times New Roman"/>
                <w:bCs/>
                <w:sz w:val="24"/>
                <w:szCs w:val="24"/>
              </w:rPr>
            </w:pPr>
          </w:p>
        </w:tc>
      </w:tr>
      <w:tr w:rsidR="000636E7" w:rsidRPr="00BA7B3F" w:rsidTr="00D83A7B">
        <w:trPr>
          <w:trHeight w:val="400"/>
        </w:trPr>
        <w:tc>
          <w:tcPr>
            <w:tcW w:w="10438" w:type="dxa"/>
            <w:tcBorders>
              <w:bottom w:val="single" w:sz="4" w:space="0" w:color="auto"/>
            </w:tcBorders>
            <w:vAlign w:val="bottom"/>
          </w:tcPr>
          <w:p w:rsidR="000636E7" w:rsidRPr="00BA7B3F" w:rsidRDefault="000636E7" w:rsidP="00E07145">
            <w:pPr>
              <w:pStyle w:val="ad"/>
              <w:widowControl w:val="0"/>
              <w:spacing w:after="0"/>
              <w:rPr>
                <w:rFonts w:ascii="Times New Roman" w:hAnsi="Times New Roman"/>
                <w:bCs/>
                <w:sz w:val="24"/>
                <w:szCs w:val="24"/>
              </w:rPr>
            </w:pPr>
          </w:p>
        </w:tc>
      </w:tr>
      <w:tr w:rsidR="000636E7" w:rsidRPr="00BA7B3F" w:rsidTr="00D83A7B">
        <w:trPr>
          <w:trHeight w:val="267"/>
        </w:trPr>
        <w:tc>
          <w:tcPr>
            <w:tcW w:w="10438" w:type="dxa"/>
            <w:tcBorders>
              <w:top w:val="single" w:sz="4" w:space="0" w:color="auto"/>
              <w:bottom w:val="single" w:sz="4" w:space="0" w:color="auto"/>
            </w:tcBorders>
            <w:vAlign w:val="center"/>
          </w:tcPr>
          <w:p w:rsidR="000636E7" w:rsidRPr="00BA7B3F" w:rsidRDefault="000636E7" w:rsidP="00E07145">
            <w:pPr>
              <w:pStyle w:val="ad"/>
              <w:widowControl w:val="0"/>
              <w:spacing w:after="0"/>
              <w:rPr>
                <w:rFonts w:ascii="Times New Roman" w:hAnsi="Times New Roman"/>
                <w:bCs/>
                <w:sz w:val="24"/>
                <w:szCs w:val="24"/>
              </w:rPr>
            </w:pPr>
          </w:p>
        </w:tc>
      </w:tr>
    </w:tbl>
    <w:p w:rsidR="000636E7" w:rsidRPr="00C81B88" w:rsidRDefault="000636E7" w:rsidP="00E07145">
      <w:pPr>
        <w:pStyle w:val="ConsPlusNonformat"/>
        <w:jc w:val="center"/>
        <w:rPr>
          <w:rFonts w:ascii="Times New Roman" w:hAnsi="Times New Roman" w:cs="Times New Roman"/>
          <w:i/>
        </w:rPr>
      </w:pPr>
      <w:r w:rsidRPr="00C81B88">
        <w:rPr>
          <w:rFonts w:ascii="Times New Roman" w:hAnsi="Times New Roman" w:cs="Times New Roman"/>
          <w:i/>
        </w:rPr>
        <w:t>(ФИО, место работы, должность, телефоны родителей ребенка, E-mail)</w:t>
      </w:r>
    </w:p>
    <w:p w:rsidR="000636E7" w:rsidRPr="00BA7B3F" w:rsidRDefault="000636E7" w:rsidP="00E07145">
      <w:pPr>
        <w:pStyle w:val="ConsPlusNonformat"/>
        <w:jc w:val="both"/>
        <w:rPr>
          <w:rFonts w:ascii="Times New Roman" w:hAnsi="Times New Roman" w:cs="Times New Roman"/>
          <w:sz w:val="24"/>
          <w:szCs w:val="24"/>
        </w:rPr>
      </w:pPr>
    </w:p>
    <w:p w:rsidR="000636E7" w:rsidRPr="00BA7B3F" w:rsidRDefault="000636E7" w:rsidP="00E07145">
      <w:pPr>
        <w:pStyle w:val="ConsPlusNonformat"/>
        <w:jc w:val="both"/>
        <w:rPr>
          <w:rFonts w:ascii="Times New Roman" w:hAnsi="Times New Roman" w:cs="Times New Roman"/>
          <w:sz w:val="24"/>
          <w:szCs w:val="24"/>
        </w:rPr>
      </w:pPr>
      <w:r w:rsidRPr="00BA7B3F">
        <w:rPr>
          <w:rFonts w:ascii="Times New Roman" w:hAnsi="Times New Roman" w:cs="Times New Roman"/>
          <w:sz w:val="24"/>
          <w:szCs w:val="24"/>
        </w:rPr>
        <w:t>в</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документарной</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и</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электронной</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форме с возможностью осуществления сбора, систематизации,</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накопления,</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хранения,</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уточнения (обновления, изменения), использования,</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распространения</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(в</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том</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числе</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передачи),</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обезличивания, блокирования,</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уничтожения</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персональных</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данных</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автоматизированным</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и неавтоматизированным способом.</w:t>
      </w:r>
    </w:p>
    <w:p w:rsidR="000636E7" w:rsidRPr="00BA7B3F" w:rsidRDefault="000636E7" w:rsidP="00E07145">
      <w:pPr>
        <w:pStyle w:val="ConsPlusNonformat"/>
        <w:ind w:firstLine="709"/>
        <w:jc w:val="both"/>
        <w:rPr>
          <w:rFonts w:ascii="Times New Roman" w:hAnsi="Times New Roman" w:cs="Times New Roman"/>
          <w:sz w:val="24"/>
          <w:szCs w:val="24"/>
        </w:rPr>
      </w:pPr>
      <w:r w:rsidRPr="00BA7B3F">
        <w:rPr>
          <w:rFonts w:ascii="Times New Roman" w:hAnsi="Times New Roman" w:cs="Times New Roman"/>
          <w:sz w:val="24"/>
          <w:szCs w:val="24"/>
        </w:rPr>
        <w:t>Настоящее</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согласие</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может</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быть отозвано мной в письменной форме. В случае отзыва настоящего согласия до истечения срока его действия я предупрежден о возможных последствиях прекращения обработки своих персональных данных.</w:t>
      </w:r>
    </w:p>
    <w:p w:rsidR="000636E7" w:rsidRPr="00BA7B3F" w:rsidRDefault="000636E7" w:rsidP="00E07145">
      <w:pPr>
        <w:pStyle w:val="ConsPlusNonformat"/>
        <w:ind w:firstLine="709"/>
        <w:jc w:val="both"/>
        <w:rPr>
          <w:rFonts w:ascii="Times New Roman" w:hAnsi="Times New Roman" w:cs="Times New Roman"/>
          <w:sz w:val="24"/>
          <w:szCs w:val="24"/>
        </w:rPr>
      </w:pPr>
    </w:p>
    <w:p w:rsidR="000636E7" w:rsidRPr="00BA7B3F" w:rsidRDefault="000636E7" w:rsidP="00C81B88">
      <w:pPr>
        <w:pStyle w:val="ConsPlusNonformat"/>
        <w:jc w:val="center"/>
        <w:rPr>
          <w:rFonts w:ascii="Times New Roman" w:hAnsi="Times New Roman" w:cs="Times New Roman"/>
          <w:sz w:val="24"/>
          <w:szCs w:val="24"/>
        </w:rPr>
      </w:pPr>
      <w:r w:rsidRPr="00BA7B3F">
        <w:rPr>
          <w:rFonts w:ascii="Times New Roman" w:hAnsi="Times New Roman" w:cs="Times New Roman"/>
          <w:sz w:val="24"/>
          <w:szCs w:val="24"/>
        </w:rPr>
        <w:t>Дата _______________</w:t>
      </w:r>
      <w:r w:rsidR="00C81B88">
        <w:rPr>
          <w:rFonts w:ascii="Times New Roman" w:hAnsi="Times New Roman" w:cs="Times New Roman"/>
          <w:sz w:val="24"/>
          <w:szCs w:val="24"/>
        </w:rPr>
        <w:tab/>
      </w:r>
      <w:r w:rsidR="00C81B88">
        <w:rPr>
          <w:rFonts w:ascii="Times New Roman" w:hAnsi="Times New Roman" w:cs="Times New Roman"/>
          <w:sz w:val="24"/>
          <w:szCs w:val="24"/>
        </w:rPr>
        <w:tab/>
      </w:r>
      <w:r w:rsidR="00C81B88">
        <w:rPr>
          <w:rFonts w:ascii="Times New Roman" w:hAnsi="Times New Roman" w:cs="Times New Roman"/>
          <w:sz w:val="24"/>
          <w:szCs w:val="24"/>
        </w:rPr>
        <w:tab/>
      </w:r>
      <w:r w:rsidR="00C81B88">
        <w:rPr>
          <w:rFonts w:ascii="Times New Roman" w:hAnsi="Times New Roman" w:cs="Times New Roman"/>
          <w:sz w:val="24"/>
          <w:szCs w:val="24"/>
        </w:rPr>
        <w:tab/>
      </w:r>
      <w:r w:rsidRPr="00BA7B3F">
        <w:rPr>
          <w:rFonts w:ascii="Times New Roman" w:hAnsi="Times New Roman" w:cs="Times New Roman"/>
          <w:sz w:val="24"/>
          <w:szCs w:val="24"/>
        </w:rPr>
        <w:t>Личная подпись Заявителя _______________</w:t>
      </w:r>
    </w:p>
    <w:p w:rsidR="00F91857" w:rsidRPr="00BA7B3F" w:rsidRDefault="00C81B88" w:rsidP="00C81B88">
      <w:pPr>
        <w:widowControl w:val="0"/>
        <w:autoSpaceDE w:val="0"/>
        <w:rPr>
          <w:rFonts w:ascii="Times New Roman" w:hAnsi="Times New Roman"/>
          <w:sz w:val="24"/>
          <w:szCs w:val="24"/>
        </w:rPr>
      </w:pPr>
      <w:r>
        <w:rPr>
          <w:rFonts w:ascii="Times New Roman" w:hAnsi="Times New Roman"/>
          <w:sz w:val="24"/>
          <w:szCs w:val="24"/>
        </w:rPr>
        <w:br w:type="page"/>
      </w:r>
      <w:r w:rsidR="00F91857" w:rsidRPr="00BA7B3F">
        <w:rPr>
          <w:rFonts w:ascii="Times New Roman" w:hAnsi="Times New Roman"/>
          <w:sz w:val="24"/>
          <w:szCs w:val="24"/>
        </w:rPr>
        <w:lastRenderedPageBreak/>
        <w:t>Приложение № 5</w:t>
      </w:r>
    </w:p>
    <w:p w:rsidR="00F91857" w:rsidRPr="00BA7B3F" w:rsidRDefault="00F91857" w:rsidP="00E07145">
      <w:pPr>
        <w:widowControl w:val="0"/>
        <w:autoSpaceDE w:val="0"/>
        <w:ind w:left="5103"/>
        <w:jc w:val="left"/>
        <w:rPr>
          <w:rFonts w:ascii="Times New Roman" w:hAnsi="Times New Roman"/>
          <w:sz w:val="24"/>
          <w:szCs w:val="24"/>
        </w:rPr>
      </w:pPr>
    </w:p>
    <w:p w:rsidR="00F91857" w:rsidRPr="00BA7B3F" w:rsidRDefault="00F91857" w:rsidP="00E07145">
      <w:pPr>
        <w:widowControl w:val="0"/>
        <w:autoSpaceDE w:val="0"/>
        <w:jc w:val="center"/>
        <w:rPr>
          <w:rFonts w:ascii="Times New Roman" w:hAnsi="Times New Roman"/>
          <w:sz w:val="24"/>
          <w:szCs w:val="24"/>
        </w:rPr>
      </w:pPr>
      <w:bookmarkStart w:id="9" w:name="Par467"/>
      <w:bookmarkEnd w:id="9"/>
      <w:r w:rsidRPr="00BA7B3F">
        <w:rPr>
          <w:rFonts w:ascii="Times New Roman" w:hAnsi="Times New Roman"/>
          <w:sz w:val="24"/>
          <w:szCs w:val="24"/>
        </w:rPr>
        <w:t>ФОРМА</w:t>
      </w:r>
    </w:p>
    <w:p w:rsidR="00F91857" w:rsidRPr="00BA7B3F" w:rsidRDefault="00F91857" w:rsidP="00E07145">
      <w:pPr>
        <w:widowControl w:val="0"/>
        <w:autoSpaceDE w:val="0"/>
        <w:jc w:val="center"/>
        <w:rPr>
          <w:rFonts w:ascii="Times New Roman" w:hAnsi="Times New Roman"/>
          <w:sz w:val="24"/>
          <w:szCs w:val="24"/>
        </w:rPr>
      </w:pPr>
      <w:r w:rsidRPr="00BA7B3F">
        <w:rPr>
          <w:rFonts w:ascii="Times New Roman" w:hAnsi="Times New Roman"/>
          <w:sz w:val="24"/>
          <w:szCs w:val="24"/>
        </w:rPr>
        <w:t>заявления родителей (законных представителей) об отказе</w:t>
      </w:r>
    </w:p>
    <w:p w:rsidR="00F91857" w:rsidRPr="00BA7B3F" w:rsidRDefault="00F91857" w:rsidP="00E07145">
      <w:pPr>
        <w:widowControl w:val="0"/>
        <w:autoSpaceDE w:val="0"/>
        <w:jc w:val="center"/>
        <w:rPr>
          <w:rFonts w:ascii="Times New Roman" w:hAnsi="Times New Roman"/>
          <w:sz w:val="24"/>
          <w:szCs w:val="24"/>
        </w:rPr>
      </w:pPr>
      <w:r w:rsidRPr="00BA7B3F">
        <w:rPr>
          <w:rFonts w:ascii="Times New Roman" w:hAnsi="Times New Roman"/>
          <w:sz w:val="24"/>
          <w:szCs w:val="24"/>
        </w:rPr>
        <w:t>от направления в предложенное Единой информационной системой «Зачисление в ДОУ»</w:t>
      </w:r>
      <w:r w:rsidR="0084697A">
        <w:rPr>
          <w:rFonts w:ascii="Times New Roman" w:hAnsi="Times New Roman"/>
          <w:sz w:val="24"/>
          <w:szCs w:val="24"/>
        </w:rPr>
        <w:t xml:space="preserve"> </w:t>
      </w:r>
      <w:r w:rsidRPr="00BA7B3F">
        <w:rPr>
          <w:rFonts w:ascii="Times New Roman" w:hAnsi="Times New Roman"/>
          <w:sz w:val="24"/>
          <w:szCs w:val="24"/>
        </w:rPr>
        <w:t>образовательное учреждение</w:t>
      </w:r>
    </w:p>
    <w:p w:rsidR="00F91857" w:rsidRPr="00BA7B3F" w:rsidRDefault="00F91857" w:rsidP="00E07145">
      <w:pPr>
        <w:widowControl w:val="0"/>
        <w:autoSpaceDE w:val="0"/>
        <w:jc w:val="both"/>
        <w:rPr>
          <w:rFonts w:ascii="Times New Roman" w:hAnsi="Times New Roman"/>
          <w:sz w:val="24"/>
          <w:szCs w:val="24"/>
        </w:rPr>
      </w:pPr>
    </w:p>
    <w:p w:rsidR="00F91857" w:rsidRPr="00BA7B3F" w:rsidRDefault="00F91857" w:rsidP="00C81B88">
      <w:pPr>
        <w:pStyle w:val="ConsPlusNonformat"/>
        <w:ind w:left="4820"/>
        <w:rPr>
          <w:rFonts w:ascii="Times New Roman" w:hAnsi="Times New Roman" w:cs="Times New Roman"/>
          <w:sz w:val="24"/>
          <w:szCs w:val="24"/>
        </w:rPr>
      </w:pPr>
      <w:r w:rsidRPr="00BA7B3F">
        <w:rPr>
          <w:rFonts w:ascii="Times New Roman" w:hAnsi="Times New Roman" w:cs="Times New Roman"/>
          <w:sz w:val="24"/>
          <w:szCs w:val="24"/>
        </w:rPr>
        <w:t>Начальнику Управления образования Администрации города Реутов</w:t>
      </w:r>
    </w:p>
    <w:p w:rsidR="00F91857" w:rsidRPr="00BA7B3F" w:rsidRDefault="00F91857" w:rsidP="00C81B88">
      <w:pPr>
        <w:pStyle w:val="ConsPlusNonformat"/>
        <w:ind w:left="4820"/>
        <w:rPr>
          <w:rFonts w:ascii="Times New Roman" w:hAnsi="Times New Roman" w:cs="Times New Roman"/>
          <w:sz w:val="24"/>
          <w:szCs w:val="24"/>
        </w:rPr>
      </w:pPr>
      <w:r w:rsidRPr="00BA7B3F">
        <w:rPr>
          <w:rFonts w:ascii="Times New Roman" w:hAnsi="Times New Roman" w:cs="Times New Roman"/>
          <w:sz w:val="24"/>
          <w:szCs w:val="24"/>
        </w:rPr>
        <w:t>Розанову</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В.Л.</w:t>
      </w:r>
    </w:p>
    <w:p w:rsidR="00F91857" w:rsidRPr="00BA7B3F" w:rsidRDefault="00F91857" w:rsidP="00C81B88">
      <w:pPr>
        <w:pStyle w:val="ConsPlusNonformat"/>
        <w:ind w:left="4820"/>
        <w:rPr>
          <w:rFonts w:ascii="Times New Roman" w:hAnsi="Times New Roman" w:cs="Times New Roman"/>
          <w:sz w:val="24"/>
          <w:szCs w:val="24"/>
        </w:rPr>
      </w:pPr>
      <w:r w:rsidRPr="00BA7B3F">
        <w:rPr>
          <w:rFonts w:ascii="Times New Roman" w:hAnsi="Times New Roman" w:cs="Times New Roman"/>
          <w:sz w:val="24"/>
          <w:szCs w:val="24"/>
        </w:rPr>
        <w:t>___________________________</w:t>
      </w:r>
      <w:r w:rsidR="00C81B88">
        <w:rPr>
          <w:rFonts w:ascii="Times New Roman" w:hAnsi="Times New Roman" w:cs="Times New Roman"/>
          <w:sz w:val="24"/>
          <w:szCs w:val="24"/>
        </w:rPr>
        <w:t>__________</w:t>
      </w:r>
      <w:r w:rsidRPr="00BA7B3F">
        <w:rPr>
          <w:rFonts w:ascii="Times New Roman" w:hAnsi="Times New Roman" w:cs="Times New Roman"/>
          <w:sz w:val="24"/>
          <w:szCs w:val="24"/>
        </w:rPr>
        <w:t>_____,</w:t>
      </w:r>
    </w:p>
    <w:p w:rsidR="00F91857" w:rsidRPr="00C81B88" w:rsidRDefault="00F91857" w:rsidP="00C81B88">
      <w:pPr>
        <w:pStyle w:val="ConsPlusNonformat"/>
        <w:ind w:left="4820"/>
        <w:rPr>
          <w:rFonts w:ascii="Times New Roman" w:hAnsi="Times New Roman" w:cs="Times New Roman"/>
          <w:i/>
        </w:rPr>
      </w:pPr>
      <w:r w:rsidRPr="00C81B88">
        <w:rPr>
          <w:rFonts w:ascii="Times New Roman" w:hAnsi="Times New Roman" w:cs="Times New Roman"/>
          <w:i/>
        </w:rPr>
        <w:t>(Ф.И.О. одного из родителей</w:t>
      </w:r>
      <w:r w:rsidR="00C81B88">
        <w:rPr>
          <w:rFonts w:ascii="Times New Roman" w:hAnsi="Times New Roman" w:cs="Times New Roman"/>
          <w:i/>
        </w:rPr>
        <w:t xml:space="preserve"> </w:t>
      </w:r>
      <w:r w:rsidRPr="00C81B88">
        <w:rPr>
          <w:rFonts w:ascii="Times New Roman" w:hAnsi="Times New Roman" w:cs="Times New Roman"/>
          <w:i/>
        </w:rPr>
        <w:t>(законного представителя)</w:t>
      </w:r>
    </w:p>
    <w:p w:rsidR="00C81B88" w:rsidRDefault="00C81B88" w:rsidP="00C81B88">
      <w:pPr>
        <w:pStyle w:val="ConsPlusNonformat"/>
        <w:ind w:left="4820"/>
        <w:rPr>
          <w:rFonts w:ascii="Times New Roman" w:hAnsi="Times New Roman" w:cs="Times New Roman"/>
          <w:sz w:val="24"/>
          <w:szCs w:val="24"/>
        </w:rPr>
      </w:pPr>
    </w:p>
    <w:p w:rsidR="00F91857" w:rsidRPr="00BA7B3F" w:rsidRDefault="00F91857" w:rsidP="00C81B88">
      <w:pPr>
        <w:pStyle w:val="ConsPlusNonformat"/>
        <w:ind w:left="4820"/>
        <w:rPr>
          <w:rFonts w:ascii="Times New Roman" w:hAnsi="Times New Roman" w:cs="Times New Roman"/>
          <w:sz w:val="24"/>
          <w:szCs w:val="24"/>
        </w:rPr>
      </w:pPr>
      <w:r w:rsidRPr="00BA7B3F">
        <w:rPr>
          <w:rFonts w:ascii="Times New Roman" w:hAnsi="Times New Roman" w:cs="Times New Roman"/>
          <w:sz w:val="24"/>
          <w:szCs w:val="24"/>
        </w:rPr>
        <w:t>проживающего по адресу:</w:t>
      </w:r>
    </w:p>
    <w:p w:rsidR="00F91857" w:rsidRPr="00BA7B3F" w:rsidRDefault="00F91857" w:rsidP="00C81B88">
      <w:pPr>
        <w:pStyle w:val="ConsPlusNonformat"/>
        <w:ind w:left="4820"/>
        <w:rPr>
          <w:rFonts w:ascii="Times New Roman" w:hAnsi="Times New Roman" w:cs="Times New Roman"/>
          <w:sz w:val="24"/>
          <w:szCs w:val="24"/>
        </w:rPr>
      </w:pPr>
      <w:r w:rsidRPr="00BA7B3F">
        <w:rPr>
          <w:rFonts w:ascii="Times New Roman" w:hAnsi="Times New Roman" w:cs="Times New Roman"/>
          <w:sz w:val="24"/>
          <w:szCs w:val="24"/>
        </w:rPr>
        <w:t>_________</w:t>
      </w:r>
      <w:r w:rsidR="00C81B88">
        <w:rPr>
          <w:rFonts w:ascii="Times New Roman" w:hAnsi="Times New Roman" w:cs="Times New Roman"/>
          <w:sz w:val="24"/>
          <w:szCs w:val="24"/>
        </w:rPr>
        <w:t>_________</w:t>
      </w:r>
      <w:r w:rsidRPr="00BA7B3F">
        <w:rPr>
          <w:rFonts w:ascii="Times New Roman" w:hAnsi="Times New Roman" w:cs="Times New Roman"/>
          <w:sz w:val="24"/>
          <w:szCs w:val="24"/>
        </w:rPr>
        <w:t>________________________</w:t>
      </w:r>
    </w:p>
    <w:p w:rsidR="00F91857" w:rsidRDefault="00F91857" w:rsidP="00E07145">
      <w:pPr>
        <w:pStyle w:val="ConsPlusNonformat"/>
        <w:rPr>
          <w:rFonts w:ascii="Times New Roman" w:hAnsi="Times New Roman" w:cs="Times New Roman"/>
          <w:sz w:val="24"/>
          <w:szCs w:val="24"/>
        </w:rPr>
      </w:pPr>
    </w:p>
    <w:p w:rsidR="00C81B88" w:rsidRPr="00BA7B3F" w:rsidRDefault="00C81B88" w:rsidP="00E07145">
      <w:pPr>
        <w:pStyle w:val="ConsPlusNonformat"/>
        <w:rPr>
          <w:rFonts w:ascii="Times New Roman" w:hAnsi="Times New Roman" w:cs="Times New Roman"/>
          <w:sz w:val="24"/>
          <w:szCs w:val="24"/>
        </w:rPr>
      </w:pPr>
    </w:p>
    <w:p w:rsidR="00F91857" w:rsidRPr="00BA7B3F" w:rsidRDefault="00F91857" w:rsidP="00C81B88">
      <w:pPr>
        <w:pStyle w:val="ConsPlusNonformat"/>
        <w:jc w:val="center"/>
        <w:rPr>
          <w:rFonts w:ascii="Times New Roman" w:hAnsi="Times New Roman" w:cs="Times New Roman"/>
          <w:sz w:val="24"/>
          <w:szCs w:val="24"/>
        </w:rPr>
      </w:pPr>
      <w:r w:rsidRPr="00BA7B3F">
        <w:rPr>
          <w:rFonts w:ascii="Times New Roman" w:hAnsi="Times New Roman" w:cs="Times New Roman"/>
          <w:sz w:val="24"/>
          <w:szCs w:val="24"/>
        </w:rPr>
        <w:t>Заявление</w:t>
      </w:r>
    </w:p>
    <w:p w:rsidR="00F91857" w:rsidRPr="00BA7B3F" w:rsidRDefault="00F91857" w:rsidP="00E07145">
      <w:pPr>
        <w:pStyle w:val="ConsPlusNonformat"/>
        <w:rPr>
          <w:rFonts w:ascii="Times New Roman" w:hAnsi="Times New Roman" w:cs="Times New Roman"/>
          <w:sz w:val="24"/>
          <w:szCs w:val="24"/>
        </w:rPr>
      </w:pPr>
    </w:p>
    <w:p w:rsidR="003B1960" w:rsidRPr="00BA7B3F" w:rsidRDefault="00F91857" w:rsidP="00C81B88">
      <w:pPr>
        <w:pStyle w:val="ConsPlusNonformat"/>
        <w:ind w:firstLine="709"/>
        <w:rPr>
          <w:rFonts w:ascii="Times New Roman" w:hAnsi="Times New Roman" w:cs="Times New Roman"/>
          <w:sz w:val="24"/>
          <w:szCs w:val="24"/>
        </w:rPr>
      </w:pPr>
      <w:r w:rsidRPr="00BA7B3F">
        <w:rPr>
          <w:rFonts w:ascii="Times New Roman" w:hAnsi="Times New Roman" w:cs="Times New Roman"/>
          <w:sz w:val="24"/>
          <w:szCs w:val="24"/>
        </w:rPr>
        <w:t>Прошу</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не</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 xml:space="preserve">зачислять моего ребенка </w:t>
      </w:r>
      <w:r w:rsidR="00C81B88">
        <w:rPr>
          <w:rFonts w:ascii="Times New Roman" w:hAnsi="Times New Roman" w:cs="Times New Roman"/>
          <w:sz w:val="24"/>
          <w:szCs w:val="24"/>
        </w:rPr>
        <w:t>__________________________________________________________________________________</w:t>
      </w:r>
    </w:p>
    <w:p w:rsidR="00C81B88" w:rsidRPr="00C81B88" w:rsidRDefault="00F91857" w:rsidP="00C81B88">
      <w:pPr>
        <w:pStyle w:val="ConsPlusNonformat"/>
        <w:jc w:val="center"/>
        <w:rPr>
          <w:rFonts w:ascii="Times New Roman" w:hAnsi="Times New Roman" w:cs="Times New Roman"/>
          <w:i/>
        </w:rPr>
      </w:pPr>
      <w:r w:rsidRPr="00C81B88">
        <w:rPr>
          <w:rFonts w:ascii="Times New Roman" w:hAnsi="Times New Roman" w:cs="Times New Roman"/>
          <w:i/>
        </w:rPr>
        <w:t>(Ф.И.О., дата рождения)</w:t>
      </w:r>
    </w:p>
    <w:p w:rsidR="00F91857" w:rsidRPr="00BA7B3F" w:rsidRDefault="00F91857" w:rsidP="00E07145">
      <w:pPr>
        <w:pStyle w:val="ConsPlusNonformat"/>
        <w:rPr>
          <w:rFonts w:ascii="Times New Roman" w:hAnsi="Times New Roman" w:cs="Times New Roman"/>
          <w:sz w:val="24"/>
          <w:szCs w:val="24"/>
        </w:rPr>
      </w:pPr>
      <w:r w:rsidRPr="00BA7B3F">
        <w:rPr>
          <w:rFonts w:ascii="Times New Roman" w:hAnsi="Times New Roman" w:cs="Times New Roman"/>
          <w:sz w:val="24"/>
          <w:szCs w:val="24"/>
        </w:rPr>
        <w:t xml:space="preserve">в образовательное учреждение, </w:t>
      </w:r>
      <w:r w:rsidRPr="00BA7B3F">
        <w:rPr>
          <w:rFonts w:ascii="Times New Roman" w:hAnsi="Times New Roman" w:cs="Times New Roman"/>
          <w:bCs/>
          <w:sz w:val="24"/>
          <w:szCs w:val="24"/>
        </w:rPr>
        <w:t>реализующее основную общеобразовательную программу дошкольного образования</w:t>
      </w:r>
      <w:r w:rsidRPr="00BA7B3F">
        <w:rPr>
          <w:rFonts w:ascii="Times New Roman" w:hAnsi="Times New Roman" w:cs="Times New Roman"/>
          <w:sz w:val="24"/>
          <w:szCs w:val="24"/>
        </w:rPr>
        <w:t xml:space="preserve"> _____________________________________________________</w:t>
      </w:r>
      <w:r w:rsidR="00C81B88">
        <w:rPr>
          <w:rFonts w:ascii="Times New Roman" w:hAnsi="Times New Roman" w:cs="Times New Roman"/>
          <w:sz w:val="24"/>
          <w:szCs w:val="24"/>
        </w:rPr>
        <w:t>______________________</w:t>
      </w:r>
      <w:r w:rsidRPr="00BA7B3F">
        <w:rPr>
          <w:rFonts w:ascii="Times New Roman" w:hAnsi="Times New Roman" w:cs="Times New Roman"/>
          <w:sz w:val="24"/>
          <w:szCs w:val="24"/>
        </w:rPr>
        <w:t>_______,</w:t>
      </w:r>
    </w:p>
    <w:p w:rsidR="00F91857" w:rsidRPr="00C81B88" w:rsidRDefault="00F91857" w:rsidP="00E07145">
      <w:pPr>
        <w:pStyle w:val="ConsPlusNonformat"/>
        <w:jc w:val="center"/>
        <w:rPr>
          <w:rFonts w:ascii="Times New Roman" w:hAnsi="Times New Roman" w:cs="Times New Roman"/>
          <w:i/>
        </w:rPr>
      </w:pPr>
      <w:r w:rsidRPr="00C81B88">
        <w:rPr>
          <w:rFonts w:ascii="Times New Roman" w:hAnsi="Times New Roman" w:cs="Times New Roman"/>
          <w:i/>
        </w:rPr>
        <w:t xml:space="preserve">наименование образовательного учреждения </w:t>
      </w:r>
    </w:p>
    <w:p w:rsidR="00F91857" w:rsidRPr="00BA7B3F" w:rsidRDefault="00F91857" w:rsidP="00E07145">
      <w:pPr>
        <w:pStyle w:val="ConsPlusNonformat"/>
        <w:rPr>
          <w:rFonts w:ascii="Times New Roman" w:hAnsi="Times New Roman" w:cs="Times New Roman"/>
          <w:sz w:val="24"/>
          <w:szCs w:val="24"/>
        </w:rPr>
      </w:pPr>
      <w:r w:rsidRPr="00BA7B3F">
        <w:rPr>
          <w:rFonts w:ascii="Times New Roman" w:hAnsi="Times New Roman" w:cs="Times New Roman"/>
          <w:sz w:val="24"/>
          <w:szCs w:val="24"/>
        </w:rPr>
        <w:t>расположенное на территории _________________________________________</w:t>
      </w:r>
      <w:r w:rsidR="00C81B88">
        <w:rPr>
          <w:rFonts w:ascii="Times New Roman" w:hAnsi="Times New Roman" w:cs="Times New Roman"/>
          <w:sz w:val="24"/>
          <w:szCs w:val="24"/>
        </w:rPr>
        <w:t>__________</w:t>
      </w:r>
      <w:r w:rsidRPr="00BA7B3F">
        <w:rPr>
          <w:rFonts w:ascii="Times New Roman" w:hAnsi="Times New Roman" w:cs="Times New Roman"/>
          <w:sz w:val="24"/>
          <w:szCs w:val="24"/>
        </w:rPr>
        <w:t>____,</w:t>
      </w:r>
    </w:p>
    <w:p w:rsidR="00F91857" w:rsidRPr="00C81B88" w:rsidRDefault="00F91857" w:rsidP="00C81B88">
      <w:pPr>
        <w:pStyle w:val="ConsPlusNonformat"/>
        <w:ind w:left="3261"/>
        <w:jc w:val="center"/>
        <w:rPr>
          <w:rFonts w:ascii="Times New Roman" w:hAnsi="Times New Roman" w:cs="Times New Roman"/>
          <w:i/>
        </w:rPr>
      </w:pPr>
      <w:r w:rsidRPr="00C81B88">
        <w:rPr>
          <w:rFonts w:ascii="Times New Roman" w:hAnsi="Times New Roman" w:cs="Times New Roman"/>
          <w:i/>
        </w:rPr>
        <w:t>(наименование муниципального образования Московской области)</w:t>
      </w:r>
    </w:p>
    <w:p w:rsidR="00C81B88" w:rsidRDefault="00C81B88" w:rsidP="00E07145">
      <w:pPr>
        <w:pStyle w:val="ConsPlusNonformat"/>
        <w:rPr>
          <w:rFonts w:ascii="Times New Roman" w:hAnsi="Times New Roman" w:cs="Times New Roman"/>
          <w:sz w:val="24"/>
          <w:szCs w:val="24"/>
        </w:rPr>
      </w:pPr>
    </w:p>
    <w:p w:rsidR="00F91857" w:rsidRPr="00BA7B3F" w:rsidRDefault="00F91857" w:rsidP="00E07145">
      <w:pPr>
        <w:pStyle w:val="ConsPlusNonformat"/>
        <w:rPr>
          <w:rFonts w:ascii="Times New Roman" w:hAnsi="Times New Roman" w:cs="Times New Roman"/>
          <w:sz w:val="24"/>
          <w:szCs w:val="24"/>
        </w:rPr>
      </w:pPr>
      <w:r w:rsidRPr="00BA7B3F">
        <w:rPr>
          <w:rFonts w:ascii="Times New Roman" w:hAnsi="Times New Roman" w:cs="Times New Roman"/>
          <w:sz w:val="24"/>
          <w:szCs w:val="24"/>
        </w:rPr>
        <w:t>и</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сохранить</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место</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в</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очередности на комплектование в предстоящем учебном году.</w:t>
      </w:r>
    </w:p>
    <w:p w:rsidR="00F91857" w:rsidRDefault="00F91857" w:rsidP="00E07145">
      <w:pPr>
        <w:pStyle w:val="ConsPlusNonformat"/>
        <w:rPr>
          <w:rFonts w:ascii="Times New Roman" w:hAnsi="Times New Roman" w:cs="Times New Roman"/>
          <w:sz w:val="24"/>
          <w:szCs w:val="24"/>
        </w:rPr>
      </w:pPr>
    </w:p>
    <w:p w:rsidR="00C81B88" w:rsidRDefault="00C81B88" w:rsidP="00E07145">
      <w:pPr>
        <w:pStyle w:val="ConsPlusNonformat"/>
        <w:rPr>
          <w:rFonts w:ascii="Times New Roman" w:hAnsi="Times New Roman" w:cs="Times New Roman"/>
          <w:sz w:val="24"/>
          <w:szCs w:val="24"/>
        </w:rPr>
      </w:pPr>
    </w:p>
    <w:p w:rsidR="00C81B88" w:rsidRDefault="00C81B88" w:rsidP="00E07145">
      <w:pPr>
        <w:pStyle w:val="ConsPlusNonformat"/>
        <w:rPr>
          <w:rFonts w:ascii="Times New Roman" w:hAnsi="Times New Roman" w:cs="Times New Roman"/>
          <w:sz w:val="24"/>
          <w:szCs w:val="24"/>
        </w:rPr>
      </w:pPr>
    </w:p>
    <w:p w:rsidR="00C81B88" w:rsidRDefault="00C81B88" w:rsidP="00E07145">
      <w:pPr>
        <w:pStyle w:val="ConsPlusNonformat"/>
        <w:rPr>
          <w:rFonts w:ascii="Times New Roman" w:hAnsi="Times New Roman" w:cs="Times New Roman"/>
          <w:sz w:val="24"/>
          <w:szCs w:val="24"/>
        </w:rPr>
      </w:pPr>
    </w:p>
    <w:p w:rsidR="00C81B88" w:rsidRPr="00BA7B3F" w:rsidRDefault="00C81B88" w:rsidP="00E07145">
      <w:pPr>
        <w:pStyle w:val="ConsPlusNonformat"/>
        <w:rPr>
          <w:rFonts w:ascii="Times New Roman" w:hAnsi="Times New Roman" w:cs="Times New Roman"/>
          <w:sz w:val="24"/>
          <w:szCs w:val="24"/>
        </w:rPr>
      </w:pPr>
    </w:p>
    <w:p w:rsidR="00F91857" w:rsidRPr="00BA7B3F" w:rsidRDefault="00F91857" w:rsidP="00E07145">
      <w:pPr>
        <w:pStyle w:val="ConsPlusNonformat"/>
        <w:rPr>
          <w:rFonts w:ascii="Times New Roman" w:hAnsi="Times New Roman" w:cs="Times New Roman"/>
          <w:sz w:val="24"/>
          <w:szCs w:val="24"/>
        </w:rPr>
      </w:pPr>
      <w:r w:rsidRPr="00BA7B3F">
        <w:rPr>
          <w:rFonts w:ascii="Times New Roman" w:hAnsi="Times New Roman" w:cs="Times New Roman"/>
          <w:sz w:val="24"/>
          <w:szCs w:val="24"/>
        </w:rPr>
        <w:t>Дата _______________</w:t>
      </w:r>
      <w:r w:rsidR="00C81B88">
        <w:rPr>
          <w:rFonts w:ascii="Times New Roman" w:hAnsi="Times New Roman" w:cs="Times New Roman"/>
          <w:sz w:val="24"/>
          <w:szCs w:val="24"/>
        </w:rPr>
        <w:tab/>
      </w:r>
      <w:r w:rsidR="00C81B88">
        <w:rPr>
          <w:rFonts w:ascii="Times New Roman" w:hAnsi="Times New Roman" w:cs="Times New Roman"/>
          <w:sz w:val="24"/>
          <w:szCs w:val="24"/>
        </w:rPr>
        <w:tab/>
      </w:r>
      <w:r w:rsidR="00C81B88">
        <w:rPr>
          <w:rFonts w:ascii="Times New Roman" w:hAnsi="Times New Roman" w:cs="Times New Roman"/>
          <w:sz w:val="24"/>
          <w:szCs w:val="24"/>
        </w:rPr>
        <w:tab/>
      </w:r>
      <w:r w:rsidR="00C81B88">
        <w:rPr>
          <w:rFonts w:ascii="Times New Roman" w:hAnsi="Times New Roman" w:cs="Times New Roman"/>
          <w:sz w:val="24"/>
          <w:szCs w:val="24"/>
        </w:rPr>
        <w:tab/>
      </w:r>
      <w:r w:rsidR="00C81B88">
        <w:rPr>
          <w:rFonts w:ascii="Times New Roman" w:hAnsi="Times New Roman" w:cs="Times New Roman"/>
          <w:sz w:val="24"/>
          <w:szCs w:val="24"/>
        </w:rPr>
        <w:tab/>
      </w:r>
      <w:r w:rsidR="00C81B88">
        <w:rPr>
          <w:rFonts w:ascii="Times New Roman" w:hAnsi="Times New Roman" w:cs="Times New Roman"/>
          <w:sz w:val="24"/>
          <w:szCs w:val="24"/>
        </w:rPr>
        <w:tab/>
      </w:r>
      <w:r w:rsidRPr="00BA7B3F">
        <w:rPr>
          <w:rFonts w:ascii="Times New Roman" w:hAnsi="Times New Roman" w:cs="Times New Roman"/>
          <w:sz w:val="24"/>
          <w:szCs w:val="24"/>
        </w:rPr>
        <w:t>Подпись _______________</w:t>
      </w:r>
    </w:p>
    <w:p w:rsidR="00F91857" w:rsidRPr="00BA7B3F" w:rsidRDefault="00F91857" w:rsidP="00E07145">
      <w:pPr>
        <w:widowControl w:val="0"/>
        <w:autoSpaceDE w:val="0"/>
        <w:jc w:val="both"/>
        <w:rPr>
          <w:rFonts w:ascii="Times New Roman" w:hAnsi="Times New Roman"/>
          <w:sz w:val="24"/>
          <w:szCs w:val="24"/>
        </w:rPr>
      </w:pPr>
    </w:p>
    <w:p w:rsidR="00F91857" w:rsidRDefault="00F91857" w:rsidP="00E07145">
      <w:pPr>
        <w:widowControl w:val="0"/>
        <w:autoSpaceDE w:val="0"/>
        <w:jc w:val="both"/>
        <w:rPr>
          <w:rFonts w:ascii="Times New Roman" w:hAnsi="Times New Roman"/>
          <w:sz w:val="24"/>
          <w:szCs w:val="24"/>
        </w:rPr>
      </w:pPr>
    </w:p>
    <w:p w:rsidR="000636E7" w:rsidRPr="00BA7B3F" w:rsidRDefault="00C81B88" w:rsidP="00D2540D">
      <w:pPr>
        <w:widowControl w:val="0"/>
        <w:autoSpaceDE w:val="0"/>
        <w:autoSpaceDN w:val="0"/>
        <w:adjustRightInd w:val="0"/>
        <w:ind w:left="5103"/>
        <w:outlineLvl w:val="1"/>
        <w:rPr>
          <w:rFonts w:ascii="Times New Roman" w:hAnsi="Times New Roman"/>
          <w:sz w:val="24"/>
          <w:szCs w:val="24"/>
        </w:rPr>
      </w:pPr>
      <w:r>
        <w:rPr>
          <w:rFonts w:ascii="Times New Roman" w:hAnsi="Times New Roman"/>
          <w:sz w:val="24"/>
          <w:szCs w:val="24"/>
        </w:rPr>
        <w:br w:type="page"/>
      </w:r>
      <w:r w:rsidR="000636E7" w:rsidRPr="00BA7B3F">
        <w:rPr>
          <w:rFonts w:ascii="Times New Roman" w:hAnsi="Times New Roman"/>
          <w:sz w:val="24"/>
          <w:szCs w:val="24"/>
        </w:rPr>
        <w:lastRenderedPageBreak/>
        <w:t>Приложение № 6</w:t>
      </w:r>
    </w:p>
    <w:p w:rsidR="000636E7" w:rsidRPr="00BA7B3F" w:rsidRDefault="000636E7" w:rsidP="00E07145">
      <w:pPr>
        <w:widowControl w:val="0"/>
        <w:autoSpaceDE w:val="0"/>
        <w:autoSpaceDN w:val="0"/>
        <w:adjustRightInd w:val="0"/>
        <w:ind w:left="5103"/>
        <w:jc w:val="left"/>
        <w:rPr>
          <w:rFonts w:ascii="Times New Roman" w:hAnsi="Times New Roman"/>
          <w:sz w:val="24"/>
          <w:szCs w:val="24"/>
        </w:rPr>
      </w:pPr>
    </w:p>
    <w:p w:rsidR="000636E7" w:rsidRPr="00BA7B3F" w:rsidRDefault="000636E7" w:rsidP="00E07145">
      <w:pPr>
        <w:widowControl w:val="0"/>
        <w:autoSpaceDE w:val="0"/>
        <w:autoSpaceDN w:val="0"/>
        <w:adjustRightInd w:val="0"/>
        <w:ind w:left="5103"/>
        <w:jc w:val="left"/>
        <w:rPr>
          <w:rFonts w:ascii="Times New Roman" w:hAnsi="Times New Roman"/>
          <w:sz w:val="24"/>
          <w:szCs w:val="24"/>
        </w:rPr>
      </w:pPr>
    </w:p>
    <w:p w:rsidR="000636E7" w:rsidRPr="00BA7B3F" w:rsidRDefault="000636E7" w:rsidP="00C81B88">
      <w:pPr>
        <w:widowControl w:val="0"/>
        <w:autoSpaceDE w:val="0"/>
        <w:autoSpaceDN w:val="0"/>
        <w:adjustRightInd w:val="0"/>
        <w:jc w:val="center"/>
        <w:rPr>
          <w:rFonts w:ascii="Times New Roman" w:hAnsi="Times New Roman"/>
          <w:sz w:val="24"/>
          <w:szCs w:val="24"/>
        </w:rPr>
      </w:pPr>
      <w:r w:rsidRPr="00BA7B3F">
        <w:rPr>
          <w:rFonts w:ascii="Times New Roman" w:hAnsi="Times New Roman"/>
          <w:sz w:val="24"/>
          <w:szCs w:val="24"/>
        </w:rPr>
        <w:t>Форма</w:t>
      </w:r>
    </w:p>
    <w:p w:rsidR="00D3795E" w:rsidRDefault="000636E7" w:rsidP="00E07145">
      <w:pPr>
        <w:widowControl w:val="0"/>
        <w:autoSpaceDE w:val="0"/>
        <w:autoSpaceDN w:val="0"/>
        <w:adjustRightInd w:val="0"/>
        <w:jc w:val="center"/>
        <w:rPr>
          <w:rFonts w:ascii="Times New Roman" w:hAnsi="Times New Roman"/>
          <w:sz w:val="24"/>
          <w:szCs w:val="24"/>
        </w:rPr>
      </w:pPr>
      <w:r w:rsidRPr="00BA7B3F">
        <w:rPr>
          <w:rFonts w:ascii="Times New Roman" w:hAnsi="Times New Roman"/>
          <w:sz w:val="24"/>
          <w:szCs w:val="24"/>
        </w:rPr>
        <w:t>заявления родителей (законных представителей) на отказ</w:t>
      </w:r>
      <w:r w:rsidR="00C81B88">
        <w:rPr>
          <w:rFonts w:ascii="Times New Roman" w:hAnsi="Times New Roman"/>
          <w:sz w:val="24"/>
          <w:szCs w:val="24"/>
        </w:rPr>
        <w:t xml:space="preserve"> </w:t>
      </w:r>
      <w:r w:rsidRPr="00BA7B3F">
        <w:rPr>
          <w:rFonts w:ascii="Times New Roman" w:hAnsi="Times New Roman"/>
          <w:sz w:val="24"/>
          <w:szCs w:val="24"/>
        </w:rPr>
        <w:t xml:space="preserve">от муниципальной услуги </w:t>
      </w:r>
    </w:p>
    <w:p w:rsidR="000636E7" w:rsidRPr="00BA7B3F" w:rsidRDefault="00D3795E" w:rsidP="00E0714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«Прием заявлений, постановка на учет и зачисление детей в образовательные организации, реализующие образовательную программу дошкольного образования и (или) осуществляющие присмотр и уход за детьми, расположенные на территории муниципального образования Московской области» </w:t>
      </w:r>
      <w:r w:rsidRPr="00BA7B3F">
        <w:rPr>
          <w:rFonts w:ascii="Times New Roman" w:hAnsi="Times New Roman"/>
          <w:sz w:val="24"/>
          <w:szCs w:val="24"/>
        </w:rPr>
        <w:t xml:space="preserve"> </w:t>
      </w:r>
    </w:p>
    <w:p w:rsidR="000636E7" w:rsidRDefault="000636E7" w:rsidP="00E07145">
      <w:pPr>
        <w:widowControl w:val="0"/>
        <w:autoSpaceDE w:val="0"/>
        <w:autoSpaceDN w:val="0"/>
        <w:adjustRightInd w:val="0"/>
        <w:jc w:val="both"/>
        <w:rPr>
          <w:rFonts w:ascii="Times New Roman" w:hAnsi="Times New Roman"/>
          <w:sz w:val="24"/>
          <w:szCs w:val="24"/>
        </w:rPr>
      </w:pPr>
    </w:p>
    <w:p w:rsidR="00C81B88" w:rsidRPr="00BA7B3F" w:rsidRDefault="00C81B88" w:rsidP="00E07145">
      <w:pPr>
        <w:widowControl w:val="0"/>
        <w:autoSpaceDE w:val="0"/>
        <w:autoSpaceDN w:val="0"/>
        <w:adjustRightInd w:val="0"/>
        <w:jc w:val="both"/>
        <w:rPr>
          <w:rFonts w:ascii="Times New Roman" w:hAnsi="Times New Roman"/>
          <w:sz w:val="24"/>
          <w:szCs w:val="24"/>
        </w:rPr>
      </w:pPr>
    </w:p>
    <w:p w:rsidR="00C81B88" w:rsidRPr="00BA7B3F" w:rsidRDefault="00C81B88" w:rsidP="00C81B88">
      <w:pPr>
        <w:pStyle w:val="ConsPlusNonformat"/>
        <w:ind w:left="4820"/>
        <w:rPr>
          <w:rFonts w:ascii="Times New Roman" w:hAnsi="Times New Roman" w:cs="Times New Roman"/>
          <w:sz w:val="24"/>
          <w:szCs w:val="24"/>
        </w:rPr>
      </w:pPr>
      <w:r w:rsidRPr="00BA7B3F">
        <w:rPr>
          <w:rFonts w:ascii="Times New Roman" w:hAnsi="Times New Roman" w:cs="Times New Roman"/>
          <w:sz w:val="24"/>
          <w:szCs w:val="24"/>
        </w:rPr>
        <w:t>Начальнику Управления образования Администрации города Реутов</w:t>
      </w:r>
    </w:p>
    <w:p w:rsidR="00C81B88" w:rsidRPr="00BA7B3F" w:rsidRDefault="00C81B88" w:rsidP="00C81B88">
      <w:pPr>
        <w:pStyle w:val="ConsPlusNonformat"/>
        <w:ind w:left="4820"/>
        <w:rPr>
          <w:rFonts w:ascii="Times New Roman" w:hAnsi="Times New Roman" w:cs="Times New Roman"/>
          <w:sz w:val="24"/>
          <w:szCs w:val="24"/>
        </w:rPr>
      </w:pPr>
      <w:r w:rsidRPr="00BA7B3F">
        <w:rPr>
          <w:rFonts w:ascii="Times New Roman" w:hAnsi="Times New Roman" w:cs="Times New Roman"/>
          <w:sz w:val="24"/>
          <w:szCs w:val="24"/>
        </w:rPr>
        <w:t>Розанову</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В.Л.</w:t>
      </w:r>
    </w:p>
    <w:p w:rsidR="00C81B88" w:rsidRPr="00BA7B3F" w:rsidRDefault="00C81B88" w:rsidP="00C81B88">
      <w:pPr>
        <w:pStyle w:val="ConsPlusNonformat"/>
        <w:ind w:left="4820"/>
        <w:rPr>
          <w:rFonts w:ascii="Times New Roman" w:hAnsi="Times New Roman" w:cs="Times New Roman"/>
          <w:sz w:val="24"/>
          <w:szCs w:val="24"/>
        </w:rPr>
      </w:pPr>
      <w:r w:rsidRPr="00BA7B3F">
        <w:rPr>
          <w:rFonts w:ascii="Times New Roman" w:hAnsi="Times New Roman" w:cs="Times New Roman"/>
          <w:sz w:val="24"/>
          <w:szCs w:val="24"/>
        </w:rPr>
        <w:t>___________________________</w:t>
      </w:r>
      <w:r>
        <w:rPr>
          <w:rFonts w:ascii="Times New Roman" w:hAnsi="Times New Roman" w:cs="Times New Roman"/>
          <w:sz w:val="24"/>
          <w:szCs w:val="24"/>
        </w:rPr>
        <w:t>__________</w:t>
      </w:r>
      <w:r w:rsidRPr="00BA7B3F">
        <w:rPr>
          <w:rFonts w:ascii="Times New Roman" w:hAnsi="Times New Roman" w:cs="Times New Roman"/>
          <w:sz w:val="24"/>
          <w:szCs w:val="24"/>
        </w:rPr>
        <w:t>_____,</w:t>
      </w:r>
    </w:p>
    <w:p w:rsidR="00C81B88" w:rsidRPr="00C81B88" w:rsidRDefault="00C81B88" w:rsidP="00C81B88">
      <w:pPr>
        <w:pStyle w:val="ConsPlusNonformat"/>
        <w:ind w:left="4820"/>
        <w:rPr>
          <w:rFonts w:ascii="Times New Roman" w:hAnsi="Times New Roman" w:cs="Times New Roman"/>
          <w:i/>
        </w:rPr>
      </w:pPr>
      <w:r w:rsidRPr="00C81B88">
        <w:rPr>
          <w:rFonts w:ascii="Times New Roman" w:hAnsi="Times New Roman" w:cs="Times New Roman"/>
          <w:i/>
        </w:rPr>
        <w:t>(Ф.И.О. одного из родителей</w:t>
      </w:r>
      <w:r>
        <w:rPr>
          <w:rFonts w:ascii="Times New Roman" w:hAnsi="Times New Roman" w:cs="Times New Roman"/>
          <w:i/>
        </w:rPr>
        <w:t xml:space="preserve"> </w:t>
      </w:r>
      <w:r w:rsidRPr="00C81B88">
        <w:rPr>
          <w:rFonts w:ascii="Times New Roman" w:hAnsi="Times New Roman" w:cs="Times New Roman"/>
          <w:i/>
        </w:rPr>
        <w:t>(законного представителя)</w:t>
      </w:r>
    </w:p>
    <w:p w:rsidR="00C81B88" w:rsidRDefault="00C81B88" w:rsidP="00C81B88">
      <w:pPr>
        <w:pStyle w:val="ConsPlusNonformat"/>
        <w:ind w:left="4820"/>
        <w:rPr>
          <w:rFonts w:ascii="Times New Roman" w:hAnsi="Times New Roman" w:cs="Times New Roman"/>
          <w:sz w:val="24"/>
          <w:szCs w:val="24"/>
        </w:rPr>
      </w:pPr>
    </w:p>
    <w:p w:rsidR="00C81B88" w:rsidRPr="00BA7B3F" w:rsidRDefault="00C81B88" w:rsidP="00C81B88">
      <w:pPr>
        <w:pStyle w:val="ConsPlusNonformat"/>
        <w:ind w:left="4820"/>
        <w:rPr>
          <w:rFonts w:ascii="Times New Roman" w:hAnsi="Times New Roman" w:cs="Times New Roman"/>
          <w:sz w:val="24"/>
          <w:szCs w:val="24"/>
        </w:rPr>
      </w:pPr>
      <w:r w:rsidRPr="00BA7B3F">
        <w:rPr>
          <w:rFonts w:ascii="Times New Roman" w:hAnsi="Times New Roman" w:cs="Times New Roman"/>
          <w:sz w:val="24"/>
          <w:szCs w:val="24"/>
        </w:rPr>
        <w:t>проживающего по адресу:</w:t>
      </w:r>
    </w:p>
    <w:p w:rsidR="00C81B88" w:rsidRPr="00BA7B3F" w:rsidRDefault="00C81B88" w:rsidP="00C81B88">
      <w:pPr>
        <w:pStyle w:val="ConsPlusNonformat"/>
        <w:ind w:left="4820"/>
        <w:rPr>
          <w:rFonts w:ascii="Times New Roman" w:hAnsi="Times New Roman" w:cs="Times New Roman"/>
          <w:sz w:val="24"/>
          <w:szCs w:val="24"/>
        </w:rPr>
      </w:pPr>
      <w:r w:rsidRPr="00BA7B3F">
        <w:rPr>
          <w:rFonts w:ascii="Times New Roman" w:hAnsi="Times New Roman" w:cs="Times New Roman"/>
          <w:sz w:val="24"/>
          <w:szCs w:val="24"/>
        </w:rPr>
        <w:t>_________</w:t>
      </w:r>
      <w:r>
        <w:rPr>
          <w:rFonts w:ascii="Times New Roman" w:hAnsi="Times New Roman" w:cs="Times New Roman"/>
          <w:sz w:val="24"/>
          <w:szCs w:val="24"/>
        </w:rPr>
        <w:t>_________</w:t>
      </w:r>
      <w:r w:rsidRPr="00BA7B3F">
        <w:rPr>
          <w:rFonts w:ascii="Times New Roman" w:hAnsi="Times New Roman" w:cs="Times New Roman"/>
          <w:sz w:val="24"/>
          <w:szCs w:val="24"/>
        </w:rPr>
        <w:t>________________________</w:t>
      </w:r>
    </w:p>
    <w:p w:rsidR="000636E7" w:rsidRDefault="000636E7" w:rsidP="00E07145">
      <w:pPr>
        <w:pStyle w:val="ConsPlusNonformat"/>
        <w:rPr>
          <w:rFonts w:ascii="Times New Roman" w:hAnsi="Times New Roman" w:cs="Times New Roman"/>
          <w:sz w:val="24"/>
          <w:szCs w:val="24"/>
        </w:rPr>
      </w:pPr>
    </w:p>
    <w:p w:rsidR="00C81B88" w:rsidRPr="00BA7B3F" w:rsidRDefault="00C81B88" w:rsidP="00E07145">
      <w:pPr>
        <w:pStyle w:val="ConsPlusNonformat"/>
        <w:rPr>
          <w:rFonts w:ascii="Times New Roman" w:hAnsi="Times New Roman" w:cs="Times New Roman"/>
          <w:sz w:val="24"/>
          <w:szCs w:val="24"/>
        </w:rPr>
      </w:pPr>
    </w:p>
    <w:p w:rsidR="000636E7" w:rsidRPr="00BA7B3F" w:rsidRDefault="000636E7" w:rsidP="00C81B88">
      <w:pPr>
        <w:pStyle w:val="ConsPlusNonformat"/>
        <w:jc w:val="center"/>
        <w:rPr>
          <w:rFonts w:ascii="Times New Roman" w:hAnsi="Times New Roman" w:cs="Times New Roman"/>
          <w:sz w:val="24"/>
          <w:szCs w:val="24"/>
        </w:rPr>
      </w:pPr>
      <w:r w:rsidRPr="00BA7B3F">
        <w:rPr>
          <w:rFonts w:ascii="Times New Roman" w:hAnsi="Times New Roman" w:cs="Times New Roman"/>
          <w:sz w:val="24"/>
          <w:szCs w:val="24"/>
        </w:rPr>
        <w:t>Заявление</w:t>
      </w:r>
    </w:p>
    <w:p w:rsidR="000636E7" w:rsidRPr="00BA7B3F" w:rsidRDefault="000636E7" w:rsidP="00E07145">
      <w:pPr>
        <w:pStyle w:val="ConsPlusNonformat"/>
        <w:rPr>
          <w:rFonts w:ascii="Times New Roman" w:hAnsi="Times New Roman" w:cs="Times New Roman"/>
          <w:sz w:val="24"/>
          <w:szCs w:val="24"/>
        </w:rPr>
      </w:pPr>
    </w:p>
    <w:p w:rsidR="00C81B88" w:rsidRDefault="000636E7" w:rsidP="00C81B88">
      <w:pPr>
        <w:pStyle w:val="ConsPlusNonformat"/>
        <w:ind w:firstLine="709"/>
        <w:jc w:val="both"/>
        <w:rPr>
          <w:rFonts w:ascii="Times New Roman" w:hAnsi="Times New Roman" w:cs="Times New Roman"/>
          <w:sz w:val="24"/>
          <w:szCs w:val="24"/>
        </w:rPr>
      </w:pPr>
      <w:r w:rsidRPr="00BA7B3F">
        <w:rPr>
          <w:rFonts w:ascii="Times New Roman" w:hAnsi="Times New Roman" w:cs="Times New Roman"/>
          <w:sz w:val="24"/>
          <w:szCs w:val="24"/>
        </w:rPr>
        <w:t>Прошу</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исключить</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моего</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ребенка</w:t>
      </w:r>
      <w:r w:rsidR="0084697A">
        <w:rPr>
          <w:rFonts w:ascii="Times New Roman" w:hAnsi="Times New Roman" w:cs="Times New Roman"/>
          <w:sz w:val="24"/>
          <w:szCs w:val="24"/>
        </w:rPr>
        <w:t xml:space="preserve"> </w:t>
      </w:r>
    </w:p>
    <w:p w:rsidR="00C81B88" w:rsidRPr="00C81B88" w:rsidRDefault="00C81B88" w:rsidP="00C81B88">
      <w:pPr>
        <w:pStyle w:val="ConsPlusNonformat"/>
        <w:jc w:val="center"/>
        <w:rPr>
          <w:rFonts w:ascii="Times New Roman" w:hAnsi="Times New Roman" w:cs="Times New Roman"/>
          <w:i/>
        </w:rPr>
      </w:pPr>
      <w:r>
        <w:rPr>
          <w:rFonts w:ascii="Times New Roman" w:hAnsi="Times New Roman" w:cs="Times New Roman"/>
          <w:sz w:val="24"/>
          <w:szCs w:val="24"/>
        </w:rPr>
        <w:t xml:space="preserve">_________________________________________________________________________________ </w:t>
      </w:r>
      <w:r w:rsidR="000636E7" w:rsidRPr="00C81B88">
        <w:rPr>
          <w:rFonts w:ascii="Times New Roman" w:hAnsi="Times New Roman" w:cs="Times New Roman"/>
          <w:i/>
        </w:rPr>
        <w:t>(Ф.И.О.,</w:t>
      </w:r>
      <w:r w:rsidR="0084697A">
        <w:rPr>
          <w:rFonts w:ascii="Times New Roman" w:hAnsi="Times New Roman" w:cs="Times New Roman"/>
          <w:i/>
        </w:rPr>
        <w:t xml:space="preserve"> </w:t>
      </w:r>
      <w:r w:rsidR="000636E7" w:rsidRPr="00C81B88">
        <w:rPr>
          <w:rFonts w:ascii="Times New Roman" w:hAnsi="Times New Roman" w:cs="Times New Roman"/>
          <w:i/>
        </w:rPr>
        <w:t>дата</w:t>
      </w:r>
      <w:r w:rsidR="0084697A">
        <w:rPr>
          <w:rFonts w:ascii="Times New Roman" w:hAnsi="Times New Roman" w:cs="Times New Roman"/>
          <w:i/>
        </w:rPr>
        <w:t xml:space="preserve"> </w:t>
      </w:r>
      <w:r w:rsidR="000636E7" w:rsidRPr="00C81B88">
        <w:rPr>
          <w:rFonts w:ascii="Times New Roman" w:hAnsi="Times New Roman" w:cs="Times New Roman"/>
          <w:i/>
        </w:rPr>
        <w:t>рождения)</w:t>
      </w:r>
    </w:p>
    <w:p w:rsidR="000636E7" w:rsidRPr="00BA7B3F" w:rsidRDefault="000636E7" w:rsidP="00C81B88">
      <w:pPr>
        <w:pStyle w:val="ConsPlusNonformat"/>
        <w:jc w:val="both"/>
        <w:rPr>
          <w:rFonts w:ascii="Times New Roman" w:hAnsi="Times New Roman" w:cs="Times New Roman"/>
          <w:sz w:val="24"/>
          <w:szCs w:val="24"/>
        </w:rPr>
      </w:pPr>
      <w:r w:rsidRPr="00BA7B3F">
        <w:rPr>
          <w:rFonts w:ascii="Times New Roman" w:hAnsi="Times New Roman" w:cs="Times New Roman"/>
          <w:sz w:val="24"/>
          <w:szCs w:val="24"/>
        </w:rPr>
        <w:t>из</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числа</w:t>
      </w:r>
      <w:r w:rsidR="00C81B88">
        <w:rPr>
          <w:rFonts w:ascii="Times New Roman" w:hAnsi="Times New Roman" w:cs="Times New Roman"/>
          <w:sz w:val="24"/>
          <w:szCs w:val="24"/>
        </w:rPr>
        <w:t xml:space="preserve"> </w:t>
      </w:r>
      <w:r w:rsidRPr="00BA7B3F">
        <w:rPr>
          <w:rFonts w:ascii="Times New Roman" w:hAnsi="Times New Roman" w:cs="Times New Roman"/>
          <w:sz w:val="24"/>
          <w:szCs w:val="24"/>
        </w:rPr>
        <w:t>очередников</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на</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устройство</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в</w:t>
      </w:r>
      <w:r w:rsidR="0084697A">
        <w:rPr>
          <w:rFonts w:ascii="Times New Roman" w:hAnsi="Times New Roman" w:cs="Times New Roman"/>
          <w:sz w:val="24"/>
          <w:szCs w:val="24"/>
        </w:rPr>
        <w:t xml:space="preserve"> </w:t>
      </w:r>
      <w:r w:rsidRPr="00BA7B3F">
        <w:rPr>
          <w:rFonts w:ascii="Times New Roman" w:hAnsi="Times New Roman" w:cs="Times New Roman"/>
          <w:sz w:val="24"/>
          <w:szCs w:val="24"/>
        </w:rPr>
        <w:t xml:space="preserve">образовательное учреждение, </w:t>
      </w:r>
      <w:r w:rsidRPr="00BA7B3F">
        <w:rPr>
          <w:rFonts w:ascii="Times New Roman" w:hAnsi="Times New Roman" w:cs="Times New Roman"/>
          <w:bCs/>
          <w:sz w:val="24"/>
          <w:szCs w:val="24"/>
        </w:rPr>
        <w:t xml:space="preserve">реализующее основную общеобразовательную программу дошкольного образования городского округа Реутов </w:t>
      </w:r>
      <w:r w:rsidRPr="00BA7B3F">
        <w:rPr>
          <w:rFonts w:ascii="Times New Roman" w:hAnsi="Times New Roman" w:cs="Times New Roman"/>
          <w:sz w:val="24"/>
          <w:szCs w:val="24"/>
        </w:rPr>
        <w:t>Московской области в Единой информационной системой «Зачисление в ДОУ».</w:t>
      </w:r>
    </w:p>
    <w:p w:rsidR="000636E7" w:rsidRPr="00BA7B3F" w:rsidRDefault="000636E7" w:rsidP="00E07145">
      <w:pPr>
        <w:pStyle w:val="ConsPlusNonformat"/>
        <w:rPr>
          <w:rFonts w:ascii="Times New Roman" w:hAnsi="Times New Roman" w:cs="Times New Roman"/>
          <w:sz w:val="24"/>
          <w:szCs w:val="24"/>
        </w:rPr>
      </w:pPr>
    </w:p>
    <w:p w:rsidR="00C81B88" w:rsidRDefault="00C81B88" w:rsidP="00E07145">
      <w:pPr>
        <w:pStyle w:val="ConsPlusNonformat"/>
        <w:rPr>
          <w:rFonts w:ascii="Times New Roman" w:hAnsi="Times New Roman" w:cs="Times New Roman"/>
          <w:sz w:val="24"/>
          <w:szCs w:val="24"/>
        </w:rPr>
      </w:pPr>
    </w:p>
    <w:p w:rsidR="00C81B88" w:rsidRDefault="00C81B88" w:rsidP="00E07145">
      <w:pPr>
        <w:pStyle w:val="ConsPlusNonformat"/>
        <w:rPr>
          <w:rFonts w:ascii="Times New Roman" w:hAnsi="Times New Roman" w:cs="Times New Roman"/>
          <w:sz w:val="24"/>
          <w:szCs w:val="24"/>
        </w:rPr>
      </w:pPr>
    </w:p>
    <w:p w:rsidR="000636E7" w:rsidRPr="00BA7B3F" w:rsidRDefault="000636E7" w:rsidP="00C81B88">
      <w:pPr>
        <w:pStyle w:val="ConsPlusNonformat"/>
        <w:jc w:val="center"/>
        <w:rPr>
          <w:rFonts w:ascii="Times New Roman" w:hAnsi="Times New Roman" w:cs="Times New Roman"/>
          <w:sz w:val="24"/>
          <w:szCs w:val="24"/>
        </w:rPr>
      </w:pPr>
      <w:r w:rsidRPr="00BA7B3F">
        <w:rPr>
          <w:rFonts w:ascii="Times New Roman" w:hAnsi="Times New Roman" w:cs="Times New Roman"/>
          <w:sz w:val="24"/>
          <w:szCs w:val="24"/>
        </w:rPr>
        <w:t xml:space="preserve">Дата _______________ </w:t>
      </w:r>
      <w:r w:rsidR="00C81B88">
        <w:rPr>
          <w:rFonts w:ascii="Times New Roman" w:hAnsi="Times New Roman" w:cs="Times New Roman"/>
          <w:sz w:val="24"/>
          <w:szCs w:val="24"/>
        </w:rPr>
        <w:tab/>
      </w:r>
      <w:r w:rsidR="00C81B88">
        <w:rPr>
          <w:rFonts w:ascii="Times New Roman" w:hAnsi="Times New Roman" w:cs="Times New Roman"/>
          <w:sz w:val="24"/>
          <w:szCs w:val="24"/>
        </w:rPr>
        <w:tab/>
      </w:r>
      <w:r w:rsidR="00C81B88">
        <w:rPr>
          <w:rFonts w:ascii="Times New Roman" w:hAnsi="Times New Roman" w:cs="Times New Roman"/>
          <w:sz w:val="24"/>
          <w:szCs w:val="24"/>
        </w:rPr>
        <w:tab/>
      </w:r>
      <w:r w:rsidR="00C81B88">
        <w:rPr>
          <w:rFonts w:ascii="Times New Roman" w:hAnsi="Times New Roman" w:cs="Times New Roman"/>
          <w:sz w:val="24"/>
          <w:szCs w:val="24"/>
        </w:rPr>
        <w:tab/>
      </w:r>
      <w:r w:rsidR="00C81B88">
        <w:rPr>
          <w:rFonts w:ascii="Times New Roman" w:hAnsi="Times New Roman" w:cs="Times New Roman"/>
          <w:sz w:val="24"/>
          <w:szCs w:val="24"/>
        </w:rPr>
        <w:tab/>
      </w:r>
      <w:r w:rsidR="00C81B88">
        <w:rPr>
          <w:rFonts w:ascii="Times New Roman" w:hAnsi="Times New Roman" w:cs="Times New Roman"/>
          <w:sz w:val="24"/>
          <w:szCs w:val="24"/>
        </w:rPr>
        <w:tab/>
      </w:r>
      <w:r w:rsidR="00C81B88">
        <w:rPr>
          <w:rFonts w:ascii="Times New Roman" w:hAnsi="Times New Roman" w:cs="Times New Roman"/>
          <w:sz w:val="24"/>
          <w:szCs w:val="24"/>
        </w:rPr>
        <w:tab/>
      </w:r>
      <w:r w:rsidRPr="00BA7B3F">
        <w:rPr>
          <w:rFonts w:ascii="Times New Roman" w:hAnsi="Times New Roman" w:cs="Times New Roman"/>
          <w:sz w:val="24"/>
          <w:szCs w:val="24"/>
        </w:rPr>
        <w:t>Подпись _______________</w:t>
      </w:r>
    </w:p>
    <w:p w:rsidR="00F91857" w:rsidRPr="00BA7B3F" w:rsidRDefault="00F91857" w:rsidP="00E07145">
      <w:pPr>
        <w:widowControl w:val="0"/>
        <w:rPr>
          <w:rFonts w:ascii="Times New Roman" w:hAnsi="Times New Roman"/>
          <w:sz w:val="24"/>
          <w:szCs w:val="24"/>
        </w:rPr>
      </w:pPr>
    </w:p>
    <w:p w:rsidR="00F91857" w:rsidRPr="00BA7B3F" w:rsidRDefault="00C81B88" w:rsidP="00C0512F">
      <w:pPr>
        <w:widowControl w:val="0"/>
        <w:autoSpaceDE w:val="0"/>
        <w:ind w:left="3969"/>
        <w:rPr>
          <w:rFonts w:ascii="Times New Roman" w:hAnsi="Times New Roman"/>
          <w:sz w:val="24"/>
          <w:szCs w:val="24"/>
        </w:rPr>
      </w:pPr>
      <w:r>
        <w:rPr>
          <w:rFonts w:ascii="Times New Roman" w:hAnsi="Times New Roman"/>
          <w:sz w:val="24"/>
          <w:szCs w:val="24"/>
        </w:rPr>
        <w:br w:type="page"/>
      </w:r>
      <w:r w:rsidR="00F91857" w:rsidRPr="00BA7B3F">
        <w:rPr>
          <w:rFonts w:ascii="Times New Roman" w:hAnsi="Times New Roman"/>
          <w:sz w:val="24"/>
          <w:szCs w:val="24"/>
        </w:rPr>
        <w:lastRenderedPageBreak/>
        <w:t>Приложение №</w:t>
      </w:r>
      <w:r w:rsidR="0084697A">
        <w:rPr>
          <w:rFonts w:ascii="Times New Roman" w:hAnsi="Times New Roman"/>
          <w:sz w:val="24"/>
          <w:szCs w:val="24"/>
        </w:rPr>
        <w:t xml:space="preserve"> </w:t>
      </w:r>
      <w:r w:rsidR="00F91857" w:rsidRPr="00BA7B3F">
        <w:rPr>
          <w:rFonts w:ascii="Times New Roman" w:hAnsi="Times New Roman"/>
          <w:sz w:val="24"/>
          <w:szCs w:val="24"/>
        </w:rPr>
        <w:t>7</w:t>
      </w:r>
    </w:p>
    <w:p w:rsidR="00C81B88" w:rsidRDefault="00C81B88" w:rsidP="00E07145">
      <w:pPr>
        <w:widowControl w:val="0"/>
        <w:jc w:val="center"/>
        <w:rPr>
          <w:rFonts w:ascii="Times New Roman" w:hAnsi="Times New Roman"/>
          <w:bCs/>
          <w:sz w:val="24"/>
          <w:szCs w:val="24"/>
        </w:rPr>
      </w:pPr>
    </w:p>
    <w:p w:rsidR="00C81B88" w:rsidRDefault="00C81B88" w:rsidP="00E07145">
      <w:pPr>
        <w:widowControl w:val="0"/>
        <w:jc w:val="center"/>
        <w:rPr>
          <w:rFonts w:ascii="Times New Roman" w:hAnsi="Times New Roman"/>
          <w:bCs/>
          <w:sz w:val="24"/>
          <w:szCs w:val="24"/>
        </w:rPr>
      </w:pPr>
    </w:p>
    <w:p w:rsidR="00F91857" w:rsidRPr="00BA7B3F" w:rsidRDefault="00F91857" w:rsidP="00E07145">
      <w:pPr>
        <w:widowControl w:val="0"/>
        <w:jc w:val="center"/>
        <w:rPr>
          <w:rFonts w:ascii="Times New Roman" w:hAnsi="Times New Roman"/>
          <w:bCs/>
          <w:sz w:val="24"/>
          <w:szCs w:val="24"/>
        </w:rPr>
      </w:pPr>
      <w:r w:rsidRPr="00BA7B3F">
        <w:rPr>
          <w:rFonts w:ascii="Times New Roman" w:hAnsi="Times New Roman"/>
          <w:bCs/>
          <w:sz w:val="24"/>
          <w:szCs w:val="24"/>
        </w:rPr>
        <w:t>Заявление о зачислении</w:t>
      </w:r>
      <w:r w:rsidR="0084697A">
        <w:rPr>
          <w:rFonts w:ascii="Times New Roman" w:hAnsi="Times New Roman"/>
          <w:bCs/>
          <w:sz w:val="24"/>
          <w:szCs w:val="24"/>
        </w:rPr>
        <w:t xml:space="preserve"> </w:t>
      </w:r>
      <w:r w:rsidRPr="00BA7B3F">
        <w:rPr>
          <w:rFonts w:ascii="Times New Roman" w:hAnsi="Times New Roman"/>
          <w:bCs/>
          <w:sz w:val="24"/>
          <w:szCs w:val="24"/>
        </w:rPr>
        <w:t xml:space="preserve">в образовательное учреждение, реализующее основную общеобразовательную программу дошкольного образования, расположенное на территории </w:t>
      </w:r>
      <w:r w:rsidR="00C81B88">
        <w:rPr>
          <w:rFonts w:ascii="Times New Roman" w:hAnsi="Times New Roman"/>
          <w:bCs/>
          <w:sz w:val="24"/>
          <w:szCs w:val="24"/>
        </w:rPr>
        <w:t xml:space="preserve">городского округа Реутов </w:t>
      </w:r>
      <w:r w:rsidRPr="00BA7B3F">
        <w:rPr>
          <w:rFonts w:ascii="Times New Roman" w:hAnsi="Times New Roman"/>
          <w:bCs/>
          <w:sz w:val="24"/>
          <w:szCs w:val="24"/>
        </w:rPr>
        <w:t xml:space="preserve">Московской области </w:t>
      </w:r>
    </w:p>
    <w:p w:rsidR="00C81B88" w:rsidRPr="00BA7B3F" w:rsidRDefault="00F91857" w:rsidP="00E07145">
      <w:pPr>
        <w:widowControl w:val="0"/>
        <w:jc w:val="center"/>
        <w:rPr>
          <w:rFonts w:ascii="Times New Roman" w:hAnsi="Times New Roman"/>
          <w:b/>
          <w:bCs/>
          <w:sz w:val="24"/>
          <w:szCs w:val="24"/>
        </w:rPr>
      </w:pPr>
      <w:r w:rsidRPr="00BA7B3F">
        <w:rPr>
          <w:rFonts w:ascii="Times New Roman" w:hAnsi="Times New Roman"/>
          <w:b/>
          <w:bCs/>
          <w:sz w:val="24"/>
          <w:szCs w:val="24"/>
        </w:rPr>
        <w:t> </w:t>
      </w:r>
    </w:p>
    <w:p w:rsidR="00C81B88" w:rsidRPr="00BA7B3F" w:rsidRDefault="00C81B88" w:rsidP="00C81B88">
      <w:pPr>
        <w:widowControl w:val="0"/>
        <w:snapToGrid w:val="0"/>
        <w:ind w:left="5103"/>
        <w:jc w:val="left"/>
        <w:rPr>
          <w:rFonts w:ascii="Times New Roman" w:eastAsia="Times New Roman" w:hAnsi="Times New Roman"/>
          <w:sz w:val="24"/>
          <w:szCs w:val="24"/>
        </w:rPr>
      </w:pPr>
      <w:r w:rsidRPr="00BA7B3F">
        <w:rPr>
          <w:rFonts w:ascii="Times New Roman" w:eastAsia="Times New Roman" w:hAnsi="Times New Roman"/>
          <w:sz w:val="24"/>
          <w:szCs w:val="24"/>
        </w:rPr>
        <w:t>Заведующему_______________________</w:t>
      </w:r>
      <w:r>
        <w:rPr>
          <w:rFonts w:ascii="Times New Roman" w:eastAsia="Times New Roman" w:hAnsi="Times New Roman"/>
          <w:sz w:val="24"/>
          <w:szCs w:val="24"/>
        </w:rPr>
        <w:t>__</w:t>
      </w:r>
      <w:r w:rsidRPr="00BA7B3F">
        <w:rPr>
          <w:rFonts w:ascii="Times New Roman" w:eastAsia="Times New Roman" w:hAnsi="Times New Roman"/>
          <w:sz w:val="24"/>
          <w:szCs w:val="24"/>
        </w:rPr>
        <w:t>___</w:t>
      </w:r>
    </w:p>
    <w:p w:rsidR="00C81B88" w:rsidRPr="00C81B88" w:rsidRDefault="00C81B88" w:rsidP="00C81B88">
      <w:pPr>
        <w:widowControl w:val="0"/>
        <w:ind w:left="5103"/>
        <w:jc w:val="center"/>
        <w:rPr>
          <w:rFonts w:ascii="Times New Roman" w:eastAsia="Times New Roman" w:hAnsi="Times New Roman"/>
          <w:i/>
          <w:sz w:val="20"/>
          <w:szCs w:val="20"/>
        </w:rPr>
      </w:pPr>
      <w:r w:rsidRPr="00C81B88">
        <w:rPr>
          <w:rFonts w:ascii="Times New Roman" w:eastAsia="Times New Roman" w:hAnsi="Times New Roman"/>
          <w:i/>
          <w:sz w:val="20"/>
          <w:szCs w:val="20"/>
        </w:rPr>
        <w:t>(наименование учреждения)</w:t>
      </w:r>
    </w:p>
    <w:p w:rsidR="00C81B88" w:rsidRPr="00BA7B3F" w:rsidRDefault="00C81B88" w:rsidP="00C81B88">
      <w:pPr>
        <w:widowControl w:val="0"/>
        <w:ind w:left="5103"/>
        <w:jc w:val="left"/>
        <w:rPr>
          <w:rFonts w:ascii="Times New Roman" w:eastAsia="Times New Roman" w:hAnsi="Times New Roman"/>
          <w:sz w:val="24"/>
          <w:szCs w:val="24"/>
        </w:rPr>
      </w:pPr>
      <w:r w:rsidRPr="00BA7B3F">
        <w:rPr>
          <w:rFonts w:ascii="Times New Roman" w:eastAsia="Times New Roman" w:hAnsi="Times New Roman"/>
          <w:sz w:val="24"/>
          <w:szCs w:val="24"/>
        </w:rPr>
        <w:t>_____________________________________</w:t>
      </w:r>
      <w:r>
        <w:rPr>
          <w:rFonts w:ascii="Times New Roman" w:eastAsia="Times New Roman" w:hAnsi="Times New Roman"/>
          <w:sz w:val="24"/>
          <w:szCs w:val="24"/>
        </w:rPr>
        <w:t>__</w:t>
      </w:r>
      <w:r w:rsidRPr="00BA7B3F">
        <w:rPr>
          <w:rFonts w:ascii="Times New Roman" w:eastAsia="Times New Roman" w:hAnsi="Times New Roman"/>
          <w:sz w:val="24"/>
          <w:szCs w:val="24"/>
        </w:rPr>
        <w:t>_</w:t>
      </w:r>
    </w:p>
    <w:p w:rsidR="00C81B88" w:rsidRPr="00C81B88" w:rsidRDefault="00C81B88" w:rsidP="00C81B88">
      <w:pPr>
        <w:widowControl w:val="0"/>
        <w:ind w:left="5103"/>
        <w:jc w:val="center"/>
        <w:rPr>
          <w:rFonts w:ascii="Times New Roman" w:eastAsia="Times New Roman" w:hAnsi="Times New Roman"/>
          <w:i/>
          <w:sz w:val="20"/>
          <w:szCs w:val="20"/>
        </w:rPr>
      </w:pPr>
      <w:r w:rsidRPr="00C81B88">
        <w:rPr>
          <w:rFonts w:ascii="Times New Roman" w:eastAsia="Times New Roman" w:hAnsi="Times New Roman"/>
          <w:i/>
          <w:sz w:val="20"/>
          <w:szCs w:val="20"/>
        </w:rPr>
        <w:t>(фамилия, имя, отчество заведующего)</w:t>
      </w:r>
    </w:p>
    <w:p w:rsidR="00C81B88" w:rsidRPr="00BA7B3F" w:rsidRDefault="00C81B88" w:rsidP="00C81B88">
      <w:pPr>
        <w:widowControl w:val="0"/>
        <w:ind w:left="5103"/>
        <w:jc w:val="left"/>
        <w:rPr>
          <w:rFonts w:ascii="Times New Roman" w:eastAsia="Times New Roman" w:hAnsi="Times New Roman"/>
          <w:sz w:val="24"/>
          <w:szCs w:val="24"/>
        </w:rPr>
      </w:pPr>
      <w:r w:rsidRPr="00BA7B3F">
        <w:rPr>
          <w:rFonts w:ascii="Times New Roman" w:eastAsia="Times New Roman" w:hAnsi="Times New Roman"/>
          <w:sz w:val="24"/>
          <w:szCs w:val="24"/>
        </w:rPr>
        <w:t>Фамилия ____________________________</w:t>
      </w:r>
      <w:r>
        <w:rPr>
          <w:rFonts w:ascii="Times New Roman" w:eastAsia="Times New Roman" w:hAnsi="Times New Roman"/>
          <w:sz w:val="24"/>
          <w:szCs w:val="24"/>
        </w:rPr>
        <w:t>_</w:t>
      </w:r>
      <w:r w:rsidRPr="00BA7B3F">
        <w:rPr>
          <w:rFonts w:ascii="Times New Roman" w:eastAsia="Times New Roman" w:hAnsi="Times New Roman"/>
          <w:sz w:val="24"/>
          <w:szCs w:val="24"/>
        </w:rPr>
        <w:t>__</w:t>
      </w:r>
    </w:p>
    <w:p w:rsidR="00C81B88" w:rsidRPr="00BA7B3F" w:rsidRDefault="00C81B88" w:rsidP="00C81B88">
      <w:pPr>
        <w:widowControl w:val="0"/>
        <w:ind w:left="5103"/>
        <w:jc w:val="left"/>
        <w:rPr>
          <w:rFonts w:ascii="Times New Roman" w:eastAsia="Times New Roman" w:hAnsi="Times New Roman"/>
          <w:sz w:val="24"/>
          <w:szCs w:val="24"/>
        </w:rPr>
      </w:pPr>
      <w:r w:rsidRPr="00BA7B3F">
        <w:rPr>
          <w:rFonts w:ascii="Times New Roman" w:eastAsia="Times New Roman" w:hAnsi="Times New Roman"/>
          <w:sz w:val="24"/>
          <w:szCs w:val="24"/>
        </w:rPr>
        <w:t>Имя_________________________________</w:t>
      </w:r>
      <w:r>
        <w:rPr>
          <w:rFonts w:ascii="Times New Roman" w:eastAsia="Times New Roman" w:hAnsi="Times New Roman"/>
          <w:sz w:val="24"/>
          <w:szCs w:val="24"/>
        </w:rPr>
        <w:t>_</w:t>
      </w:r>
      <w:r w:rsidRPr="00BA7B3F">
        <w:rPr>
          <w:rFonts w:ascii="Times New Roman" w:eastAsia="Times New Roman" w:hAnsi="Times New Roman"/>
          <w:sz w:val="24"/>
          <w:szCs w:val="24"/>
        </w:rPr>
        <w:t>__</w:t>
      </w:r>
    </w:p>
    <w:p w:rsidR="00C81B88" w:rsidRPr="00BA7B3F" w:rsidRDefault="00C81B88" w:rsidP="00C81B88">
      <w:pPr>
        <w:widowControl w:val="0"/>
        <w:ind w:left="5103"/>
        <w:jc w:val="left"/>
        <w:rPr>
          <w:rFonts w:ascii="Times New Roman" w:eastAsia="Times New Roman" w:hAnsi="Times New Roman"/>
          <w:sz w:val="24"/>
          <w:szCs w:val="24"/>
        </w:rPr>
      </w:pPr>
      <w:r w:rsidRPr="00BA7B3F">
        <w:rPr>
          <w:rFonts w:ascii="Times New Roman" w:eastAsia="Times New Roman" w:hAnsi="Times New Roman"/>
          <w:sz w:val="24"/>
          <w:szCs w:val="24"/>
        </w:rPr>
        <w:t>Отчество_____________________________</w:t>
      </w:r>
      <w:r>
        <w:rPr>
          <w:rFonts w:ascii="Times New Roman" w:eastAsia="Times New Roman" w:hAnsi="Times New Roman"/>
          <w:sz w:val="24"/>
          <w:szCs w:val="24"/>
        </w:rPr>
        <w:t>_</w:t>
      </w:r>
      <w:r w:rsidRPr="00BA7B3F">
        <w:rPr>
          <w:rFonts w:ascii="Times New Roman" w:eastAsia="Times New Roman" w:hAnsi="Times New Roman"/>
          <w:sz w:val="24"/>
          <w:szCs w:val="24"/>
        </w:rPr>
        <w:t>__</w:t>
      </w:r>
    </w:p>
    <w:p w:rsidR="00C81B88" w:rsidRPr="00C81B88" w:rsidRDefault="00C81B88" w:rsidP="00C81B88">
      <w:pPr>
        <w:widowControl w:val="0"/>
        <w:ind w:left="5103"/>
        <w:jc w:val="center"/>
        <w:rPr>
          <w:rFonts w:ascii="Times New Roman" w:eastAsia="Times New Roman" w:hAnsi="Times New Roman"/>
          <w:i/>
          <w:sz w:val="20"/>
          <w:szCs w:val="20"/>
        </w:rPr>
      </w:pPr>
      <w:r w:rsidRPr="00C81B88">
        <w:rPr>
          <w:rFonts w:ascii="Times New Roman" w:eastAsia="Times New Roman" w:hAnsi="Times New Roman"/>
          <w:i/>
          <w:sz w:val="20"/>
          <w:szCs w:val="20"/>
        </w:rPr>
        <w:t>(родителя (законного представителя))</w:t>
      </w:r>
    </w:p>
    <w:p w:rsidR="00C81B88" w:rsidRDefault="00C81B88" w:rsidP="00C81B88">
      <w:pPr>
        <w:widowControl w:val="0"/>
        <w:ind w:left="5103"/>
        <w:jc w:val="left"/>
        <w:rPr>
          <w:rFonts w:ascii="Times New Roman" w:eastAsia="Times New Roman" w:hAnsi="Times New Roman"/>
          <w:sz w:val="24"/>
          <w:szCs w:val="24"/>
        </w:rPr>
      </w:pPr>
      <w:r w:rsidRPr="00BA7B3F">
        <w:rPr>
          <w:rFonts w:ascii="Times New Roman" w:eastAsia="Times New Roman" w:hAnsi="Times New Roman"/>
          <w:sz w:val="24"/>
          <w:szCs w:val="24"/>
        </w:rPr>
        <w:t>Проживающего по адресу:____________</w:t>
      </w:r>
      <w:r>
        <w:rPr>
          <w:rFonts w:ascii="Times New Roman" w:eastAsia="Times New Roman" w:hAnsi="Times New Roman"/>
          <w:sz w:val="24"/>
          <w:szCs w:val="24"/>
        </w:rPr>
        <w:t>_</w:t>
      </w:r>
      <w:r w:rsidRPr="00BA7B3F">
        <w:rPr>
          <w:rFonts w:ascii="Times New Roman" w:eastAsia="Times New Roman" w:hAnsi="Times New Roman"/>
          <w:sz w:val="24"/>
          <w:szCs w:val="24"/>
        </w:rPr>
        <w:t>____</w:t>
      </w:r>
    </w:p>
    <w:p w:rsidR="00C81B88" w:rsidRPr="00BA7B3F" w:rsidRDefault="00C81B88" w:rsidP="00C81B88">
      <w:pPr>
        <w:widowControl w:val="0"/>
        <w:ind w:left="5103"/>
        <w:jc w:val="left"/>
        <w:rPr>
          <w:rFonts w:ascii="Times New Roman" w:eastAsia="Times New Roman" w:hAnsi="Times New Roman"/>
          <w:sz w:val="24"/>
          <w:szCs w:val="24"/>
        </w:rPr>
      </w:pPr>
      <w:r>
        <w:rPr>
          <w:rFonts w:ascii="Times New Roman" w:eastAsia="Times New Roman" w:hAnsi="Times New Roman"/>
          <w:sz w:val="24"/>
          <w:szCs w:val="24"/>
        </w:rPr>
        <w:t>________________________________________</w:t>
      </w:r>
    </w:p>
    <w:p w:rsidR="00C81B88" w:rsidRPr="00BA7B3F" w:rsidRDefault="00C81B88" w:rsidP="00C81B88">
      <w:pPr>
        <w:widowControl w:val="0"/>
        <w:ind w:left="5103"/>
        <w:jc w:val="left"/>
        <w:rPr>
          <w:rFonts w:ascii="Times New Roman" w:eastAsia="Times New Roman" w:hAnsi="Times New Roman"/>
          <w:sz w:val="24"/>
          <w:szCs w:val="24"/>
        </w:rPr>
      </w:pPr>
      <w:r w:rsidRPr="00BA7B3F">
        <w:rPr>
          <w:rFonts w:ascii="Times New Roman" w:eastAsia="Times New Roman" w:hAnsi="Times New Roman"/>
          <w:sz w:val="24"/>
          <w:szCs w:val="24"/>
        </w:rPr>
        <w:t>Контактный телефон__________</w:t>
      </w:r>
      <w:r>
        <w:rPr>
          <w:rFonts w:ascii="Times New Roman" w:eastAsia="Times New Roman" w:hAnsi="Times New Roman"/>
          <w:sz w:val="24"/>
          <w:szCs w:val="24"/>
        </w:rPr>
        <w:t>__</w:t>
      </w:r>
      <w:r w:rsidRPr="00BA7B3F">
        <w:rPr>
          <w:rFonts w:ascii="Times New Roman" w:eastAsia="Times New Roman" w:hAnsi="Times New Roman"/>
          <w:sz w:val="24"/>
          <w:szCs w:val="24"/>
        </w:rPr>
        <w:t>__________</w:t>
      </w:r>
    </w:p>
    <w:p w:rsidR="00F91857" w:rsidRPr="00BA7B3F" w:rsidRDefault="00C81B88" w:rsidP="00C81B88">
      <w:pPr>
        <w:widowControl w:val="0"/>
        <w:ind w:left="5103"/>
        <w:jc w:val="left"/>
        <w:rPr>
          <w:rFonts w:ascii="Times New Roman" w:hAnsi="Times New Roman"/>
          <w:b/>
          <w:bCs/>
          <w:sz w:val="24"/>
          <w:szCs w:val="24"/>
        </w:rPr>
      </w:pPr>
      <w:r w:rsidRPr="00BA7B3F">
        <w:rPr>
          <w:rFonts w:ascii="Times New Roman" w:eastAsia="Times New Roman" w:hAnsi="Times New Roman"/>
          <w:sz w:val="24"/>
          <w:szCs w:val="24"/>
        </w:rPr>
        <w:t>e-mail____________________________</w:t>
      </w:r>
      <w:r>
        <w:rPr>
          <w:rFonts w:ascii="Times New Roman" w:eastAsia="Times New Roman" w:hAnsi="Times New Roman"/>
          <w:sz w:val="24"/>
          <w:szCs w:val="24"/>
        </w:rPr>
        <w:t>__</w:t>
      </w:r>
      <w:r w:rsidRPr="00BA7B3F">
        <w:rPr>
          <w:rFonts w:ascii="Times New Roman" w:eastAsia="Times New Roman" w:hAnsi="Times New Roman"/>
          <w:sz w:val="24"/>
          <w:szCs w:val="24"/>
        </w:rPr>
        <w:t>_____</w:t>
      </w:r>
    </w:p>
    <w:p w:rsidR="00C81B88" w:rsidRDefault="00C81B88" w:rsidP="00E07145">
      <w:pPr>
        <w:widowControl w:val="0"/>
        <w:jc w:val="center"/>
        <w:rPr>
          <w:rFonts w:ascii="Times New Roman" w:eastAsia="Times New Roman" w:hAnsi="Times New Roman"/>
          <w:sz w:val="24"/>
          <w:szCs w:val="24"/>
        </w:rPr>
      </w:pPr>
    </w:p>
    <w:p w:rsidR="00C81B88" w:rsidRDefault="00C81B88" w:rsidP="00E07145">
      <w:pPr>
        <w:widowControl w:val="0"/>
        <w:jc w:val="center"/>
        <w:rPr>
          <w:rFonts w:ascii="Times New Roman" w:eastAsia="Times New Roman" w:hAnsi="Times New Roman"/>
          <w:sz w:val="24"/>
          <w:szCs w:val="24"/>
        </w:rPr>
      </w:pPr>
    </w:p>
    <w:p w:rsidR="00F91857" w:rsidRPr="00BA7B3F" w:rsidRDefault="00F91857" w:rsidP="00E07145">
      <w:pPr>
        <w:widowControl w:val="0"/>
        <w:jc w:val="center"/>
        <w:rPr>
          <w:rFonts w:ascii="Times New Roman" w:eastAsia="Times New Roman" w:hAnsi="Times New Roman"/>
          <w:sz w:val="24"/>
          <w:szCs w:val="24"/>
        </w:rPr>
      </w:pPr>
      <w:r w:rsidRPr="00BA7B3F">
        <w:rPr>
          <w:rFonts w:ascii="Times New Roman" w:eastAsia="Times New Roman" w:hAnsi="Times New Roman"/>
          <w:sz w:val="24"/>
          <w:szCs w:val="24"/>
        </w:rPr>
        <w:t>ЗАЯВЛЕНИЕ</w:t>
      </w:r>
    </w:p>
    <w:p w:rsidR="00F91857" w:rsidRPr="00BA7B3F" w:rsidRDefault="00F91857" w:rsidP="00E07145">
      <w:pPr>
        <w:widowControl w:val="0"/>
        <w:jc w:val="both"/>
        <w:rPr>
          <w:rFonts w:ascii="Times New Roman" w:eastAsia="Times New Roman" w:hAnsi="Times New Roman"/>
          <w:sz w:val="24"/>
          <w:szCs w:val="24"/>
        </w:rPr>
      </w:pPr>
      <w:r w:rsidRPr="00BA7B3F">
        <w:rPr>
          <w:rFonts w:ascii="Times New Roman" w:eastAsia="Times New Roman" w:hAnsi="Times New Roman"/>
          <w:sz w:val="24"/>
          <w:szCs w:val="24"/>
        </w:rPr>
        <w:t>Прошу принять моего ребенка___________________________________________</w:t>
      </w:r>
      <w:r w:rsidR="0084697A">
        <w:rPr>
          <w:rFonts w:ascii="Times New Roman" w:eastAsia="Times New Roman" w:hAnsi="Times New Roman"/>
          <w:sz w:val="24"/>
          <w:szCs w:val="24"/>
        </w:rPr>
        <w:t>_____</w:t>
      </w:r>
      <w:r w:rsidRPr="00BA7B3F">
        <w:rPr>
          <w:rFonts w:ascii="Times New Roman" w:eastAsia="Times New Roman" w:hAnsi="Times New Roman"/>
          <w:sz w:val="24"/>
          <w:szCs w:val="24"/>
        </w:rPr>
        <w:t>________</w:t>
      </w:r>
    </w:p>
    <w:p w:rsidR="00F91857" w:rsidRPr="00C81B88" w:rsidRDefault="00F91857" w:rsidP="00C81B88">
      <w:pPr>
        <w:widowControl w:val="0"/>
        <w:jc w:val="center"/>
        <w:rPr>
          <w:rFonts w:ascii="Times New Roman" w:eastAsia="Times New Roman" w:hAnsi="Times New Roman"/>
          <w:i/>
          <w:sz w:val="20"/>
          <w:szCs w:val="20"/>
        </w:rPr>
      </w:pPr>
      <w:r w:rsidRPr="00C81B88">
        <w:rPr>
          <w:rFonts w:ascii="Times New Roman" w:eastAsia="Times New Roman" w:hAnsi="Times New Roman"/>
          <w:i/>
          <w:sz w:val="20"/>
          <w:szCs w:val="20"/>
        </w:rPr>
        <w:t>(Ф.И.О. полностью,</w:t>
      </w:r>
      <w:r w:rsidR="0084697A">
        <w:rPr>
          <w:rFonts w:ascii="Times New Roman" w:eastAsia="Times New Roman" w:hAnsi="Times New Roman"/>
          <w:i/>
          <w:sz w:val="20"/>
          <w:szCs w:val="20"/>
        </w:rPr>
        <w:t xml:space="preserve"> </w:t>
      </w:r>
      <w:r w:rsidRPr="00C81B88">
        <w:rPr>
          <w:rFonts w:ascii="Times New Roman" w:eastAsia="Times New Roman" w:hAnsi="Times New Roman"/>
          <w:i/>
          <w:sz w:val="20"/>
          <w:szCs w:val="20"/>
        </w:rPr>
        <w:t>дата и место</w:t>
      </w:r>
      <w:r w:rsidR="0084697A">
        <w:rPr>
          <w:rFonts w:ascii="Times New Roman" w:eastAsia="Times New Roman" w:hAnsi="Times New Roman"/>
          <w:i/>
          <w:sz w:val="20"/>
          <w:szCs w:val="20"/>
        </w:rPr>
        <w:t xml:space="preserve"> </w:t>
      </w:r>
      <w:r w:rsidRPr="00C81B88">
        <w:rPr>
          <w:rFonts w:ascii="Times New Roman" w:eastAsia="Times New Roman" w:hAnsi="Times New Roman"/>
          <w:i/>
          <w:sz w:val="20"/>
          <w:szCs w:val="20"/>
        </w:rPr>
        <w:t>рождения)</w:t>
      </w:r>
    </w:p>
    <w:p w:rsidR="00F91857" w:rsidRPr="00BA7B3F" w:rsidRDefault="00F91857" w:rsidP="00E07145">
      <w:pPr>
        <w:widowControl w:val="0"/>
        <w:jc w:val="both"/>
        <w:rPr>
          <w:rFonts w:ascii="Times New Roman" w:eastAsia="Times New Roman" w:hAnsi="Times New Roman"/>
          <w:sz w:val="24"/>
          <w:szCs w:val="24"/>
        </w:rPr>
      </w:pPr>
      <w:r w:rsidRPr="00BA7B3F">
        <w:rPr>
          <w:rFonts w:ascii="Times New Roman" w:eastAsia="Times New Roman" w:hAnsi="Times New Roman"/>
          <w:sz w:val="24"/>
          <w:szCs w:val="24"/>
        </w:rPr>
        <w:t>в группу _________________________________________________________</w:t>
      </w:r>
      <w:r w:rsidR="0084697A">
        <w:rPr>
          <w:rFonts w:ascii="Times New Roman" w:eastAsia="Times New Roman" w:hAnsi="Times New Roman"/>
          <w:sz w:val="24"/>
          <w:szCs w:val="24"/>
        </w:rPr>
        <w:t>______</w:t>
      </w:r>
      <w:r w:rsidRPr="00BA7B3F">
        <w:rPr>
          <w:rFonts w:ascii="Times New Roman" w:eastAsia="Times New Roman" w:hAnsi="Times New Roman"/>
          <w:sz w:val="24"/>
          <w:szCs w:val="24"/>
        </w:rPr>
        <w:t>___________</w:t>
      </w:r>
    </w:p>
    <w:p w:rsidR="00F91857" w:rsidRPr="00C81B88" w:rsidRDefault="00F91857" w:rsidP="00C81B88">
      <w:pPr>
        <w:widowControl w:val="0"/>
        <w:jc w:val="center"/>
        <w:rPr>
          <w:rFonts w:ascii="Times New Roman" w:eastAsia="Times New Roman" w:hAnsi="Times New Roman"/>
          <w:i/>
          <w:sz w:val="20"/>
          <w:szCs w:val="20"/>
        </w:rPr>
      </w:pPr>
      <w:r w:rsidRPr="00C81B88">
        <w:rPr>
          <w:rFonts w:ascii="Times New Roman" w:eastAsia="Times New Roman" w:hAnsi="Times New Roman"/>
          <w:i/>
          <w:sz w:val="20"/>
          <w:szCs w:val="20"/>
        </w:rPr>
        <w:t>(наименование учреждения)</w:t>
      </w:r>
    </w:p>
    <w:p w:rsidR="00F91857" w:rsidRPr="00BA7B3F" w:rsidRDefault="00F91857" w:rsidP="00E07145">
      <w:pPr>
        <w:widowControl w:val="0"/>
        <w:jc w:val="both"/>
        <w:rPr>
          <w:rFonts w:ascii="Times New Roman" w:eastAsia="Times New Roman" w:hAnsi="Times New Roman"/>
          <w:sz w:val="24"/>
          <w:szCs w:val="24"/>
        </w:rPr>
      </w:pPr>
      <w:r w:rsidRPr="00BA7B3F">
        <w:rPr>
          <w:rFonts w:ascii="Times New Roman" w:eastAsia="Times New Roman" w:hAnsi="Times New Roman"/>
          <w:sz w:val="24"/>
          <w:szCs w:val="24"/>
        </w:rPr>
        <w:t>Фамилия, имя, отчество:</w:t>
      </w:r>
    </w:p>
    <w:p w:rsidR="00F91857" w:rsidRPr="00BA7B3F" w:rsidRDefault="00F91857" w:rsidP="00E07145">
      <w:pPr>
        <w:widowControl w:val="0"/>
        <w:jc w:val="both"/>
        <w:rPr>
          <w:rFonts w:ascii="Times New Roman" w:eastAsia="Times New Roman" w:hAnsi="Times New Roman"/>
          <w:sz w:val="24"/>
          <w:szCs w:val="24"/>
        </w:rPr>
      </w:pPr>
      <w:r w:rsidRPr="00BA7B3F">
        <w:rPr>
          <w:rFonts w:ascii="Times New Roman" w:eastAsia="Times New Roman" w:hAnsi="Times New Roman"/>
          <w:sz w:val="24"/>
          <w:szCs w:val="24"/>
        </w:rPr>
        <w:t>матери______________________________________________________________</w:t>
      </w:r>
      <w:r w:rsidR="0084697A">
        <w:rPr>
          <w:rFonts w:ascii="Times New Roman" w:eastAsia="Times New Roman" w:hAnsi="Times New Roman"/>
          <w:sz w:val="24"/>
          <w:szCs w:val="24"/>
        </w:rPr>
        <w:t>______</w:t>
      </w:r>
      <w:r w:rsidRPr="00BA7B3F">
        <w:rPr>
          <w:rFonts w:ascii="Times New Roman" w:eastAsia="Times New Roman" w:hAnsi="Times New Roman"/>
          <w:sz w:val="24"/>
          <w:szCs w:val="24"/>
        </w:rPr>
        <w:t>________</w:t>
      </w:r>
    </w:p>
    <w:p w:rsidR="00F91857" w:rsidRPr="00C81B88" w:rsidRDefault="00F91857" w:rsidP="00C81B88">
      <w:pPr>
        <w:widowControl w:val="0"/>
        <w:jc w:val="center"/>
        <w:rPr>
          <w:rFonts w:ascii="Times New Roman" w:eastAsia="Times New Roman" w:hAnsi="Times New Roman"/>
          <w:i/>
          <w:sz w:val="20"/>
          <w:szCs w:val="20"/>
        </w:rPr>
      </w:pPr>
      <w:r w:rsidRPr="00C81B88">
        <w:rPr>
          <w:rFonts w:ascii="Times New Roman" w:eastAsia="Times New Roman" w:hAnsi="Times New Roman"/>
          <w:i/>
          <w:sz w:val="20"/>
          <w:szCs w:val="20"/>
        </w:rPr>
        <w:t>(Ф.И.О. полностью)</w:t>
      </w:r>
    </w:p>
    <w:p w:rsidR="00F91857" w:rsidRPr="00BA7B3F" w:rsidRDefault="00F91857" w:rsidP="00E07145">
      <w:pPr>
        <w:widowControl w:val="0"/>
        <w:jc w:val="both"/>
        <w:rPr>
          <w:rFonts w:ascii="Times New Roman" w:eastAsia="Times New Roman" w:hAnsi="Times New Roman"/>
          <w:sz w:val="24"/>
          <w:szCs w:val="24"/>
        </w:rPr>
      </w:pPr>
      <w:r w:rsidRPr="00BA7B3F">
        <w:rPr>
          <w:rFonts w:ascii="Times New Roman" w:eastAsia="Times New Roman" w:hAnsi="Times New Roman"/>
          <w:sz w:val="24"/>
          <w:szCs w:val="24"/>
        </w:rPr>
        <w:t>отца__________________________________________________________________</w:t>
      </w:r>
      <w:r w:rsidR="0084697A">
        <w:rPr>
          <w:rFonts w:ascii="Times New Roman" w:eastAsia="Times New Roman" w:hAnsi="Times New Roman"/>
          <w:sz w:val="24"/>
          <w:szCs w:val="24"/>
        </w:rPr>
        <w:t>______</w:t>
      </w:r>
      <w:r w:rsidRPr="00BA7B3F">
        <w:rPr>
          <w:rFonts w:ascii="Times New Roman" w:eastAsia="Times New Roman" w:hAnsi="Times New Roman"/>
          <w:sz w:val="24"/>
          <w:szCs w:val="24"/>
        </w:rPr>
        <w:t>______</w:t>
      </w:r>
    </w:p>
    <w:p w:rsidR="00F91857" w:rsidRPr="00C81B88" w:rsidRDefault="00F91857" w:rsidP="00C81B88">
      <w:pPr>
        <w:widowControl w:val="0"/>
        <w:jc w:val="center"/>
        <w:rPr>
          <w:rFonts w:ascii="Times New Roman" w:eastAsia="Times New Roman" w:hAnsi="Times New Roman"/>
          <w:i/>
          <w:sz w:val="20"/>
          <w:szCs w:val="20"/>
        </w:rPr>
      </w:pPr>
      <w:r w:rsidRPr="00C81B88">
        <w:rPr>
          <w:rFonts w:ascii="Times New Roman" w:eastAsia="Times New Roman" w:hAnsi="Times New Roman"/>
          <w:i/>
          <w:sz w:val="20"/>
          <w:szCs w:val="20"/>
        </w:rPr>
        <w:t>(Ф.И.О. полностью)</w:t>
      </w:r>
    </w:p>
    <w:p w:rsidR="00F91857" w:rsidRPr="00BA7B3F" w:rsidRDefault="00F91857" w:rsidP="00E07145">
      <w:pPr>
        <w:widowControl w:val="0"/>
        <w:jc w:val="both"/>
        <w:rPr>
          <w:rFonts w:ascii="Times New Roman" w:eastAsia="Times New Roman" w:hAnsi="Times New Roman"/>
          <w:sz w:val="24"/>
          <w:szCs w:val="24"/>
        </w:rPr>
      </w:pPr>
      <w:r w:rsidRPr="00BA7B3F">
        <w:rPr>
          <w:rFonts w:ascii="Times New Roman" w:eastAsia="Times New Roman" w:hAnsi="Times New Roman"/>
          <w:sz w:val="24"/>
          <w:szCs w:val="24"/>
        </w:rPr>
        <w:t>С уставом учреждения, лицензией на право ведения образовательной деятельности,</w:t>
      </w:r>
      <w:r w:rsidR="0084697A">
        <w:rPr>
          <w:rFonts w:ascii="Times New Roman" w:eastAsia="Times New Roman" w:hAnsi="Times New Roman"/>
          <w:sz w:val="24"/>
          <w:szCs w:val="24"/>
        </w:rPr>
        <w:t xml:space="preserve"> </w:t>
      </w:r>
      <w:r w:rsidRPr="00BA7B3F">
        <w:rPr>
          <w:rFonts w:ascii="Times New Roman" w:eastAsia="Times New Roman" w:hAnsi="Times New Roman"/>
          <w:sz w:val="24"/>
          <w:szCs w:val="24"/>
        </w:rPr>
        <w:t>размещенными на сайте образовательного учреждения, ознакомлен (а):</w:t>
      </w:r>
    </w:p>
    <w:p w:rsidR="0084697A" w:rsidRDefault="0084697A" w:rsidP="00E07145">
      <w:pPr>
        <w:widowControl w:val="0"/>
        <w:jc w:val="both"/>
        <w:rPr>
          <w:rFonts w:ascii="Times New Roman" w:eastAsia="Times New Roman" w:hAnsi="Times New Roman"/>
          <w:sz w:val="24"/>
          <w:szCs w:val="24"/>
        </w:rPr>
      </w:pPr>
    </w:p>
    <w:p w:rsidR="0084697A" w:rsidRDefault="0084697A" w:rsidP="00E07145">
      <w:pPr>
        <w:widowControl w:val="0"/>
        <w:jc w:val="both"/>
        <w:rPr>
          <w:rFonts w:ascii="Times New Roman" w:eastAsia="Times New Roman" w:hAnsi="Times New Roman"/>
          <w:sz w:val="24"/>
          <w:szCs w:val="24"/>
        </w:rPr>
      </w:pPr>
    </w:p>
    <w:p w:rsidR="00F91857" w:rsidRPr="00BA7B3F" w:rsidRDefault="00F91857" w:rsidP="0084697A">
      <w:pPr>
        <w:widowControl w:val="0"/>
        <w:jc w:val="center"/>
        <w:rPr>
          <w:rFonts w:ascii="Times New Roman" w:eastAsia="Times New Roman" w:hAnsi="Times New Roman"/>
          <w:sz w:val="24"/>
          <w:szCs w:val="24"/>
        </w:rPr>
      </w:pPr>
      <w:r w:rsidRPr="00BA7B3F">
        <w:rPr>
          <w:rFonts w:ascii="Times New Roman" w:eastAsia="Times New Roman" w:hAnsi="Times New Roman"/>
          <w:sz w:val="24"/>
          <w:szCs w:val="24"/>
        </w:rPr>
        <w:t>_____________________________</w:t>
      </w:r>
      <w:r w:rsidR="0084697A">
        <w:rPr>
          <w:rFonts w:ascii="Times New Roman" w:eastAsia="Times New Roman" w:hAnsi="Times New Roman"/>
          <w:sz w:val="24"/>
          <w:szCs w:val="24"/>
        </w:rPr>
        <w:tab/>
      </w:r>
      <w:r w:rsidRPr="00BA7B3F">
        <w:rPr>
          <w:rFonts w:ascii="Times New Roman" w:eastAsia="Times New Roman" w:hAnsi="Times New Roman"/>
          <w:sz w:val="24"/>
          <w:szCs w:val="24"/>
        </w:rPr>
        <w:tab/>
        <w:t>__________________________________________</w:t>
      </w:r>
    </w:p>
    <w:p w:rsidR="00F91857" w:rsidRPr="0084697A" w:rsidRDefault="00F91857" w:rsidP="0084697A">
      <w:pPr>
        <w:widowControl w:val="0"/>
        <w:jc w:val="center"/>
        <w:rPr>
          <w:rFonts w:ascii="Times New Roman" w:eastAsia="Times New Roman" w:hAnsi="Times New Roman"/>
          <w:i/>
          <w:sz w:val="20"/>
          <w:szCs w:val="20"/>
        </w:rPr>
      </w:pPr>
      <w:r w:rsidRPr="0084697A">
        <w:rPr>
          <w:rFonts w:ascii="Times New Roman" w:eastAsia="Times New Roman" w:hAnsi="Times New Roman"/>
          <w:i/>
          <w:sz w:val="20"/>
          <w:szCs w:val="20"/>
        </w:rPr>
        <w:t>Подпись</w:t>
      </w:r>
      <w:r w:rsidRPr="0084697A">
        <w:rPr>
          <w:rFonts w:ascii="Times New Roman" w:eastAsia="Times New Roman" w:hAnsi="Times New Roman"/>
          <w:i/>
          <w:sz w:val="20"/>
          <w:szCs w:val="20"/>
        </w:rPr>
        <w:tab/>
      </w:r>
      <w:r w:rsidR="0084697A">
        <w:rPr>
          <w:rFonts w:ascii="Times New Roman" w:eastAsia="Times New Roman" w:hAnsi="Times New Roman"/>
          <w:i/>
          <w:sz w:val="20"/>
          <w:szCs w:val="20"/>
        </w:rPr>
        <w:tab/>
      </w:r>
      <w:r w:rsidR="0084697A">
        <w:rPr>
          <w:rFonts w:ascii="Times New Roman" w:eastAsia="Times New Roman" w:hAnsi="Times New Roman"/>
          <w:i/>
          <w:sz w:val="20"/>
          <w:szCs w:val="20"/>
        </w:rPr>
        <w:tab/>
      </w:r>
      <w:r w:rsidR="0084697A">
        <w:rPr>
          <w:rFonts w:ascii="Times New Roman" w:eastAsia="Times New Roman" w:hAnsi="Times New Roman"/>
          <w:i/>
          <w:sz w:val="20"/>
          <w:szCs w:val="20"/>
        </w:rPr>
        <w:tab/>
      </w:r>
      <w:r w:rsidR="0084697A">
        <w:rPr>
          <w:rFonts w:ascii="Times New Roman" w:eastAsia="Times New Roman" w:hAnsi="Times New Roman"/>
          <w:i/>
          <w:sz w:val="20"/>
          <w:szCs w:val="20"/>
        </w:rPr>
        <w:tab/>
      </w:r>
      <w:r w:rsidRPr="0084697A">
        <w:rPr>
          <w:rFonts w:ascii="Times New Roman" w:eastAsia="Times New Roman" w:hAnsi="Times New Roman"/>
          <w:i/>
          <w:sz w:val="20"/>
          <w:szCs w:val="20"/>
        </w:rPr>
        <w:t>(расшифровка подписи)</w:t>
      </w:r>
    </w:p>
    <w:p w:rsidR="00F91857" w:rsidRPr="00BA7B3F" w:rsidRDefault="00F91857" w:rsidP="00E07145">
      <w:pPr>
        <w:widowControl w:val="0"/>
        <w:jc w:val="both"/>
        <w:rPr>
          <w:rFonts w:ascii="Times New Roman" w:eastAsia="Times New Roman" w:hAnsi="Times New Roman"/>
          <w:sz w:val="24"/>
          <w:szCs w:val="24"/>
        </w:rPr>
      </w:pPr>
    </w:p>
    <w:p w:rsidR="00F91857" w:rsidRPr="00BA7B3F" w:rsidRDefault="00F91857" w:rsidP="00E07145">
      <w:pPr>
        <w:widowControl w:val="0"/>
        <w:jc w:val="both"/>
        <w:rPr>
          <w:rFonts w:ascii="Times New Roman" w:eastAsia="Times New Roman" w:hAnsi="Times New Roman"/>
          <w:sz w:val="24"/>
          <w:szCs w:val="24"/>
        </w:rPr>
      </w:pPr>
      <w:r w:rsidRPr="00BA7B3F">
        <w:rPr>
          <w:rFonts w:ascii="Times New Roman" w:eastAsia="Times New Roman" w:hAnsi="Times New Roman"/>
          <w:sz w:val="24"/>
          <w:szCs w:val="24"/>
        </w:rPr>
        <w:t>Согласен на обработку моих персональных данных и персональных данных ребенка в порядке, установленном законодательством Российской Федерации:</w:t>
      </w:r>
    </w:p>
    <w:p w:rsidR="0084697A" w:rsidRPr="00BA7B3F" w:rsidRDefault="0084697A" w:rsidP="0084697A">
      <w:pPr>
        <w:widowControl w:val="0"/>
        <w:jc w:val="center"/>
        <w:rPr>
          <w:rFonts w:ascii="Times New Roman" w:eastAsia="Times New Roman" w:hAnsi="Times New Roman"/>
          <w:sz w:val="24"/>
          <w:szCs w:val="24"/>
        </w:rPr>
      </w:pPr>
      <w:r w:rsidRPr="00BA7B3F">
        <w:rPr>
          <w:rFonts w:ascii="Times New Roman" w:eastAsia="Times New Roman" w:hAnsi="Times New Roman"/>
          <w:sz w:val="24"/>
          <w:szCs w:val="24"/>
        </w:rPr>
        <w:t>_____________________________</w:t>
      </w:r>
      <w:r>
        <w:rPr>
          <w:rFonts w:ascii="Times New Roman" w:eastAsia="Times New Roman" w:hAnsi="Times New Roman"/>
          <w:sz w:val="24"/>
          <w:szCs w:val="24"/>
        </w:rPr>
        <w:tab/>
      </w:r>
      <w:r w:rsidRPr="00BA7B3F">
        <w:rPr>
          <w:rFonts w:ascii="Times New Roman" w:eastAsia="Times New Roman" w:hAnsi="Times New Roman"/>
          <w:sz w:val="24"/>
          <w:szCs w:val="24"/>
        </w:rPr>
        <w:tab/>
        <w:t>__________________________________________</w:t>
      </w:r>
    </w:p>
    <w:p w:rsidR="0084697A" w:rsidRPr="0084697A" w:rsidRDefault="0084697A" w:rsidP="0084697A">
      <w:pPr>
        <w:widowControl w:val="0"/>
        <w:jc w:val="center"/>
        <w:rPr>
          <w:rFonts w:ascii="Times New Roman" w:eastAsia="Times New Roman" w:hAnsi="Times New Roman"/>
          <w:i/>
          <w:sz w:val="20"/>
          <w:szCs w:val="20"/>
        </w:rPr>
      </w:pPr>
      <w:r w:rsidRPr="0084697A">
        <w:rPr>
          <w:rFonts w:ascii="Times New Roman" w:eastAsia="Times New Roman" w:hAnsi="Times New Roman"/>
          <w:i/>
          <w:sz w:val="20"/>
          <w:szCs w:val="20"/>
        </w:rPr>
        <w:t>Подпись</w:t>
      </w:r>
      <w:r w:rsidRPr="0084697A">
        <w:rPr>
          <w:rFonts w:ascii="Times New Roman" w:eastAsia="Times New Roman" w:hAnsi="Times New Roman"/>
          <w:i/>
          <w:sz w:val="20"/>
          <w:szCs w:val="20"/>
        </w:rPr>
        <w:tab/>
      </w:r>
      <w:r>
        <w:rPr>
          <w:rFonts w:ascii="Times New Roman" w:eastAsia="Times New Roman" w:hAnsi="Times New Roman"/>
          <w:i/>
          <w:sz w:val="20"/>
          <w:szCs w:val="20"/>
        </w:rPr>
        <w:tab/>
      </w:r>
      <w:r>
        <w:rPr>
          <w:rFonts w:ascii="Times New Roman" w:eastAsia="Times New Roman" w:hAnsi="Times New Roman"/>
          <w:i/>
          <w:sz w:val="20"/>
          <w:szCs w:val="20"/>
        </w:rPr>
        <w:tab/>
      </w:r>
      <w:r>
        <w:rPr>
          <w:rFonts w:ascii="Times New Roman" w:eastAsia="Times New Roman" w:hAnsi="Times New Roman"/>
          <w:i/>
          <w:sz w:val="20"/>
          <w:szCs w:val="20"/>
        </w:rPr>
        <w:tab/>
      </w:r>
      <w:r>
        <w:rPr>
          <w:rFonts w:ascii="Times New Roman" w:eastAsia="Times New Roman" w:hAnsi="Times New Roman"/>
          <w:i/>
          <w:sz w:val="20"/>
          <w:szCs w:val="20"/>
        </w:rPr>
        <w:tab/>
      </w:r>
      <w:r w:rsidRPr="0084697A">
        <w:rPr>
          <w:rFonts w:ascii="Times New Roman" w:eastAsia="Times New Roman" w:hAnsi="Times New Roman"/>
          <w:i/>
          <w:sz w:val="20"/>
          <w:szCs w:val="20"/>
        </w:rPr>
        <w:t>(расшифровка подписи)</w:t>
      </w:r>
    </w:p>
    <w:p w:rsidR="0084697A" w:rsidRDefault="0084697A" w:rsidP="0084697A">
      <w:pPr>
        <w:widowControl w:val="0"/>
        <w:jc w:val="both"/>
        <w:rPr>
          <w:rFonts w:ascii="Times New Roman" w:eastAsia="Times New Roman" w:hAnsi="Times New Roman"/>
          <w:sz w:val="24"/>
          <w:szCs w:val="24"/>
        </w:rPr>
      </w:pPr>
    </w:p>
    <w:p w:rsidR="0084697A" w:rsidRDefault="0084697A" w:rsidP="0084697A">
      <w:pPr>
        <w:widowControl w:val="0"/>
        <w:jc w:val="both"/>
        <w:rPr>
          <w:rFonts w:ascii="Times New Roman" w:eastAsia="Times New Roman" w:hAnsi="Times New Roman"/>
          <w:sz w:val="24"/>
          <w:szCs w:val="24"/>
        </w:rPr>
      </w:pPr>
    </w:p>
    <w:p w:rsidR="00F91857" w:rsidRPr="00BA7B3F" w:rsidRDefault="00F91857" w:rsidP="0084697A">
      <w:pPr>
        <w:widowControl w:val="0"/>
        <w:jc w:val="both"/>
        <w:rPr>
          <w:rFonts w:ascii="Times New Roman" w:eastAsia="Times New Roman" w:hAnsi="Times New Roman"/>
          <w:sz w:val="24"/>
          <w:szCs w:val="24"/>
        </w:rPr>
      </w:pPr>
      <w:r w:rsidRPr="00BA7B3F">
        <w:rPr>
          <w:rFonts w:ascii="Times New Roman" w:eastAsia="Times New Roman" w:hAnsi="Times New Roman"/>
          <w:sz w:val="24"/>
          <w:szCs w:val="24"/>
        </w:rPr>
        <w:t>Дата «______»__________20_____г.</w:t>
      </w:r>
      <w:r w:rsidR="0084697A">
        <w:rPr>
          <w:rFonts w:ascii="Times New Roman" w:eastAsia="Times New Roman" w:hAnsi="Times New Roman"/>
          <w:sz w:val="24"/>
          <w:szCs w:val="24"/>
        </w:rPr>
        <w:tab/>
      </w:r>
      <w:r w:rsidR="0084697A">
        <w:rPr>
          <w:rFonts w:ascii="Times New Roman" w:eastAsia="Times New Roman" w:hAnsi="Times New Roman"/>
          <w:sz w:val="24"/>
          <w:szCs w:val="24"/>
        </w:rPr>
        <w:tab/>
      </w:r>
      <w:r w:rsidRPr="00BA7B3F">
        <w:rPr>
          <w:rFonts w:ascii="Times New Roman" w:eastAsia="Times New Roman" w:hAnsi="Times New Roman"/>
          <w:sz w:val="24"/>
          <w:szCs w:val="24"/>
        </w:rPr>
        <w:t>Подпись _______________________________</w:t>
      </w:r>
    </w:p>
    <w:p w:rsidR="0084697A" w:rsidRDefault="0084697A" w:rsidP="00E07145">
      <w:pPr>
        <w:widowControl w:val="0"/>
        <w:jc w:val="both"/>
        <w:rPr>
          <w:rFonts w:ascii="Times New Roman" w:eastAsia="Times New Roman" w:hAnsi="Times New Roman"/>
          <w:b/>
          <w:sz w:val="24"/>
          <w:szCs w:val="24"/>
        </w:rPr>
      </w:pPr>
    </w:p>
    <w:p w:rsidR="0084697A" w:rsidRDefault="0084697A" w:rsidP="00E07145">
      <w:pPr>
        <w:widowControl w:val="0"/>
        <w:jc w:val="both"/>
        <w:rPr>
          <w:rFonts w:ascii="Times New Roman" w:eastAsia="Times New Roman" w:hAnsi="Times New Roman"/>
          <w:b/>
          <w:sz w:val="24"/>
          <w:szCs w:val="24"/>
        </w:rPr>
      </w:pPr>
    </w:p>
    <w:p w:rsidR="00F91857" w:rsidRPr="00BA7B3F" w:rsidRDefault="00F91857" w:rsidP="00E07145">
      <w:pPr>
        <w:widowControl w:val="0"/>
        <w:jc w:val="both"/>
        <w:rPr>
          <w:rFonts w:ascii="Times New Roman" w:eastAsia="Times New Roman" w:hAnsi="Times New Roman"/>
          <w:b/>
          <w:bCs/>
          <w:sz w:val="24"/>
          <w:szCs w:val="24"/>
        </w:rPr>
      </w:pPr>
      <w:r w:rsidRPr="00BA7B3F">
        <w:rPr>
          <w:rFonts w:ascii="Times New Roman" w:eastAsia="Times New Roman" w:hAnsi="Times New Roman"/>
          <w:b/>
          <w:sz w:val="24"/>
          <w:szCs w:val="24"/>
        </w:rPr>
        <w:t>Данная форма заявления заполняется в том случае, если</w:t>
      </w:r>
      <w:r w:rsidR="0084697A">
        <w:rPr>
          <w:rFonts w:ascii="Times New Roman" w:eastAsia="Times New Roman" w:hAnsi="Times New Roman"/>
          <w:b/>
          <w:sz w:val="24"/>
          <w:szCs w:val="24"/>
        </w:rPr>
        <w:t xml:space="preserve"> </w:t>
      </w:r>
      <w:r w:rsidRPr="00BA7B3F">
        <w:rPr>
          <w:rFonts w:ascii="Times New Roman" w:eastAsia="Times New Roman" w:hAnsi="Times New Roman"/>
          <w:b/>
          <w:sz w:val="24"/>
          <w:szCs w:val="24"/>
        </w:rPr>
        <w:t>образовательное учреждение в адрес Заявителя направило уведомление</w:t>
      </w:r>
      <w:r w:rsidR="0084697A">
        <w:rPr>
          <w:rFonts w:ascii="Times New Roman" w:eastAsia="Times New Roman" w:hAnsi="Times New Roman"/>
          <w:b/>
          <w:sz w:val="24"/>
          <w:szCs w:val="24"/>
        </w:rPr>
        <w:t xml:space="preserve"> </w:t>
      </w:r>
      <w:r w:rsidRPr="00BA7B3F">
        <w:rPr>
          <w:rFonts w:ascii="Times New Roman" w:eastAsia="Times New Roman" w:hAnsi="Times New Roman"/>
          <w:b/>
          <w:sz w:val="24"/>
          <w:szCs w:val="24"/>
        </w:rPr>
        <w:t>о возможности зачисления ребенка в образовательное</w:t>
      </w:r>
      <w:r w:rsidR="0084697A">
        <w:rPr>
          <w:rFonts w:ascii="Times New Roman" w:eastAsia="Times New Roman" w:hAnsi="Times New Roman"/>
          <w:b/>
          <w:sz w:val="24"/>
          <w:szCs w:val="24"/>
        </w:rPr>
        <w:t xml:space="preserve"> </w:t>
      </w:r>
      <w:r w:rsidRPr="00BA7B3F">
        <w:rPr>
          <w:rFonts w:ascii="Times New Roman" w:eastAsia="Times New Roman" w:hAnsi="Times New Roman"/>
          <w:b/>
          <w:sz w:val="24"/>
          <w:szCs w:val="24"/>
        </w:rPr>
        <w:t xml:space="preserve">учреждение, </w:t>
      </w:r>
      <w:r w:rsidRPr="00BA7B3F">
        <w:rPr>
          <w:rFonts w:ascii="Times New Roman" w:eastAsia="Times New Roman" w:hAnsi="Times New Roman"/>
          <w:b/>
          <w:bCs/>
          <w:sz w:val="24"/>
          <w:szCs w:val="24"/>
        </w:rPr>
        <w:t>реализующее основную общеобразовательную программу дошкольного образования</w:t>
      </w:r>
    </w:p>
    <w:p w:rsidR="00F91857" w:rsidRPr="00BA7B3F" w:rsidRDefault="0084697A" w:rsidP="00D2540D">
      <w:pPr>
        <w:widowControl w:val="0"/>
        <w:ind w:left="5103"/>
        <w:rPr>
          <w:rFonts w:ascii="Times New Roman" w:eastAsia="Times New Roman" w:hAnsi="Times New Roman"/>
          <w:bCs/>
          <w:sz w:val="24"/>
          <w:szCs w:val="24"/>
        </w:rPr>
      </w:pPr>
      <w:r>
        <w:rPr>
          <w:rFonts w:ascii="Times New Roman" w:eastAsia="Times New Roman" w:hAnsi="Times New Roman"/>
          <w:bCs/>
          <w:sz w:val="24"/>
          <w:szCs w:val="24"/>
        </w:rPr>
        <w:br w:type="page"/>
      </w:r>
      <w:r w:rsidR="00F91857" w:rsidRPr="00BA7B3F">
        <w:rPr>
          <w:rFonts w:ascii="Times New Roman" w:eastAsia="Times New Roman" w:hAnsi="Times New Roman"/>
          <w:bCs/>
          <w:sz w:val="24"/>
          <w:szCs w:val="24"/>
        </w:rPr>
        <w:lastRenderedPageBreak/>
        <w:t>Приложение № 8</w:t>
      </w:r>
    </w:p>
    <w:p w:rsidR="00F91857" w:rsidRDefault="00F91857" w:rsidP="00E07145">
      <w:pPr>
        <w:widowControl w:val="0"/>
        <w:autoSpaceDE w:val="0"/>
        <w:ind w:left="5103"/>
        <w:jc w:val="left"/>
        <w:rPr>
          <w:rFonts w:ascii="Times New Roman" w:eastAsia="Times New Roman" w:hAnsi="Times New Roman"/>
          <w:bCs/>
          <w:sz w:val="24"/>
          <w:szCs w:val="24"/>
          <w:u w:val="single"/>
        </w:rPr>
      </w:pPr>
    </w:p>
    <w:p w:rsidR="0084697A" w:rsidRDefault="0084697A" w:rsidP="00E07145">
      <w:pPr>
        <w:widowControl w:val="0"/>
        <w:autoSpaceDE w:val="0"/>
        <w:ind w:left="5103"/>
        <w:jc w:val="left"/>
        <w:rPr>
          <w:rFonts w:ascii="Times New Roman" w:eastAsia="Times New Roman" w:hAnsi="Times New Roman"/>
          <w:bCs/>
          <w:sz w:val="24"/>
          <w:szCs w:val="24"/>
          <w:u w:val="single"/>
        </w:rPr>
      </w:pPr>
    </w:p>
    <w:p w:rsidR="0084697A" w:rsidRPr="00BA7B3F" w:rsidRDefault="0084697A" w:rsidP="00E07145">
      <w:pPr>
        <w:widowControl w:val="0"/>
        <w:autoSpaceDE w:val="0"/>
        <w:ind w:left="5103"/>
        <w:jc w:val="left"/>
        <w:rPr>
          <w:rFonts w:ascii="Times New Roman" w:eastAsia="Times New Roman" w:hAnsi="Times New Roman"/>
          <w:bCs/>
          <w:sz w:val="24"/>
          <w:szCs w:val="24"/>
          <w:u w:val="single"/>
        </w:rPr>
      </w:pPr>
    </w:p>
    <w:p w:rsidR="00F91857" w:rsidRPr="00BA7B3F" w:rsidRDefault="00F91857" w:rsidP="00E07145">
      <w:pPr>
        <w:widowControl w:val="0"/>
        <w:jc w:val="center"/>
        <w:rPr>
          <w:rFonts w:ascii="Times New Roman" w:eastAsia="Times New Roman" w:hAnsi="Times New Roman"/>
          <w:bCs/>
          <w:sz w:val="24"/>
          <w:szCs w:val="24"/>
          <w:u w:val="single"/>
        </w:rPr>
      </w:pPr>
      <w:r w:rsidRPr="00BA7B3F">
        <w:rPr>
          <w:rFonts w:ascii="Times New Roman" w:eastAsia="Times New Roman" w:hAnsi="Times New Roman"/>
          <w:bCs/>
          <w:sz w:val="24"/>
          <w:szCs w:val="24"/>
          <w:u w:val="single"/>
        </w:rPr>
        <w:t>ПУТЕВКА (НАПРАВЛЕНИЕ)</w:t>
      </w:r>
    </w:p>
    <w:p w:rsidR="00F91857" w:rsidRPr="00BA7B3F" w:rsidRDefault="00F91857" w:rsidP="00E07145">
      <w:pPr>
        <w:widowControl w:val="0"/>
        <w:jc w:val="center"/>
        <w:rPr>
          <w:rFonts w:ascii="Times New Roman" w:eastAsia="Times New Roman" w:hAnsi="Times New Roman"/>
          <w:bCs/>
          <w:sz w:val="24"/>
          <w:szCs w:val="24"/>
        </w:rPr>
      </w:pPr>
      <w:r w:rsidRPr="00BA7B3F">
        <w:rPr>
          <w:rFonts w:ascii="Times New Roman" w:eastAsia="Times New Roman" w:hAnsi="Times New Roman"/>
          <w:bCs/>
          <w:sz w:val="24"/>
          <w:szCs w:val="24"/>
        </w:rPr>
        <w:t>_________________________________________________________________________</w:t>
      </w:r>
    </w:p>
    <w:p w:rsidR="00F91857" w:rsidRPr="00BA7B3F" w:rsidRDefault="00F91857" w:rsidP="00E07145">
      <w:pPr>
        <w:widowControl w:val="0"/>
        <w:jc w:val="center"/>
        <w:rPr>
          <w:rFonts w:ascii="Times New Roman" w:eastAsia="Times New Roman" w:hAnsi="Times New Roman"/>
          <w:bCs/>
          <w:sz w:val="24"/>
          <w:szCs w:val="24"/>
        </w:rPr>
      </w:pPr>
      <w:r w:rsidRPr="00BA7B3F">
        <w:rPr>
          <w:rFonts w:ascii="Times New Roman" w:eastAsia="Times New Roman" w:hAnsi="Times New Roman"/>
          <w:bCs/>
          <w:sz w:val="24"/>
          <w:szCs w:val="24"/>
        </w:rPr>
        <w:t>(муниципальный орган управления образованием)</w:t>
      </w:r>
    </w:p>
    <w:p w:rsidR="00F91857" w:rsidRPr="00BA7B3F" w:rsidRDefault="00F91857" w:rsidP="00E07145">
      <w:pPr>
        <w:widowControl w:val="0"/>
        <w:jc w:val="center"/>
        <w:rPr>
          <w:rFonts w:ascii="Times New Roman" w:eastAsia="Times New Roman" w:hAnsi="Times New Roman"/>
          <w:bCs/>
          <w:sz w:val="24"/>
          <w:szCs w:val="24"/>
        </w:rPr>
      </w:pPr>
      <w:r w:rsidRPr="00BA7B3F">
        <w:rPr>
          <w:rFonts w:ascii="Times New Roman" w:eastAsia="Times New Roman" w:hAnsi="Times New Roman"/>
          <w:bCs/>
          <w:sz w:val="24"/>
          <w:szCs w:val="24"/>
        </w:rPr>
        <w:t xml:space="preserve"> </w:t>
      </w:r>
    </w:p>
    <w:p w:rsidR="00F91857" w:rsidRPr="00BA7B3F" w:rsidRDefault="00F91857" w:rsidP="00E07145">
      <w:pPr>
        <w:widowControl w:val="0"/>
        <w:jc w:val="center"/>
        <w:rPr>
          <w:rFonts w:ascii="Times New Roman" w:eastAsia="Times New Roman" w:hAnsi="Times New Roman"/>
          <w:bCs/>
          <w:sz w:val="24"/>
          <w:szCs w:val="24"/>
        </w:rPr>
      </w:pPr>
      <w:r w:rsidRPr="00BA7B3F">
        <w:rPr>
          <w:rFonts w:ascii="Times New Roman" w:eastAsia="Times New Roman" w:hAnsi="Times New Roman"/>
          <w:bCs/>
          <w:sz w:val="24"/>
          <w:szCs w:val="24"/>
        </w:rPr>
        <w:t xml:space="preserve">Комиссия направляет в ДОУ № _____ </w:t>
      </w:r>
    </w:p>
    <w:p w:rsidR="00F91857" w:rsidRPr="00BA7B3F" w:rsidRDefault="00F91857" w:rsidP="00E07145">
      <w:pPr>
        <w:widowControl w:val="0"/>
        <w:jc w:val="center"/>
        <w:rPr>
          <w:rFonts w:ascii="Times New Roman" w:eastAsia="Times New Roman" w:hAnsi="Times New Roman"/>
          <w:bCs/>
          <w:sz w:val="24"/>
          <w:szCs w:val="24"/>
        </w:rPr>
      </w:pPr>
    </w:p>
    <w:p w:rsidR="0084697A" w:rsidRDefault="0084697A" w:rsidP="00E07145">
      <w:pPr>
        <w:widowControl w:val="0"/>
        <w:rPr>
          <w:rFonts w:ascii="Times New Roman" w:eastAsia="Times New Roman" w:hAnsi="Times New Roman"/>
          <w:bCs/>
          <w:sz w:val="24"/>
          <w:szCs w:val="24"/>
        </w:rPr>
      </w:pPr>
    </w:p>
    <w:p w:rsidR="00F91857" w:rsidRPr="00BA7B3F" w:rsidRDefault="00F91857" w:rsidP="00E07145">
      <w:pPr>
        <w:widowControl w:val="0"/>
        <w:rPr>
          <w:rFonts w:ascii="Times New Roman" w:eastAsia="Times New Roman" w:hAnsi="Times New Roman"/>
          <w:bCs/>
          <w:sz w:val="24"/>
          <w:szCs w:val="24"/>
        </w:rPr>
      </w:pPr>
      <w:r w:rsidRPr="00BA7B3F">
        <w:rPr>
          <w:rFonts w:ascii="Times New Roman" w:eastAsia="Times New Roman" w:hAnsi="Times New Roman"/>
          <w:bCs/>
          <w:sz w:val="24"/>
          <w:szCs w:val="24"/>
        </w:rPr>
        <w:t xml:space="preserve">№ ______от «_____»____________20 _г </w:t>
      </w:r>
    </w:p>
    <w:p w:rsidR="00F91857" w:rsidRPr="00BA7B3F" w:rsidRDefault="00F91857" w:rsidP="0084697A">
      <w:pPr>
        <w:widowControl w:val="0"/>
        <w:pBdr>
          <w:bottom w:val="single" w:sz="4" w:space="8" w:color="FFFFFF"/>
        </w:pBdr>
        <w:ind w:left="1985"/>
        <w:jc w:val="left"/>
        <w:rPr>
          <w:rFonts w:ascii="Times New Roman" w:eastAsia="Times New Roman" w:hAnsi="Times New Roman"/>
          <w:bCs/>
          <w:kern w:val="1"/>
          <w:sz w:val="24"/>
          <w:szCs w:val="24"/>
        </w:rPr>
      </w:pPr>
      <w:r w:rsidRPr="00BA7B3F">
        <w:rPr>
          <w:rFonts w:ascii="Times New Roman" w:eastAsia="Times New Roman" w:hAnsi="Times New Roman"/>
          <w:bCs/>
          <w:kern w:val="1"/>
          <w:sz w:val="24"/>
          <w:szCs w:val="24"/>
        </w:rPr>
        <w:t>Фамилия, имя______________________________________________________</w:t>
      </w:r>
    </w:p>
    <w:p w:rsidR="00F91857" w:rsidRPr="00BA7B3F" w:rsidRDefault="00F91857" w:rsidP="0084697A">
      <w:pPr>
        <w:widowControl w:val="0"/>
        <w:ind w:left="1985"/>
        <w:jc w:val="left"/>
        <w:rPr>
          <w:rFonts w:ascii="Times New Roman" w:eastAsia="Times New Roman" w:hAnsi="Times New Roman"/>
          <w:bCs/>
          <w:sz w:val="24"/>
          <w:szCs w:val="24"/>
        </w:rPr>
      </w:pPr>
      <w:r w:rsidRPr="00BA7B3F">
        <w:rPr>
          <w:rFonts w:ascii="Times New Roman" w:eastAsia="Times New Roman" w:hAnsi="Times New Roman"/>
          <w:bCs/>
          <w:sz w:val="24"/>
          <w:szCs w:val="24"/>
        </w:rPr>
        <w:t>Дата рождения_____________________________________________________</w:t>
      </w:r>
    </w:p>
    <w:p w:rsidR="00F91857" w:rsidRPr="00BA7B3F" w:rsidRDefault="00F91857" w:rsidP="0084697A">
      <w:pPr>
        <w:widowControl w:val="0"/>
        <w:ind w:left="1985"/>
        <w:jc w:val="left"/>
        <w:rPr>
          <w:rFonts w:ascii="Times New Roman" w:eastAsia="Times New Roman" w:hAnsi="Times New Roman"/>
          <w:bCs/>
          <w:sz w:val="24"/>
          <w:szCs w:val="24"/>
        </w:rPr>
      </w:pPr>
      <w:r w:rsidRPr="00BA7B3F">
        <w:rPr>
          <w:rFonts w:ascii="Times New Roman" w:eastAsia="Times New Roman" w:hAnsi="Times New Roman"/>
          <w:bCs/>
          <w:sz w:val="24"/>
          <w:szCs w:val="24"/>
        </w:rPr>
        <w:t>Сведения о родителях:</w:t>
      </w:r>
    </w:p>
    <w:p w:rsidR="00F91857" w:rsidRPr="00BA7B3F" w:rsidRDefault="00F91857" w:rsidP="0084697A">
      <w:pPr>
        <w:widowControl w:val="0"/>
        <w:ind w:left="1985"/>
        <w:jc w:val="left"/>
        <w:rPr>
          <w:rFonts w:ascii="Times New Roman" w:eastAsia="Times New Roman" w:hAnsi="Times New Roman"/>
          <w:bCs/>
          <w:sz w:val="24"/>
          <w:szCs w:val="24"/>
        </w:rPr>
      </w:pPr>
      <w:r w:rsidRPr="00BA7B3F">
        <w:rPr>
          <w:rFonts w:ascii="Times New Roman" w:eastAsia="Times New Roman" w:hAnsi="Times New Roman"/>
          <w:bCs/>
          <w:sz w:val="24"/>
          <w:szCs w:val="24"/>
        </w:rPr>
        <w:t>Мать_____________________________________________________________</w:t>
      </w:r>
    </w:p>
    <w:p w:rsidR="00F91857" w:rsidRPr="00BA7B3F" w:rsidRDefault="00F91857" w:rsidP="0084697A">
      <w:pPr>
        <w:widowControl w:val="0"/>
        <w:pBdr>
          <w:bottom w:val="single" w:sz="4" w:space="8" w:color="FFFFFF"/>
        </w:pBdr>
        <w:ind w:left="1985"/>
        <w:jc w:val="left"/>
        <w:rPr>
          <w:rFonts w:ascii="Times New Roman" w:eastAsia="Times New Roman" w:hAnsi="Times New Roman"/>
          <w:bCs/>
          <w:kern w:val="1"/>
          <w:sz w:val="24"/>
          <w:szCs w:val="24"/>
        </w:rPr>
      </w:pPr>
      <w:r w:rsidRPr="00BA7B3F">
        <w:rPr>
          <w:rFonts w:ascii="Times New Roman" w:eastAsia="Times New Roman" w:hAnsi="Times New Roman"/>
          <w:bCs/>
          <w:kern w:val="1"/>
          <w:sz w:val="24"/>
          <w:szCs w:val="24"/>
        </w:rPr>
        <w:t>Отец_____________________________________________________________</w:t>
      </w:r>
    </w:p>
    <w:p w:rsidR="00F91857" w:rsidRPr="00BA7B3F" w:rsidRDefault="00F91857" w:rsidP="0084697A">
      <w:pPr>
        <w:widowControl w:val="0"/>
        <w:ind w:left="1985"/>
        <w:jc w:val="left"/>
        <w:rPr>
          <w:rFonts w:ascii="Times New Roman" w:eastAsia="Times New Roman" w:hAnsi="Times New Roman"/>
          <w:bCs/>
          <w:sz w:val="24"/>
          <w:szCs w:val="24"/>
        </w:rPr>
      </w:pPr>
      <w:r w:rsidRPr="00BA7B3F">
        <w:rPr>
          <w:rFonts w:ascii="Times New Roman" w:eastAsia="Times New Roman" w:hAnsi="Times New Roman"/>
          <w:bCs/>
          <w:sz w:val="24"/>
          <w:szCs w:val="24"/>
        </w:rPr>
        <w:t>Домашний адрес___________________________________________________</w:t>
      </w:r>
    </w:p>
    <w:p w:rsidR="00F91857" w:rsidRPr="00BA7B3F" w:rsidRDefault="00F91857" w:rsidP="0084697A">
      <w:pPr>
        <w:widowControl w:val="0"/>
        <w:ind w:left="1985"/>
        <w:jc w:val="left"/>
        <w:rPr>
          <w:rFonts w:ascii="Times New Roman" w:eastAsia="Times New Roman" w:hAnsi="Times New Roman"/>
          <w:bCs/>
          <w:sz w:val="24"/>
          <w:szCs w:val="24"/>
        </w:rPr>
      </w:pPr>
      <w:r w:rsidRPr="00BA7B3F">
        <w:rPr>
          <w:rFonts w:ascii="Times New Roman" w:eastAsia="Times New Roman" w:hAnsi="Times New Roman"/>
          <w:bCs/>
          <w:sz w:val="24"/>
          <w:szCs w:val="24"/>
        </w:rPr>
        <w:t>__________________________________________________________________</w:t>
      </w:r>
    </w:p>
    <w:p w:rsidR="0084697A" w:rsidRDefault="0084697A" w:rsidP="00E07145">
      <w:pPr>
        <w:widowControl w:val="0"/>
        <w:rPr>
          <w:rFonts w:ascii="Times New Roman" w:eastAsia="Times New Roman" w:hAnsi="Times New Roman"/>
          <w:bCs/>
          <w:sz w:val="24"/>
          <w:szCs w:val="24"/>
        </w:rPr>
      </w:pPr>
    </w:p>
    <w:p w:rsidR="0084697A" w:rsidRDefault="0084697A" w:rsidP="00E07145">
      <w:pPr>
        <w:widowControl w:val="0"/>
        <w:rPr>
          <w:rFonts w:ascii="Times New Roman" w:eastAsia="Times New Roman" w:hAnsi="Times New Roman"/>
          <w:bCs/>
          <w:sz w:val="24"/>
          <w:szCs w:val="24"/>
        </w:rPr>
      </w:pPr>
    </w:p>
    <w:p w:rsidR="0084697A" w:rsidRDefault="0084697A" w:rsidP="00E07145">
      <w:pPr>
        <w:widowControl w:val="0"/>
        <w:rPr>
          <w:rFonts w:ascii="Times New Roman" w:eastAsia="Times New Roman" w:hAnsi="Times New Roman"/>
          <w:bCs/>
          <w:sz w:val="24"/>
          <w:szCs w:val="24"/>
        </w:rPr>
      </w:pPr>
    </w:p>
    <w:p w:rsidR="00F91857" w:rsidRPr="00BA7B3F" w:rsidRDefault="00F91857" w:rsidP="00E07145">
      <w:pPr>
        <w:widowControl w:val="0"/>
        <w:rPr>
          <w:rFonts w:ascii="Times New Roman" w:eastAsia="Times New Roman" w:hAnsi="Times New Roman"/>
          <w:bCs/>
          <w:sz w:val="24"/>
          <w:szCs w:val="24"/>
        </w:rPr>
      </w:pPr>
      <w:r w:rsidRPr="00BA7B3F">
        <w:rPr>
          <w:rFonts w:ascii="Times New Roman" w:eastAsia="Times New Roman" w:hAnsi="Times New Roman"/>
          <w:bCs/>
          <w:sz w:val="24"/>
          <w:szCs w:val="24"/>
        </w:rPr>
        <w:t xml:space="preserve">Председатель комиссии </w:t>
      </w:r>
    </w:p>
    <w:p w:rsidR="00F91857" w:rsidRPr="00BA7B3F" w:rsidRDefault="00F91857" w:rsidP="00E07145">
      <w:pPr>
        <w:widowControl w:val="0"/>
        <w:rPr>
          <w:rFonts w:ascii="Times New Roman" w:eastAsia="Times New Roman" w:hAnsi="Times New Roman"/>
          <w:bCs/>
          <w:sz w:val="24"/>
          <w:szCs w:val="24"/>
        </w:rPr>
      </w:pPr>
    </w:p>
    <w:p w:rsidR="00F91857" w:rsidRPr="00BA7B3F" w:rsidRDefault="00F91857" w:rsidP="00E07145">
      <w:pPr>
        <w:widowControl w:val="0"/>
        <w:rPr>
          <w:rFonts w:ascii="Times New Roman" w:eastAsia="Times New Roman" w:hAnsi="Times New Roman"/>
          <w:bCs/>
          <w:sz w:val="24"/>
          <w:szCs w:val="24"/>
        </w:rPr>
      </w:pPr>
    </w:p>
    <w:p w:rsidR="0084697A" w:rsidRDefault="0084697A" w:rsidP="00E07145">
      <w:pPr>
        <w:widowControl w:val="0"/>
        <w:jc w:val="left"/>
        <w:rPr>
          <w:rFonts w:ascii="Times New Roman" w:eastAsia="Times New Roman" w:hAnsi="Times New Roman"/>
          <w:bCs/>
          <w:sz w:val="24"/>
          <w:szCs w:val="24"/>
        </w:rPr>
      </w:pPr>
    </w:p>
    <w:p w:rsidR="0084697A" w:rsidRDefault="0084697A" w:rsidP="00E07145">
      <w:pPr>
        <w:widowControl w:val="0"/>
        <w:jc w:val="left"/>
        <w:rPr>
          <w:rFonts w:ascii="Times New Roman" w:eastAsia="Times New Roman" w:hAnsi="Times New Roman"/>
          <w:bCs/>
          <w:sz w:val="24"/>
          <w:szCs w:val="24"/>
        </w:rPr>
      </w:pPr>
    </w:p>
    <w:p w:rsidR="00F91857" w:rsidRPr="00BA7B3F" w:rsidRDefault="00F91857" w:rsidP="0084697A">
      <w:pPr>
        <w:widowControl w:val="0"/>
        <w:jc w:val="both"/>
        <w:rPr>
          <w:rFonts w:ascii="Times New Roman" w:eastAsia="Times New Roman" w:hAnsi="Times New Roman"/>
          <w:b/>
          <w:bCs/>
          <w:sz w:val="24"/>
          <w:szCs w:val="24"/>
        </w:rPr>
      </w:pPr>
      <w:r w:rsidRPr="00BA7B3F">
        <w:rPr>
          <w:rFonts w:ascii="Times New Roman" w:eastAsia="Times New Roman" w:hAnsi="Times New Roman"/>
          <w:bCs/>
          <w:sz w:val="24"/>
          <w:szCs w:val="24"/>
        </w:rPr>
        <w:t>Примечание: путевка подлежит регистрации в образовательном</w:t>
      </w:r>
      <w:r w:rsidR="0084697A">
        <w:rPr>
          <w:rFonts w:ascii="Times New Roman" w:eastAsia="Times New Roman" w:hAnsi="Times New Roman"/>
          <w:bCs/>
          <w:sz w:val="24"/>
          <w:szCs w:val="24"/>
        </w:rPr>
        <w:t xml:space="preserve"> </w:t>
      </w:r>
      <w:r w:rsidRPr="00BA7B3F">
        <w:rPr>
          <w:rFonts w:ascii="Times New Roman" w:eastAsia="Times New Roman" w:hAnsi="Times New Roman"/>
          <w:bCs/>
          <w:sz w:val="24"/>
          <w:szCs w:val="24"/>
        </w:rPr>
        <w:t xml:space="preserve">учреждении, реализующем основную общеобразовательную программу дошкольного образования (детском саду) в течение </w:t>
      </w:r>
      <w:r w:rsidRPr="00BA7B3F">
        <w:rPr>
          <w:rFonts w:ascii="Times New Roman" w:eastAsia="Times New Roman" w:hAnsi="Times New Roman"/>
          <w:b/>
          <w:bCs/>
          <w:sz w:val="24"/>
          <w:szCs w:val="24"/>
        </w:rPr>
        <w:t>10 рабочих дней со дня выдачи</w:t>
      </w:r>
    </w:p>
    <w:p w:rsidR="003F2421" w:rsidRPr="00BA7B3F" w:rsidRDefault="0084697A" w:rsidP="00D2540D">
      <w:pPr>
        <w:widowControl w:val="0"/>
        <w:ind w:left="5103"/>
        <w:rPr>
          <w:rFonts w:ascii="Times New Roman" w:eastAsia="Times New Roman" w:hAnsi="Times New Roman"/>
          <w:bCs/>
          <w:sz w:val="24"/>
          <w:szCs w:val="24"/>
        </w:rPr>
      </w:pPr>
      <w:r>
        <w:rPr>
          <w:rFonts w:ascii="Times New Roman" w:hAnsi="Times New Roman"/>
          <w:sz w:val="24"/>
          <w:szCs w:val="24"/>
        </w:rPr>
        <w:br w:type="page"/>
      </w:r>
      <w:r w:rsidR="003F2421" w:rsidRPr="00BA7B3F">
        <w:rPr>
          <w:rFonts w:ascii="Times New Roman" w:eastAsia="Times New Roman" w:hAnsi="Times New Roman"/>
          <w:bCs/>
          <w:sz w:val="24"/>
          <w:szCs w:val="24"/>
        </w:rPr>
        <w:lastRenderedPageBreak/>
        <w:t>Приложение № 9</w:t>
      </w:r>
    </w:p>
    <w:p w:rsidR="0084697A" w:rsidRDefault="0084697A" w:rsidP="00E07145">
      <w:pPr>
        <w:widowControl w:val="0"/>
        <w:autoSpaceDE w:val="0"/>
        <w:jc w:val="center"/>
        <w:rPr>
          <w:rFonts w:ascii="Times New Roman" w:hAnsi="Times New Roman"/>
          <w:sz w:val="24"/>
          <w:szCs w:val="24"/>
        </w:rPr>
      </w:pPr>
    </w:p>
    <w:p w:rsidR="0084697A" w:rsidRDefault="0084697A" w:rsidP="00E07145">
      <w:pPr>
        <w:widowControl w:val="0"/>
        <w:autoSpaceDE w:val="0"/>
        <w:jc w:val="center"/>
        <w:rPr>
          <w:rFonts w:ascii="Times New Roman" w:hAnsi="Times New Roman"/>
          <w:sz w:val="24"/>
          <w:szCs w:val="24"/>
        </w:rPr>
      </w:pPr>
    </w:p>
    <w:p w:rsidR="00D3795E" w:rsidRDefault="003F2421" w:rsidP="00E07145">
      <w:pPr>
        <w:widowControl w:val="0"/>
        <w:autoSpaceDE w:val="0"/>
        <w:jc w:val="center"/>
        <w:rPr>
          <w:rFonts w:ascii="Times New Roman" w:hAnsi="Times New Roman"/>
          <w:sz w:val="24"/>
          <w:szCs w:val="24"/>
        </w:rPr>
      </w:pPr>
      <w:r w:rsidRPr="00BA7B3F">
        <w:rPr>
          <w:rFonts w:ascii="Times New Roman" w:hAnsi="Times New Roman"/>
          <w:sz w:val="24"/>
          <w:szCs w:val="24"/>
        </w:rPr>
        <w:t xml:space="preserve">Уведомление об отказе в предоставлении муниципальной услуги </w:t>
      </w:r>
      <w:r w:rsidR="00D3795E">
        <w:rPr>
          <w:rFonts w:ascii="Times New Roman" w:hAnsi="Times New Roman"/>
          <w:sz w:val="24"/>
          <w:szCs w:val="24"/>
        </w:rPr>
        <w:t xml:space="preserve"> </w:t>
      </w:r>
    </w:p>
    <w:p w:rsidR="003F2421" w:rsidRPr="00BA7B3F" w:rsidRDefault="00D3795E" w:rsidP="00E07145">
      <w:pPr>
        <w:widowControl w:val="0"/>
        <w:autoSpaceDE w:val="0"/>
        <w:jc w:val="center"/>
        <w:rPr>
          <w:rFonts w:ascii="Times New Roman" w:hAnsi="Times New Roman"/>
          <w:bCs/>
          <w:sz w:val="24"/>
          <w:szCs w:val="24"/>
        </w:rPr>
      </w:pPr>
      <w:r>
        <w:rPr>
          <w:rFonts w:ascii="Times New Roman" w:hAnsi="Times New Roman"/>
          <w:sz w:val="24"/>
          <w:szCs w:val="24"/>
        </w:rPr>
        <w:t xml:space="preserve">«Прием заявлений, постановка на учет и зачисление детей в образовательные организации, реализующие образовательную программу дошкольного образования и (или) осуществляющие присмотр и уход за детьми, расположенные на территории муниципального образования Московской области» </w:t>
      </w:r>
      <w:r w:rsidRPr="00BA7B3F">
        <w:rPr>
          <w:rFonts w:ascii="Times New Roman" w:hAnsi="Times New Roman"/>
          <w:bCs/>
          <w:sz w:val="24"/>
          <w:szCs w:val="24"/>
        </w:rPr>
        <w:t xml:space="preserve"> </w:t>
      </w:r>
    </w:p>
    <w:p w:rsidR="0084697A" w:rsidRDefault="003F2421" w:rsidP="00E07145">
      <w:pPr>
        <w:widowControl w:val="0"/>
        <w:jc w:val="center"/>
        <w:rPr>
          <w:rFonts w:ascii="Times New Roman" w:hAnsi="Times New Roman"/>
          <w:sz w:val="24"/>
          <w:szCs w:val="24"/>
        </w:rPr>
      </w:pPr>
      <w:r w:rsidRPr="00BA7B3F">
        <w:rPr>
          <w:rFonts w:ascii="Times New Roman" w:hAnsi="Times New Roman"/>
          <w:sz w:val="24"/>
          <w:szCs w:val="24"/>
        </w:rPr>
        <w:br/>
        <w:t xml:space="preserve">от _________________ № ______________ </w:t>
      </w:r>
      <w:r w:rsidRPr="00BA7B3F">
        <w:rPr>
          <w:rFonts w:ascii="Times New Roman" w:hAnsi="Times New Roman"/>
          <w:sz w:val="24"/>
          <w:szCs w:val="24"/>
        </w:rPr>
        <w:br/>
      </w:r>
      <w:r w:rsidRPr="00BA7B3F">
        <w:rPr>
          <w:rFonts w:ascii="Times New Roman" w:hAnsi="Times New Roman"/>
          <w:sz w:val="24"/>
          <w:szCs w:val="24"/>
        </w:rPr>
        <w:br/>
        <w:t>Гр. _____________________________________________________________</w:t>
      </w:r>
      <w:r w:rsidR="0084697A">
        <w:rPr>
          <w:rFonts w:ascii="Times New Roman" w:hAnsi="Times New Roman"/>
          <w:sz w:val="24"/>
          <w:szCs w:val="24"/>
        </w:rPr>
        <w:t>_____</w:t>
      </w:r>
      <w:r w:rsidRPr="00BA7B3F">
        <w:rPr>
          <w:rFonts w:ascii="Times New Roman" w:hAnsi="Times New Roman"/>
          <w:sz w:val="24"/>
          <w:szCs w:val="24"/>
        </w:rPr>
        <w:t xml:space="preserve">_____________ </w:t>
      </w:r>
    </w:p>
    <w:p w:rsidR="003F2421" w:rsidRPr="0084697A" w:rsidRDefault="003F2421" w:rsidP="00E07145">
      <w:pPr>
        <w:widowControl w:val="0"/>
        <w:jc w:val="center"/>
        <w:rPr>
          <w:rFonts w:ascii="Times New Roman" w:hAnsi="Times New Roman"/>
          <w:i/>
          <w:sz w:val="20"/>
          <w:szCs w:val="20"/>
        </w:rPr>
      </w:pPr>
      <w:r w:rsidRPr="0084697A">
        <w:rPr>
          <w:rFonts w:ascii="Times New Roman" w:hAnsi="Times New Roman"/>
          <w:i/>
          <w:sz w:val="20"/>
          <w:szCs w:val="20"/>
        </w:rPr>
        <w:t>(фамилия, имя, отчество)</w:t>
      </w:r>
    </w:p>
    <w:p w:rsidR="0084697A" w:rsidRDefault="003F2421" w:rsidP="00E07145">
      <w:pPr>
        <w:widowControl w:val="0"/>
        <w:jc w:val="left"/>
        <w:rPr>
          <w:rFonts w:ascii="Times New Roman" w:hAnsi="Times New Roman"/>
          <w:sz w:val="24"/>
          <w:szCs w:val="24"/>
        </w:rPr>
      </w:pPr>
      <w:r w:rsidRPr="00BA7B3F">
        <w:rPr>
          <w:rFonts w:ascii="Times New Roman" w:hAnsi="Times New Roman"/>
          <w:sz w:val="24"/>
          <w:szCs w:val="24"/>
        </w:rPr>
        <w:br/>
        <w:t xml:space="preserve">отказано в предоставлении муниципальной услуги по причине: </w:t>
      </w:r>
    </w:p>
    <w:p w:rsidR="0084697A" w:rsidRDefault="003F2421" w:rsidP="00E07145">
      <w:pPr>
        <w:widowControl w:val="0"/>
        <w:jc w:val="left"/>
        <w:rPr>
          <w:rFonts w:ascii="Times New Roman" w:hAnsi="Times New Roman"/>
          <w:sz w:val="24"/>
          <w:szCs w:val="24"/>
        </w:rPr>
      </w:pPr>
      <w:r w:rsidRPr="00BA7B3F">
        <w:rPr>
          <w:rFonts w:ascii="Times New Roman" w:hAnsi="Times New Roman"/>
          <w:sz w:val="24"/>
          <w:szCs w:val="24"/>
        </w:rPr>
        <w:t>______________________________________________</w:t>
      </w:r>
      <w:r w:rsidR="0084697A">
        <w:rPr>
          <w:rFonts w:ascii="Times New Roman" w:hAnsi="Times New Roman"/>
          <w:sz w:val="24"/>
          <w:szCs w:val="24"/>
        </w:rPr>
        <w:t>_______________________________</w:t>
      </w:r>
      <w:r w:rsidRPr="00BA7B3F">
        <w:rPr>
          <w:rFonts w:ascii="Times New Roman" w:hAnsi="Times New Roman"/>
          <w:sz w:val="24"/>
          <w:szCs w:val="24"/>
        </w:rPr>
        <w:t>___________________________________________________________________________________________________________________________________________________________</w:t>
      </w:r>
      <w:r w:rsidR="0084697A">
        <w:rPr>
          <w:rFonts w:ascii="Times New Roman" w:hAnsi="Times New Roman"/>
          <w:sz w:val="24"/>
          <w:szCs w:val="24"/>
        </w:rPr>
        <w:t>____________________</w:t>
      </w:r>
      <w:r w:rsidRPr="00BA7B3F">
        <w:rPr>
          <w:rFonts w:ascii="Times New Roman" w:hAnsi="Times New Roman"/>
          <w:sz w:val="24"/>
          <w:szCs w:val="24"/>
        </w:rPr>
        <w:t>_____________________________________________</w:t>
      </w:r>
      <w:r w:rsidR="0084697A">
        <w:rPr>
          <w:rFonts w:ascii="Times New Roman" w:hAnsi="Times New Roman"/>
          <w:sz w:val="24"/>
          <w:szCs w:val="24"/>
        </w:rPr>
        <w:t>_______________________________</w:t>
      </w:r>
    </w:p>
    <w:p w:rsidR="0084697A" w:rsidRDefault="0084697A" w:rsidP="00E07145">
      <w:pPr>
        <w:widowControl w:val="0"/>
        <w:jc w:val="left"/>
        <w:rPr>
          <w:rFonts w:ascii="Times New Roman" w:hAnsi="Times New Roman"/>
          <w:sz w:val="24"/>
          <w:szCs w:val="24"/>
        </w:rPr>
      </w:pPr>
    </w:p>
    <w:p w:rsidR="0084697A" w:rsidRDefault="0084697A" w:rsidP="00E07145">
      <w:pPr>
        <w:widowControl w:val="0"/>
        <w:jc w:val="left"/>
        <w:rPr>
          <w:rFonts w:ascii="Times New Roman" w:hAnsi="Times New Roman"/>
          <w:sz w:val="24"/>
          <w:szCs w:val="24"/>
        </w:rPr>
      </w:pPr>
    </w:p>
    <w:p w:rsidR="0084697A" w:rsidRDefault="0084697A" w:rsidP="00E07145">
      <w:pPr>
        <w:widowControl w:val="0"/>
        <w:jc w:val="left"/>
        <w:rPr>
          <w:rFonts w:ascii="Times New Roman" w:hAnsi="Times New Roman"/>
          <w:sz w:val="24"/>
          <w:szCs w:val="24"/>
        </w:rPr>
      </w:pPr>
    </w:p>
    <w:tbl>
      <w:tblPr>
        <w:tblW w:w="0" w:type="auto"/>
        <w:tblLook w:val="04A0" w:firstRow="1" w:lastRow="0" w:firstColumn="1" w:lastColumn="0" w:noHBand="0" w:noVBand="1"/>
      </w:tblPr>
      <w:tblGrid>
        <w:gridCol w:w="4361"/>
        <w:gridCol w:w="1854"/>
        <w:gridCol w:w="3414"/>
      </w:tblGrid>
      <w:tr w:rsidR="0084697A" w:rsidRPr="0054530B" w:rsidTr="0054530B">
        <w:tc>
          <w:tcPr>
            <w:tcW w:w="4361" w:type="dxa"/>
            <w:tcBorders>
              <w:bottom w:val="single" w:sz="4" w:space="0" w:color="auto"/>
            </w:tcBorders>
            <w:shd w:val="clear" w:color="auto" w:fill="auto"/>
          </w:tcPr>
          <w:p w:rsidR="0084697A" w:rsidRPr="0054530B" w:rsidRDefault="0084697A" w:rsidP="0054530B">
            <w:pPr>
              <w:widowControl w:val="0"/>
              <w:jc w:val="left"/>
              <w:rPr>
                <w:rFonts w:ascii="Times New Roman" w:hAnsi="Times New Roman"/>
                <w:sz w:val="24"/>
                <w:szCs w:val="24"/>
              </w:rPr>
            </w:pPr>
          </w:p>
        </w:tc>
        <w:tc>
          <w:tcPr>
            <w:tcW w:w="1854" w:type="dxa"/>
            <w:shd w:val="clear" w:color="auto" w:fill="auto"/>
          </w:tcPr>
          <w:p w:rsidR="0084697A" w:rsidRPr="0054530B" w:rsidRDefault="0084697A" w:rsidP="0054530B">
            <w:pPr>
              <w:widowControl w:val="0"/>
              <w:jc w:val="left"/>
              <w:rPr>
                <w:rFonts w:ascii="Times New Roman" w:hAnsi="Times New Roman"/>
                <w:sz w:val="24"/>
                <w:szCs w:val="24"/>
              </w:rPr>
            </w:pPr>
          </w:p>
        </w:tc>
        <w:tc>
          <w:tcPr>
            <w:tcW w:w="3414" w:type="dxa"/>
            <w:tcBorders>
              <w:bottom w:val="single" w:sz="4" w:space="0" w:color="auto"/>
            </w:tcBorders>
            <w:shd w:val="clear" w:color="auto" w:fill="auto"/>
          </w:tcPr>
          <w:p w:rsidR="0084697A" w:rsidRPr="0054530B" w:rsidRDefault="0084697A" w:rsidP="0054530B">
            <w:pPr>
              <w:widowControl w:val="0"/>
              <w:jc w:val="left"/>
              <w:rPr>
                <w:rFonts w:ascii="Times New Roman" w:hAnsi="Times New Roman"/>
                <w:sz w:val="24"/>
                <w:szCs w:val="24"/>
              </w:rPr>
            </w:pPr>
          </w:p>
        </w:tc>
      </w:tr>
      <w:tr w:rsidR="0084697A" w:rsidRPr="0054530B" w:rsidTr="0054530B">
        <w:tc>
          <w:tcPr>
            <w:tcW w:w="4361" w:type="dxa"/>
            <w:tcBorders>
              <w:top w:val="single" w:sz="4" w:space="0" w:color="auto"/>
            </w:tcBorders>
            <w:shd w:val="clear" w:color="auto" w:fill="auto"/>
          </w:tcPr>
          <w:p w:rsidR="0084697A" w:rsidRPr="0054530B" w:rsidRDefault="0084697A" w:rsidP="0054530B">
            <w:pPr>
              <w:widowControl w:val="0"/>
              <w:jc w:val="center"/>
              <w:rPr>
                <w:rFonts w:ascii="Times New Roman" w:hAnsi="Times New Roman"/>
                <w:sz w:val="24"/>
                <w:szCs w:val="24"/>
              </w:rPr>
            </w:pPr>
            <w:r w:rsidRPr="0054530B">
              <w:rPr>
                <w:rFonts w:ascii="Times New Roman" w:hAnsi="Times New Roman"/>
                <w:i/>
                <w:sz w:val="20"/>
                <w:szCs w:val="20"/>
              </w:rPr>
              <w:t xml:space="preserve">(ФИО руководителя </w:t>
            </w:r>
            <w:r w:rsidRPr="0054530B">
              <w:rPr>
                <w:rFonts w:ascii="Times New Roman" w:eastAsia="Times New Roman" w:hAnsi="Times New Roman"/>
                <w:bCs/>
                <w:i/>
                <w:sz w:val="20"/>
                <w:szCs w:val="20"/>
              </w:rPr>
              <w:t>муниципального органа управления образованием)</w:t>
            </w:r>
          </w:p>
        </w:tc>
        <w:tc>
          <w:tcPr>
            <w:tcW w:w="1854" w:type="dxa"/>
            <w:shd w:val="clear" w:color="auto" w:fill="auto"/>
          </w:tcPr>
          <w:p w:rsidR="0084697A" w:rsidRPr="0054530B" w:rsidRDefault="0084697A" w:rsidP="0054530B">
            <w:pPr>
              <w:widowControl w:val="0"/>
              <w:jc w:val="center"/>
              <w:rPr>
                <w:rFonts w:ascii="Times New Roman" w:eastAsia="Times New Roman" w:hAnsi="Times New Roman"/>
                <w:bCs/>
                <w:i/>
                <w:sz w:val="20"/>
                <w:szCs w:val="20"/>
              </w:rPr>
            </w:pPr>
          </w:p>
        </w:tc>
        <w:tc>
          <w:tcPr>
            <w:tcW w:w="3414" w:type="dxa"/>
            <w:tcBorders>
              <w:top w:val="single" w:sz="4" w:space="0" w:color="auto"/>
            </w:tcBorders>
            <w:shd w:val="clear" w:color="auto" w:fill="auto"/>
          </w:tcPr>
          <w:p w:rsidR="0084697A" w:rsidRPr="0054530B" w:rsidRDefault="0084697A" w:rsidP="0054530B">
            <w:pPr>
              <w:widowControl w:val="0"/>
              <w:jc w:val="center"/>
              <w:rPr>
                <w:rFonts w:ascii="Times New Roman" w:hAnsi="Times New Roman"/>
                <w:sz w:val="24"/>
                <w:szCs w:val="24"/>
              </w:rPr>
            </w:pPr>
            <w:r w:rsidRPr="0054530B">
              <w:rPr>
                <w:rFonts w:ascii="Times New Roman" w:eastAsia="Times New Roman" w:hAnsi="Times New Roman"/>
                <w:bCs/>
                <w:i/>
                <w:sz w:val="20"/>
                <w:szCs w:val="20"/>
              </w:rPr>
              <w:t>(подпись)</w:t>
            </w:r>
          </w:p>
        </w:tc>
      </w:tr>
    </w:tbl>
    <w:p w:rsidR="00F91857" w:rsidRDefault="00F91857" w:rsidP="0084697A">
      <w:pPr>
        <w:widowControl w:val="0"/>
        <w:jc w:val="left"/>
        <w:rPr>
          <w:rFonts w:ascii="Times New Roman" w:hAnsi="Times New Roman"/>
          <w:sz w:val="24"/>
          <w:szCs w:val="24"/>
        </w:rPr>
      </w:pPr>
    </w:p>
    <w:p w:rsidR="0084697A" w:rsidRPr="00BA7B3F" w:rsidRDefault="0084697A" w:rsidP="0084697A">
      <w:pPr>
        <w:widowControl w:val="0"/>
        <w:jc w:val="left"/>
        <w:rPr>
          <w:rFonts w:ascii="Times New Roman" w:hAnsi="Times New Roman"/>
          <w:sz w:val="24"/>
          <w:szCs w:val="24"/>
        </w:rPr>
      </w:pPr>
    </w:p>
    <w:p w:rsidR="00F91857" w:rsidRPr="00BA7B3F" w:rsidRDefault="00F91857" w:rsidP="00E07145">
      <w:pPr>
        <w:widowControl w:val="0"/>
        <w:rPr>
          <w:rFonts w:ascii="Times New Roman" w:hAnsi="Times New Roman"/>
          <w:sz w:val="24"/>
          <w:szCs w:val="24"/>
        </w:rPr>
        <w:sectPr w:rsidR="00F91857" w:rsidRPr="00BA7B3F" w:rsidSect="00BA7B3F">
          <w:headerReference w:type="even" r:id="rId26"/>
          <w:headerReference w:type="default" r:id="rId27"/>
          <w:footerReference w:type="even" r:id="rId28"/>
          <w:footerReference w:type="default" r:id="rId29"/>
          <w:headerReference w:type="first" r:id="rId30"/>
          <w:footerReference w:type="first" r:id="rId31"/>
          <w:type w:val="continuous"/>
          <w:pgSz w:w="11906" w:h="16838"/>
          <w:pgMar w:top="851" w:right="851" w:bottom="1134" w:left="1134" w:header="709" w:footer="709" w:gutter="0"/>
          <w:cols w:space="720"/>
          <w:docGrid w:linePitch="360"/>
        </w:sectPr>
      </w:pPr>
    </w:p>
    <w:p w:rsidR="00F91857" w:rsidRPr="00BA7B3F" w:rsidRDefault="00F91857" w:rsidP="00D2540D">
      <w:pPr>
        <w:widowControl w:val="0"/>
        <w:ind w:left="9214"/>
        <w:rPr>
          <w:rFonts w:ascii="Times New Roman" w:hAnsi="Times New Roman"/>
          <w:sz w:val="24"/>
          <w:szCs w:val="24"/>
        </w:rPr>
      </w:pPr>
      <w:r w:rsidRPr="00BA7B3F">
        <w:rPr>
          <w:rFonts w:ascii="Times New Roman" w:hAnsi="Times New Roman"/>
          <w:sz w:val="24"/>
          <w:szCs w:val="24"/>
        </w:rPr>
        <w:lastRenderedPageBreak/>
        <w:t>Приложение № 10</w:t>
      </w:r>
    </w:p>
    <w:p w:rsidR="00F91857" w:rsidRPr="00BA7B3F" w:rsidRDefault="00F91857" w:rsidP="00E07145">
      <w:pPr>
        <w:widowControl w:val="0"/>
        <w:ind w:left="9214"/>
        <w:jc w:val="left"/>
        <w:rPr>
          <w:rFonts w:ascii="Times New Roman" w:hAnsi="Times New Roman"/>
          <w:b/>
          <w:sz w:val="24"/>
          <w:szCs w:val="24"/>
        </w:rPr>
      </w:pPr>
    </w:p>
    <w:p w:rsidR="00F91857" w:rsidRPr="00BA7B3F" w:rsidRDefault="00F91857" w:rsidP="00E07145">
      <w:pPr>
        <w:widowControl w:val="0"/>
        <w:rPr>
          <w:rFonts w:ascii="Times New Roman" w:hAnsi="Times New Roman"/>
          <w:b/>
          <w:sz w:val="24"/>
          <w:szCs w:val="24"/>
        </w:rPr>
      </w:pPr>
    </w:p>
    <w:p w:rsidR="00F91857" w:rsidRPr="00BA7B3F" w:rsidRDefault="00F91857" w:rsidP="00E07145">
      <w:pPr>
        <w:widowControl w:val="0"/>
        <w:jc w:val="center"/>
        <w:rPr>
          <w:rFonts w:ascii="Times New Roman" w:hAnsi="Times New Roman"/>
          <w:sz w:val="24"/>
          <w:szCs w:val="24"/>
        </w:rPr>
      </w:pPr>
      <w:r w:rsidRPr="00BA7B3F">
        <w:rPr>
          <w:rFonts w:ascii="Times New Roman" w:hAnsi="Times New Roman"/>
          <w:sz w:val="24"/>
          <w:szCs w:val="24"/>
        </w:rPr>
        <w:t xml:space="preserve">Журнал учета выдачи путёвок (направлений) в образовательное учреждение, </w:t>
      </w:r>
    </w:p>
    <w:p w:rsidR="00F91857" w:rsidRPr="00BA7B3F" w:rsidRDefault="00F91857" w:rsidP="00E07145">
      <w:pPr>
        <w:widowControl w:val="0"/>
        <w:jc w:val="center"/>
        <w:rPr>
          <w:rFonts w:ascii="Times New Roman" w:hAnsi="Times New Roman"/>
          <w:sz w:val="24"/>
          <w:szCs w:val="24"/>
        </w:rPr>
      </w:pPr>
      <w:r w:rsidRPr="00BA7B3F">
        <w:rPr>
          <w:rFonts w:ascii="Times New Roman" w:hAnsi="Times New Roman"/>
          <w:sz w:val="24"/>
          <w:szCs w:val="24"/>
        </w:rPr>
        <w:t>реализующее основную образовательную программу дошкольного образования</w:t>
      </w:r>
    </w:p>
    <w:p w:rsidR="00F91857" w:rsidRPr="00BA7B3F" w:rsidRDefault="00F91857" w:rsidP="00E07145">
      <w:pPr>
        <w:widowControl w:val="0"/>
        <w:rPr>
          <w:rFonts w:ascii="Times New Roman" w:hAnsi="Times New Roman"/>
          <w:sz w:val="24"/>
          <w:szCs w:val="24"/>
        </w:rPr>
      </w:pPr>
    </w:p>
    <w:tbl>
      <w:tblPr>
        <w:tblW w:w="5000" w:type="pct"/>
        <w:jc w:val="center"/>
        <w:tblLayout w:type="fixed"/>
        <w:tblLook w:val="0000" w:firstRow="0" w:lastRow="0" w:firstColumn="0" w:lastColumn="0" w:noHBand="0" w:noVBand="0"/>
      </w:tblPr>
      <w:tblGrid>
        <w:gridCol w:w="683"/>
        <w:gridCol w:w="1679"/>
        <w:gridCol w:w="1810"/>
        <w:gridCol w:w="1467"/>
        <w:gridCol w:w="1467"/>
        <w:gridCol w:w="3206"/>
        <w:gridCol w:w="1852"/>
        <w:gridCol w:w="2905"/>
      </w:tblGrid>
      <w:tr w:rsidR="00F91857" w:rsidRPr="00BA7B3F" w:rsidTr="0084697A">
        <w:trPr>
          <w:jc w:val="center"/>
        </w:trPr>
        <w:tc>
          <w:tcPr>
            <w:tcW w:w="690" w:type="dxa"/>
            <w:tcBorders>
              <w:top w:val="single" w:sz="4" w:space="0" w:color="000000"/>
              <w:left w:val="single" w:sz="4" w:space="0" w:color="000000"/>
              <w:bottom w:val="single" w:sz="4" w:space="0" w:color="000000"/>
            </w:tcBorders>
            <w:shd w:val="clear" w:color="auto" w:fill="auto"/>
            <w:vAlign w:val="center"/>
          </w:tcPr>
          <w:p w:rsidR="00F91857" w:rsidRPr="00BA7B3F" w:rsidRDefault="00F91857" w:rsidP="00E07145">
            <w:pPr>
              <w:widowControl w:val="0"/>
              <w:snapToGrid w:val="0"/>
              <w:jc w:val="center"/>
              <w:rPr>
                <w:rFonts w:ascii="Times New Roman" w:hAnsi="Times New Roman"/>
                <w:sz w:val="24"/>
                <w:szCs w:val="24"/>
              </w:rPr>
            </w:pPr>
            <w:r w:rsidRPr="00BA7B3F">
              <w:rPr>
                <w:rFonts w:ascii="Times New Roman" w:hAnsi="Times New Roman"/>
                <w:sz w:val="24"/>
                <w:szCs w:val="24"/>
              </w:rPr>
              <w:t>№ пп</w:t>
            </w:r>
          </w:p>
        </w:tc>
        <w:tc>
          <w:tcPr>
            <w:tcW w:w="1699" w:type="dxa"/>
            <w:tcBorders>
              <w:top w:val="single" w:sz="4" w:space="0" w:color="000000"/>
              <w:left w:val="single" w:sz="4" w:space="0" w:color="000000"/>
              <w:bottom w:val="single" w:sz="4" w:space="0" w:color="000000"/>
            </w:tcBorders>
            <w:shd w:val="clear" w:color="auto" w:fill="auto"/>
            <w:vAlign w:val="center"/>
          </w:tcPr>
          <w:p w:rsidR="00F91857" w:rsidRPr="00BA7B3F" w:rsidRDefault="00F91857" w:rsidP="00E07145">
            <w:pPr>
              <w:widowControl w:val="0"/>
              <w:snapToGrid w:val="0"/>
              <w:ind w:left="-112"/>
              <w:jc w:val="center"/>
              <w:rPr>
                <w:rFonts w:ascii="Times New Roman" w:hAnsi="Times New Roman"/>
                <w:sz w:val="24"/>
                <w:szCs w:val="24"/>
              </w:rPr>
            </w:pPr>
            <w:r w:rsidRPr="00BA7B3F">
              <w:rPr>
                <w:rFonts w:ascii="Times New Roman" w:hAnsi="Times New Roman"/>
                <w:sz w:val="24"/>
                <w:szCs w:val="24"/>
              </w:rPr>
              <w:t>Номер путёвки (направления) в ДОУ</w:t>
            </w:r>
          </w:p>
        </w:tc>
        <w:tc>
          <w:tcPr>
            <w:tcW w:w="1831" w:type="dxa"/>
            <w:tcBorders>
              <w:top w:val="single" w:sz="4" w:space="0" w:color="000000"/>
              <w:left w:val="single" w:sz="4" w:space="0" w:color="000000"/>
              <w:bottom w:val="single" w:sz="4" w:space="0" w:color="000000"/>
            </w:tcBorders>
            <w:shd w:val="clear" w:color="auto" w:fill="auto"/>
            <w:vAlign w:val="center"/>
          </w:tcPr>
          <w:p w:rsidR="00F91857" w:rsidRPr="00BA7B3F" w:rsidRDefault="00F91857" w:rsidP="00E07145">
            <w:pPr>
              <w:widowControl w:val="0"/>
              <w:snapToGrid w:val="0"/>
              <w:jc w:val="center"/>
              <w:rPr>
                <w:rFonts w:ascii="Times New Roman" w:hAnsi="Times New Roman"/>
                <w:sz w:val="24"/>
                <w:szCs w:val="24"/>
              </w:rPr>
            </w:pPr>
            <w:r w:rsidRPr="00BA7B3F">
              <w:rPr>
                <w:rFonts w:ascii="Times New Roman" w:hAnsi="Times New Roman"/>
                <w:sz w:val="24"/>
                <w:szCs w:val="24"/>
              </w:rPr>
              <w:t>Ф.И.О.</w:t>
            </w:r>
          </w:p>
          <w:p w:rsidR="00F91857" w:rsidRPr="00BA7B3F" w:rsidRDefault="00F91857" w:rsidP="00E07145">
            <w:pPr>
              <w:widowControl w:val="0"/>
              <w:jc w:val="center"/>
              <w:rPr>
                <w:rFonts w:ascii="Times New Roman" w:hAnsi="Times New Roman"/>
                <w:sz w:val="24"/>
                <w:szCs w:val="24"/>
              </w:rPr>
            </w:pPr>
            <w:r w:rsidRPr="00BA7B3F">
              <w:rPr>
                <w:rFonts w:ascii="Times New Roman" w:hAnsi="Times New Roman"/>
                <w:sz w:val="24"/>
                <w:szCs w:val="24"/>
              </w:rPr>
              <w:t>ребенка</w:t>
            </w:r>
          </w:p>
        </w:tc>
        <w:tc>
          <w:tcPr>
            <w:tcW w:w="1483" w:type="dxa"/>
            <w:tcBorders>
              <w:top w:val="single" w:sz="4" w:space="0" w:color="000000"/>
              <w:left w:val="single" w:sz="4" w:space="0" w:color="000000"/>
              <w:bottom w:val="single" w:sz="4" w:space="0" w:color="000000"/>
            </w:tcBorders>
            <w:shd w:val="clear" w:color="auto" w:fill="auto"/>
            <w:vAlign w:val="center"/>
          </w:tcPr>
          <w:p w:rsidR="00F91857" w:rsidRPr="00BA7B3F" w:rsidRDefault="00F91857" w:rsidP="00E07145">
            <w:pPr>
              <w:widowControl w:val="0"/>
              <w:snapToGrid w:val="0"/>
              <w:jc w:val="center"/>
              <w:rPr>
                <w:rFonts w:ascii="Times New Roman" w:hAnsi="Times New Roman"/>
                <w:sz w:val="24"/>
                <w:szCs w:val="24"/>
              </w:rPr>
            </w:pPr>
            <w:r w:rsidRPr="00BA7B3F">
              <w:rPr>
                <w:rFonts w:ascii="Times New Roman" w:hAnsi="Times New Roman"/>
                <w:sz w:val="24"/>
                <w:szCs w:val="24"/>
              </w:rPr>
              <w:t>Дата рождения ребенка</w:t>
            </w:r>
          </w:p>
        </w:tc>
        <w:tc>
          <w:tcPr>
            <w:tcW w:w="1483" w:type="dxa"/>
            <w:tcBorders>
              <w:top w:val="single" w:sz="4" w:space="0" w:color="000000"/>
              <w:left w:val="single" w:sz="4" w:space="0" w:color="000000"/>
              <w:bottom w:val="single" w:sz="4" w:space="0" w:color="000000"/>
            </w:tcBorders>
            <w:shd w:val="clear" w:color="auto" w:fill="auto"/>
            <w:vAlign w:val="center"/>
          </w:tcPr>
          <w:p w:rsidR="00F91857" w:rsidRPr="00BA7B3F" w:rsidRDefault="00F91857" w:rsidP="00E07145">
            <w:pPr>
              <w:widowControl w:val="0"/>
              <w:snapToGrid w:val="0"/>
              <w:jc w:val="center"/>
              <w:rPr>
                <w:rFonts w:ascii="Times New Roman" w:hAnsi="Times New Roman"/>
                <w:sz w:val="24"/>
                <w:szCs w:val="24"/>
              </w:rPr>
            </w:pPr>
            <w:r w:rsidRPr="00BA7B3F">
              <w:rPr>
                <w:rFonts w:ascii="Times New Roman" w:hAnsi="Times New Roman"/>
                <w:sz w:val="24"/>
                <w:szCs w:val="24"/>
              </w:rPr>
              <w:t>№№ ДОУ, куда выдана путёвка</w:t>
            </w:r>
          </w:p>
        </w:tc>
        <w:tc>
          <w:tcPr>
            <w:tcW w:w="3245" w:type="dxa"/>
            <w:tcBorders>
              <w:top w:val="single" w:sz="4" w:space="0" w:color="000000"/>
              <w:left w:val="single" w:sz="4" w:space="0" w:color="000000"/>
              <w:bottom w:val="single" w:sz="4" w:space="0" w:color="000000"/>
            </w:tcBorders>
            <w:shd w:val="clear" w:color="auto" w:fill="auto"/>
            <w:vAlign w:val="center"/>
          </w:tcPr>
          <w:p w:rsidR="00D2540D" w:rsidRDefault="00F91857" w:rsidP="00E07145">
            <w:pPr>
              <w:widowControl w:val="0"/>
              <w:snapToGrid w:val="0"/>
              <w:jc w:val="center"/>
              <w:rPr>
                <w:rFonts w:ascii="Times New Roman" w:hAnsi="Times New Roman"/>
                <w:sz w:val="24"/>
                <w:szCs w:val="24"/>
              </w:rPr>
            </w:pPr>
            <w:r w:rsidRPr="00BA7B3F">
              <w:rPr>
                <w:rFonts w:ascii="Times New Roman" w:hAnsi="Times New Roman"/>
                <w:sz w:val="24"/>
                <w:szCs w:val="24"/>
              </w:rPr>
              <w:t>Основание</w:t>
            </w:r>
          </w:p>
          <w:p w:rsidR="00F91857" w:rsidRPr="00BA7B3F" w:rsidRDefault="00F91857" w:rsidP="00E07145">
            <w:pPr>
              <w:widowControl w:val="0"/>
              <w:snapToGrid w:val="0"/>
              <w:jc w:val="center"/>
              <w:rPr>
                <w:rFonts w:ascii="Times New Roman" w:hAnsi="Times New Roman"/>
                <w:sz w:val="24"/>
                <w:szCs w:val="24"/>
              </w:rPr>
            </w:pPr>
            <w:r w:rsidRPr="00BA7B3F">
              <w:rPr>
                <w:rFonts w:ascii="Times New Roman" w:hAnsi="Times New Roman"/>
                <w:sz w:val="24"/>
                <w:szCs w:val="24"/>
              </w:rPr>
              <w:t xml:space="preserve"> (дата постановки на очередь, регистрационный номер (с учётом льготы)</w:t>
            </w:r>
          </w:p>
        </w:tc>
        <w:tc>
          <w:tcPr>
            <w:tcW w:w="1873" w:type="dxa"/>
            <w:tcBorders>
              <w:top w:val="single" w:sz="4" w:space="0" w:color="000000"/>
              <w:left w:val="single" w:sz="4" w:space="0" w:color="000000"/>
              <w:bottom w:val="single" w:sz="4" w:space="0" w:color="000000"/>
            </w:tcBorders>
            <w:shd w:val="clear" w:color="auto" w:fill="auto"/>
            <w:vAlign w:val="center"/>
          </w:tcPr>
          <w:p w:rsidR="00F91857" w:rsidRPr="00BA7B3F" w:rsidRDefault="00F91857" w:rsidP="00E07145">
            <w:pPr>
              <w:widowControl w:val="0"/>
              <w:snapToGrid w:val="0"/>
              <w:jc w:val="center"/>
              <w:rPr>
                <w:rFonts w:ascii="Times New Roman" w:hAnsi="Times New Roman"/>
                <w:sz w:val="24"/>
                <w:szCs w:val="24"/>
              </w:rPr>
            </w:pPr>
            <w:r w:rsidRPr="00BA7B3F">
              <w:rPr>
                <w:rFonts w:ascii="Times New Roman" w:hAnsi="Times New Roman"/>
                <w:sz w:val="24"/>
                <w:szCs w:val="24"/>
              </w:rPr>
              <w:t>Дата выдачи путёвки (направления)</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57" w:rsidRPr="00BA7B3F" w:rsidRDefault="00F91857" w:rsidP="00E07145">
            <w:pPr>
              <w:widowControl w:val="0"/>
              <w:snapToGrid w:val="0"/>
              <w:jc w:val="center"/>
              <w:rPr>
                <w:rFonts w:ascii="Times New Roman" w:hAnsi="Times New Roman"/>
                <w:sz w:val="24"/>
                <w:szCs w:val="24"/>
              </w:rPr>
            </w:pPr>
            <w:r w:rsidRPr="00BA7B3F">
              <w:rPr>
                <w:rFonts w:ascii="Times New Roman" w:hAnsi="Times New Roman"/>
                <w:sz w:val="24"/>
                <w:szCs w:val="24"/>
              </w:rPr>
              <w:t>Личная подпись Заявителя (представителя Заявителя)</w:t>
            </w:r>
          </w:p>
        </w:tc>
      </w:tr>
    </w:tbl>
    <w:p w:rsidR="00F91857" w:rsidRPr="00BA7B3F" w:rsidRDefault="00F91857" w:rsidP="00E07145">
      <w:pPr>
        <w:widowControl w:val="0"/>
        <w:rPr>
          <w:rFonts w:ascii="Times New Roman" w:hAnsi="Times New Roman"/>
          <w:sz w:val="24"/>
          <w:szCs w:val="24"/>
        </w:rPr>
      </w:pPr>
    </w:p>
    <w:p w:rsidR="00F91857" w:rsidRPr="00BA7B3F" w:rsidRDefault="00F91857" w:rsidP="00E07145">
      <w:pPr>
        <w:widowControl w:val="0"/>
        <w:rPr>
          <w:rFonts w:ascii="Times New Roman" w:hAnsi="Times New Roman"/>
          <w:sz w:val="24"/>
          <w:szCs w:val="24"/>
        </w:rPr>
      </w:pPr>
    </w:p>
    <w:sectPr w:rsidR="00F91857" w:rsidRPr="00BA7B3F" w:rsidSect="00BA7B3F">
      <w:headerReference w:type="even" r:id="rId32"/>
      <w:headerReference w:type="default" r:id="rId33"/>
      <w:footerReference w:type="even" r:id="rId34"/>
      <w:footerReference w:type="default" r:id="rId35"/>
      <w:headerReference w:type="first" r:id="rId36"/>
      <w:footerReference w:type="first" r:id="rId37"/>
      <w:type w:val="continuous"/>
      <w:pgSz w:w="16838" w:h="11906" w:orient="landscape"/>
      <w:pgMar w:top="851" w:right="851" w:bottom="1134" w:left="1134" w:header="709" w:footer="1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55F" w:rsidRDefault="006B355F" w:rsidP="00F91857">
      <w:r>
        <w:separator/>
      </w:r>
    </w:p>
  </w:endnote>
  <w:endnote w:type="continuationSeparator" w:id="0">
    <w:p w:rsidR="006B355F" w:rsidRDefault="006B355F" w:rsidP="00F9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D6" w:rsidRDefault="008900D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D6" w:rsidRDefault="006B355F">
    <w:pPr>
      <w:pStyle w:val="af0"/>
      <w:ind w:right="360"/>
    </w:pPr>
    <w:r>
      <w:rPr>
        <w:noProof/>
        <w:lang w:eastAsia="ru-RU"/>
      </w:rPr>
      <w:pict>
        <v:shapetype id="_x0000_t202" coordsize="21600,21600" o:spt="202" path="m,l,21600r21600,l21600,xe">
          <v:stroke joinstyle="miter"/>
          <v:path gradientshapeok="t" o:connecttype="rect"/>
        </v:shapetype>
        <v:shape id="Text Box 1" o:spid="_x0000_s2050" type="#_x0000_t202" style="position:absolute;margin-left:541.75pt;margin-top:.05pt;width:11pt;height:12.6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" stroked="f">
          <v:fill opacity="0"/>
          <v:textbox inset="0,0,0,0">
            <w:txbxContent>
              <w:p w:rsidR="008900D6" w:rsidRDefault="008900D6">
                <w:pPr>
                  <w:pStyle w:val="af0"/>
                </w:pPr>
                <w:r>
                  <w:rPr>
                    <w:rStyle w:val="a5"/>
                  </w:rPr>
                  <w:fldChar w:fldCharType="begin"/>
                </w:r>
                <w:r>
                  <w:rPr>
                    <w:rStyle w:val="a5"/>
                  </w:rPr>
                  <w:instrText xml:space="preserve"> PAGE </w:instrText>
                </w:r>
                <w:r>
                  <w:rPr>
                    <w:rStyle w:val="a5"/>
                  </w:rPr>
                  <w:fldChar w:fldCharType="separate"/>
                </w:r>
                <w:r w:rsidR="00AA0BC9">
                  <w:rPr>
                    <w:rStyle w:val="a5"/>
                    <w:noProof/>
                  </w:rPr>
                  <w:t>35</w:t>
                </w:r>
                <w:r>
                  <w:rPr>
                    <w:rStyle w:val="a5"/>
                  </w:rPr>
                  <w:fldChar w:fldCharType="end"/>
                </w:r>
              </w:p>
            </w:txbxContent>
          </v:textbox>
          <w10:wrap type="square" side="largest" anchorx="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D6" w:rsidRDefault="008900D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D6" w:rsidRDefault="008900D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D6" w:rsidRDefault="006B355F">
    <w:pPr>
      <w:pStyle w:val="af0"/>
      <w:ind w:right="360"/>
    </w:pPr>
    <w:r>
      <w:rPr>
        <w:noProof/>
        <w:lang w:eastAsia="ru-RU"/>
      </w:rPr>
      <w:pict>
        <v:shapetype id="_x0000_t202" coordsize="21600,21600" o:spt="202" path="m,l,21600r21600,l21600,xe">
          <v:stroke joinstyle="miter"/>
          <v:path gradientshapeok="t" o:connecttype="rect"/>
        </v:shapetype>
        <v:shape id="Text Box 2" o:spid="_x0000_s2049" type="#_x0000_t202" style="position:absolute;margin-left:774.15pt;margin-top:.05pt;width:11pt;height:12.6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" stroked="f">
          <v:fill opacity="0"/>
          <v:textbox inset="0,0,0,0">
            <w:txbxContent>
              <w:p w:rsidR="008900D6" w:rsidRDefault="008900D6">
                <w:pPr>
                  <w:pStyle w:val="af0"/>
                </w:pPr>
                <w:r>
                  <w:rPr>
                    <w:rStyle w:val="a5"/>
                  </w:rPr>
                  <w:fldChar w:fldCharType="begin"/>
                </w:r>
                <w:r>
                  <w:rPr>
                    <w:rStyle w:val="a5"/>
                  </w:rPr>
                  <w:instrText xml:space="preserve"> PAGE </w:instrText>
                </w:r>
                <w:r>
                  <w:rPr>
                    <w:rStyle w:val="a5"/>
                  </w:rPr>
                  <w:fldChar w:fldCharType="separate"/>
                </w:r>
                <w:r w:rsidR="00AA0BC9">
                  <w:rPr>
                    <w:rStyle w:val="a5"/>
                    <w:noProof/>
                  </w:rPr>
                  <w:t>36</w:t>
                </w:r>
                <w:r>
                  <w:rPr>
                    <w:rStyle w:val="a5"/>
                  </w:rPr>
                  <w:fldChar w:fldCharType="end"/>
                </w:r>
              </w:p>
            </w:txbxContent>
          </v:textbox>
          <w10:wrap type="square" side="largest" anchorx="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D6" w:rsidRDefault="008900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55F" w:rsidRDefault="006B355F" w:rsidP="00F91857">
      <w:r>
        <w:separator/>
      </w:r>
    </w:p>
  </w:footnote>
  <w:footnote w:type="continuationSeparator" w:id="0">
    <w:p w:rsidR="006B355F" w:rsidRDefault="006B355F" w:rsidP="00F91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D6" w:rsidRDefault="008900D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D6" w:rsidRDefault="008900D6">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D6" w:rsidRDefault="008900D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D6" w:rsidRDefault="008900D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D6" w:rsidRDefault="008900D6">
    <w:pPr>
      <w:pStyle w:val="af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D6" w:rsidRDefault="008900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1"/>
    <w:lvl w:ilvl="0">
      <w:start w:val="1"/>
      <w:numFmt w:val="bullet"/>
      <w:pStyle w:val="2"/>
      <w:lvlText w:val=""/>
      <w:lvlJc w:val="left"/>
      <w:pPr>
        <w:tabs>
          <w:tab w:val="num" w:pos="0"/>
        </w:tabs>
        <w:ind w:left="1070" w:hanging="360"/>
      </w:pPr>
      <w:rPr>
        <w:rFonts w:ascii="Symbol" w:hAnsi="Symbol"/>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2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8846EDF"/>
    <w:multiLevelType w:val="hybridMultilevel"/>
    <w:tmpl w:val="3E5474B8"/>
    <w:lvl w:ilvl="0" w:tplc="AF80525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BD15FF"/>
    <w:multiLevelType w:val="hybridMultilevel"/>
    <w:tmpl w:val="39168D4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F6196C"/>
    <w:multiLevelType w:val="hybridMultilevel"/>
    <w:tmpl w:val="FBE89C6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CC759F"/>
    <w:multiLevelType w:val="hybridMultilevel"/>
    <w:tmpl w:val="5C441C3A"/>
    <w:lvl w:ilvl="0" w:tplc="512A189C">
      <w:start w:val="1"/>
      <w:numFmt w:val="decimal"/>
      <w:lvlText w:val="3.%1."/>
      <w:lvlJc w:val="left"/>
      <w:pPr>
        <w:ind w:left="1260" w:hanging="360"/>
      </w:pPr>
      <w:rPr>
        <w:rFonts w:hint="default"/>
      </w:rPr>
    </w:lvl>
    <w:lvl w:ilvl="1" w:tplc="5B3A35E0">
      <w:start w:val="1"/>
      <w:numFmt w:val="decimal"/>
      <w:lvlText w:val="59.%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2E2E43EA"/>
    <w:multiLevelType w:val="hybridMultilevel"/>
    <w:tmpl w:val="48E02D5E"/>
    <w:lvl w:ilvl="0" w:tplc="96E8AD28">
      <w:start w:val="2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1F66CC7"/>
    <w:multiLevelType w:val="hybridMultilevel"/>
    <w:tmpl w:val="DF181AB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6F59DB"/>
    <w:multiLevelType w:val="hybridMultilevel"/>
    <w:tmpl w:val="F142FF6E"/>
    <w:lvl w:ilvl="0" w:tplc="512A189C">
      <w:start w:val="1"/>
      <w:numFmt w:val="decimal"/>
      <w:lvlText w:val="3.%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483612FD"/>
    <w:multiLevelType w:val="hybridMultilevel"/>
    <w:tmpl w:val="6A8E5EB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AC52E43"/>
    <w:multiLevelType w:val="multilevel"/>
    <w:tmpl w:val="15DAB88A"/>
    <w:lvl w:ilvl="0">
      <w:start w:val="1"/>
      <w:numFmt w:val="decimal"/>
      <w:lvlText w:val="%1."/>
      <w:lvlJc w:val="left"/>
      <w:pPr>
        <w:tabs>
          <w:tab w:val="num" w:pos="2139"/>
        </w:tabs>
        <w:ind w:left="2139" w:hanging="1005"/>
      </w:pPr>
      <w:rPr>
        <w:rFonts w:ascii="Times New Roman" w:hAnsi="Times New Roman" w:cs="Times New Roman" w:hint="default"/>
        <w:b w:val="0"/>
        <w:i w:val="0"/>
        <w:color w:val="auto"/>
        <w:sz w:val="24"/>
        <w:szCs w:val="24"/>
      </w:rPr>
    </w:lvl>
    <w:lvl w:ilvl="1">
      <w:start w:val="1"/>
      <w:numFmt w:val="decimal"/>
      <w:isLgl/>
      <w:lvlText w:val="%1.%2."/>
      <w:lvlJc w:val="left"/>
      <w:pPr>
        <w:ind w:left="2319" w:hanging="1185"/>
      </w:pPr>
      <w:rPr>
        <w:rFonts w:hint="default"/>
      </w:rPr>
    </w:lvl>
    <w:lvl w:ilvl="2">
      <w:start w:val="1"/>
      <w:numFmt w:val="decimal"/>
      <w:isLgl/>
      <w:lvlText w:val="%1.%2.%3."/>
      <w:lvlJc w:val="left"/>
      <w:pPr>
        <w:ind w:left="2319" w:hanging="1185"/>
      </w:pPr>
      <w:rPr>
        <w:rFonts w:hint="default"/>
      </w:rPr>
    </w:lvl>
    <w:lvl w:ilvl="3">
      <w:start w:val="1"/>
      <w:numFmt w:val="decimal"/>
      <w:isLgl/>
      <w:lvlText w:val="%1.%2.%3.%4."/>
      <w:lvlJc w:val="left"/>
      <w:pPr>
        <w:ind w:left="2319" w:hanging="1185"/>
      </w:pPr>
      <w:rPr>
        <w:rFonts w:hint="default"/>
      </w:rPr>
    </w:lvl>
    <w:lvl w:ilvl="4">
      <w:start w:val="1"/>
      <w:numFmt w:val="decimal"/>
      <w:isLgl/>
      <w:lvlText w:val="%1.%2.%3.%4.%5."/>
      <w:lvlJc w:val="left"/>
      <w:pPr>
        <w:ind w:left="2319" w:hanging="1185"/>
      </w:pPr>
      <w:rPr>
        <w:rFonts w:hint="default"/>
      </w:rPr>
    </w:lvl>
    <w:lvl w:ilvl="5">
      <w:start w:val="1"/>
      <w:numFmt w:val="decimal"/>
      <w:isLgl/>
      <w:lvlText w:val="%1.%2.%3.%4.%5.%6."/>
      <w:lvlJc w:val="left"/>
      <w:pPr>
        <w:ind w:left="2319" w:hanging="1185"/>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4">
    <w:nsid w:val="531515A4"/>
    <w:multiLevelType w:val="hybridMultilevel"/>
    <w:tmpl w:val="AC8ADD22"/>
    <w:lvl w:ilvl="0" w:tplc="512A189C">
      <w:start w:val="1"/>
      <w:numFmt w:val="decimal"/>
      <w:lvlText w:val="3.%1."/>
      <w:lvlJc w:val="left"/>
      <w:pPr>
        <w:ind w:left="1260" w:hanging="360"/>
      </w:pPr>
      <w:rPr>
        <w:rFonts w:hint="default"/>
      </w:rPr>
    </w:lvl>
    <w:lvl w:ilvl="1" w:tplc="1A9EA59A">
      <w:start w:val="1"/>
      <w:numFmt w:val="decimal"/>
      <w:lvlText w:val="60.%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54940C1E"/>
    <w:multiLevelType w:val="hybridMultilevel"/>
    <w:tmpl w:val="20885F70"/>
    <w:lvl w:ilvl="0" w:tplc="512A189C">
      <w:start w:val="1"/>
      <w:numFmt w:val="decimal"/>
      <w:lvlText w:val="3.%1."/>
      <w:lvlJc w:val="left"/>
      <w:pPr>
        <w:ind w:left="1260" w:hanging="360"/>
      </w:pPr>
      <w:rPr>
        <w:rFonts w:hint="default"/>
      </w:rPr>
    </w:lvl>
    <w:lvl w:ilvl="1" w:tplc="B76414C4">
      <w:start w:val="1"/>
      <w:numFmt w:val="decimal"/>
      <w:lvlText w:val="58.%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649314DF"/>
    <w:multiLevelType w:val="hybridMultilevel"/>
    <w:tmpl w:val="BC7C9424"/>
    <w:lvl w:ilvl="0" w:tplc="5628AF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FF4EB4"/>
    <w:multiLevelType w:val="hybridMultilevel"/>
    <w:tmpl w:val="2F90F05E"/>
    <w:lvl w:ilvl="0" w:tplc="512A189C">
      <w:start w:val="1"/>
      <w:numFmt w:val="decimal"/>
      <w:lvlText w:val="3.%1."/>
      <w:lvlJc w:val="left"/>
      <w:pPr>
        <w:ind w:left="1260" w:hanging="360"/>
      </w:pPr>
      <w:rPr>
        <w:rFonts w:hint="default"/>
      </w:rPr>
    </w:lvl>
    <w:lvl w:ilvl="1" w:tplc="81E4684C">
      <w:start w:val="1"/>
      <w:numFmt w:val="decimal"/>
      <w:lvlText w:val="61.%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6F5145B8"/>
    <w:multiLevelType w:val="hybridMultilevel"/>
    <w:tmpl w:val="672A2FE4"/>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78D3648"/>
    <w:multiLevelType w:val="multilevel"/>
    <w:tmpl w:val="4F98DA28"/>
    <w:lvl w:ilvl="0">
      <w:start w:val="37"/>
      <w:numFmt w:val="decimal"/>
      <w:lvlText w:val="%1."/>
      <w:lvlJc w:val="left"/>
      <w:pPr>
        <w:ind w:left="786"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20">
    <w:nsid w:val="78FC3D16"/>
    <w:multiLevelType w:val="hybridMultilevel"/>
    <w:tmpl w:val="7B68A706"/>
    <w:lvl w:ilvl="0" w:tplc="512A189C">
      <w:start w:val="1"/>
      <w:numFmt w:val="decimal"/>
      <w:lvlText w:val="3.%1."/>
      <w:lvlJc w:val="left"/>
      <w:pPr>
        <w:ind w:left="1260" w:hanging="360"/>
      </w:pPr>
      <w:rPr>
        <w:rFonts w:hint="default"/>
      </w:rPr>
    </w:lvl>
    <w:lvl w:ilvl="1" w:tplc="C27A77AC">
      <w:start w:val="1"/>
      <w:numFmt w:val="decimal"/>
      <w:lvlText w:val="57.%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8"/>
  </w:num>
  <w:num w:numId="8">
    <w:abstractNumId w:val="12"/>
  </w:num>
  <w:num w:numId="9">
    <w:abstractNumId w:val="7"/>
  </w:num>
  <w:num w:numId="10">
    <w:abstractNumId w:val="10"/>
  </w:num>
  <w:num w:numId="11">
    <w:abstractNumId w:val="6"/>
  </w:num>
  <w:num w:numId="12">
    <w:abstractNumId w:val="5"/>
  </w:num>
  <w:num w:numId="13">
    <w:abstractNumId w:val="16"/>
  </w:num>
  <w:num w:numId="14">
    <w:abstractNumId w:val="13"/>
  </w:num>
  <w:num w:numId="15">
    <w:abstractNumId w:val="11"/>
  </w:num>
  <w:num w:numId="16">
    <w:abstractNumId w:val="20"/>
  </w:num>
  <w:num w:numId="17">
    <w:abstractNumId w:val="20"/>
    <w:lvlOverride w:ilvl="0">
      <w:lvl w:ilvl="0" w:tplc="512A189C">
        <w:start w:val="1"/>
        <w:numFmt w:val="decimal"/>
        <w:lvlText w:val="57.%1."/>
        <w:lvlJc w:val="left"/>
        <w:pPr>
          <w:ind w:left="1980" w:hanging="360"/>
        </w:pPr>
        <w:rPr>
          <w:rFonts w:hint="default"/>
        </w:rPr>
      </w:lvl>
    </w:lvlOverride>
    <w:lvlOverride w:ilvl="1">
      <w:lvl w:ilvl="1" w:tplc="C27A77AC">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8">
    <w:abstractNumId w:val="15"/>
  </w:num>
  <w:num w:numId="19">
    <w:abstractNumId w:val="8"/>
  </w:num>
  <w:num w:numId="20">
    <w:abstractNumId w:val="14"/>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1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1857"/>
    <w:rsid w:val="00036D98"/>
    <w:rsid w:val="00042BC5"/>
    <w:rsid w:val="00054B1E"/>
    <w:rsid w:val="000636E7"/>
    <w:rsid w:val="00067BC3"/>
    <w:rsid w:val="000D358C"/>
    <w:rsid w:val="000E20E5"/>
    <w:rsid w:val="000E2AD4"/>
    <w:rsid w:val="000F788C"/>
    <w:rsid w:val="0015112B"/>
    <w:rsid w:val="00164C04"/>
    <w:rsid w:val="001A6E1A"/>
    <w:rsid w:val="0021062D"/>
    <w:rsid w:val="00234BFB"/>
    <w:rsid w:val="0028375D"/>
    <w:rsid w:val="00291385"/>
    <w:rsid w:val="002A6AE2"/>
    <w:rsid w:val="00322FB7"/>
    <w:rsid w:val="003423F0"/>
    <w:rsid w:val="00360C5E"/>
    <w:rsid w:val="003B1960"/>
    <w:rsid w:val="003E4844"/>
    <w:rsid w:val="003F2421"/>
    <w:rsid w:val="0045755F"/>
    <w:rsid w:val="004765EF"/>
    <w:rsid w:val="00482027"/>
    <w:rsid w:val="0049334B"/>
    <w:rsid w:val="004A3EA8"/>
    <w:rsid w:val="004A6264"/>
    <w:rsid w:val="00512660"/>
    <w:rsid w:val="00512978"/>
    <w:rsid w:val="0054530B"/>
    <w:rsid w:val="00550B9E"/>
    <w:rsid w:val="005637AD"/>
    <w:rsid w:val="00567898"/>
    <w:rsid w:val="00586031"/>
    <w:rsid w:val="005C7358"/>
    <w:rsid w:val="005D2CF6"/>
    <w:rsid w:val="005E7C2C"/>
    <w:rsid w:val="005F7E8E"/>
    <w:rsid w:val="006063A5"/>
    <w:rsid w:val="006220A9"/>
    <w:rsid w:val="00675802"/>
    <w:rsid w:val="00680B6B"/>
    <w:rsid w:val="00683533"/>
    <w:rsid w:val="00686684"/>
    <w:rsid w:val="006B355F"/>
    <w:rsid w:val="006D7433"/>
    <w:rsid w:val="006F45BF"/>
    <w:rsid w:val="00701157"/>
    <w:rsid w:val="00723AB7"/>
    <w:rsid w:val="00731645"/>
    <w:rsid w:val="00731E0B"/>
    <w:rsid w:val="00732279"/>
    <w:rsid w:val="00736B45"/>
    <w:rsid w:val="00752A78"/>
    <w:rsid w:val="007A4F9A"/>
    <w:rsid w:val="007C676C"/>
    <w:rsid w:val="007E26C0"/>
    <w:rsid w:val="00831F7E"/>
    <w:rsid w:val="0084697A"/>
    <w:rsid w:val="0085272C"/>
    <w:rsid w:val="00856CAC"/>
    <w:rsid w:val="00866E86"/>
    <w:rsid w:val="008900D6"/>
    <w:rsid w:val="008B52D8"/>
    <w:rsid w:val="008C237E"/>
    <w:rsid w:val="00925EE8"/>
    <w:rsid w:val="009265C8"/>
    <w:rsid w:val="00957D1E"/>
    <w:rsid w:val="00981339"/>
    <w:rsid w:val="009860F7"/>
    <w:rsid w:val="00990006"/>
    <w:rsid w:val="009C1DA8"/>
    <w:rsid w:val="009C504C"/>
    <w:rsid w:val="00A348FF"/>
    <w:rsid w:val="00A93D46"/>
    <w:rsid w:val="00AA0BC9"/>
    <w:rsid w:val="00AB2855"/>
    <w:rsid w:val="00AB65DC"/>
    <w:rsid w:val="00B017AB"/>
    <w:rsid w:val="00B043EB"/>
    <w:rsid w:val="00B1145B"/>
    <w:rsid w:val="00B27605"/>
    <w:rsid w:val="00B6375D"/>
    <w:rsid w:val="00B753E3"/>
    <w:rsid w:val="00BA7B3F"/>
    <w:rsid w:val="00BB4FB4"/>
    <w:rsid w:val="00C0077A"/>
    <w:rsid w:val="00C0512F"/>
    <w:rsid w:val="00C16046"/>
    <w:rsid w:val="00C4179D"/>
    <w:rsid w:val="00C81B88"/>
    <w:rsid w:val="00D2540D"/>
    <w:rsid w:val="00D3795E"/>
    <w:rsid w:val="00D56919"/>
    <w:rsid w:val="00D64908"/>
    <w:rsid w:val="00D83A7B"/>
    <w:rsid w:val="00D86461"/>
    <w:rsid w:val="00DB0717"/>
    <w:rsid w:val="00E07145"/>
    <w:rsid w:val="00E27DD1"/>
    <w:rsid w:val="00E33A9B"/>
    <w:rsid w:val="00E4561B"/>
    <w:rsid w:val="00EC0736"/>
    <w:rsid w:val="00EC58A9"/>
    <w:rsid w:val="00EE203E"/>
    <w:rsid w:val="00F11EA3"/>
    <w:rsid w:val="00F3331B"/>
    <w:rsid w:val="00F33E58"/>
    <w:rsid w:val="00F56116"/>
    <w:rsid w:val="00F8436B"/>
    <w:rsid w:val="00F91857"/>
    <w:rsid w:val="00FE1132"/>
    <w:rsid w:val="00FE2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06"/>
    <w:pPr>
      <w:suppressAutoHyphens/>
      <w:jc w:val="right"/>
    </w:pPr>
    <w:rPr>
      <w:rFonts w:ascii="Calibri" w:eastAsia="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rsid w:val="00990006"/>
    <w:rPr>
      <w:rFonts w:ascii="Symbol" w:hAnsi="Symbol"/>
    </w:rPr>
  </w:style>
  <w:style w:type="character" w:customStyle="1" w:styleId="WW8Num6z0">
    <w:name w:val="WW8Num6z0"/>
    <w:rsid w:val="00990006"/>
    <w:rPr>
      <w:rFonts w:ascii="Symbol" w:hAnsi="Symbol"/>
    </w:rPr>
  </w:style>
  <w:style w:type="character" w:customStyle="1" w:styleId="WW8Num7z0">
    <w:name w:val="WW8Num7z0"/>
    <w:rsid w:val="00990006"/>
    <w:rPr>
      <w:rFonts w:ascii="Symbol" w:hAnsi="Symbol"/>
    </w:rPr>
  </w:style>
  <w:style w:type="character" w:customStyle="1" w:styleId="WW8Num8z0">
    <w:name w:val="WW8Num8z0"/>
    <w:rsid w:val="00990006"/>
    <w:rPr>
      <w:rFonts w:ascii="Symbol" w:hAnsi="Symbol"/>
    </w:rPr>
  </w:style>
  <w:style w:type="character" w:customStyle="1" w:styleId="WW8Num10z0">
    <w:name w:val="WW8Num10z0"/>
    <w:rsid w:val="00990006"/>
    <w:rPr>
      <w:rFonts w:ascii="Symbol" w:hAnsi="Symbol"/>
    </w:rPr>
  </w:style>
  <w:style w:type="character" w:customStyle="1" w:styleId="WW8Num11z0">
    <w:name w:val="WW8Num11z0"/>
    <w:rsid w:val="00990006"/>
    <w:rPr>
      <w:rFonts w:ascii="Symbol" w:hAnsi="Symbol"/>
    </w:rPr>
  </w:style>
  <w:style w:type="character" w:customStyle="1" w:styleId="WW8Num11z1">
    <w:name w:val="WW8Num11z1"/>
    <w:rsid w:val="00990006"/>
    <w:rPr>
      <w:rFonts w:ascii="Courier New" w:hAnsi="Courier New" w:cs="Courier New"/>
    </w:rPr>
  </w:style>
  <w:style w:type="character" w:customStyle="1" w:styleId="WW8Num11z2">
    <w:name w:val="WW8Num11z2"/>
    <w:rsid w:val="00990006"/>
    <w:rPr>
      <w:rFonts w:ascii="Wingdings" w:hAnsi="Wingdings"/>
    </w:rPr>
  </w:style>
  <w:style w:type="character" w:customStyle="1" w:styleId="1">
    <w:name w:val="Основной шрифт абзаца1"/>
    <w:rsid w:val="00990006"/>
  </w:style>
  <w:style w:type="character" w:customStyle="1" w:styleId="a3">
    <w:name w:val="Текст выноски Знак"/>
    <w:rsid w:val="00990006"/>
    <w:rPr>
      <w:rFonts w:ascii="Tahoma" w:eastAsia="Calibri" w:hAnsi="Tahoma"/>
      <w:sz w:val="16"/>
      <w:szCs w:val="16"/>
      <w:lang w:eastAsia="ar-SA" w:bidi="ar-SA"/>
    </w:rPr>
  </w:style>
  <w:style w:type="character" w:customStyle="1" w:styleId="a4">
    <w:name w:val="Нижний колонтитул Знак"/>
    <w:rsid w:val="00990006"/>
    <w:rPr>
      <w:sz w:val="22"/>
      <w:szCs w:val="22"/>
      <w:lang w:eastAsia="ar-SA" w:bidi="ar-SA"/>
    </w:rPr>
  </w:style>
  <w:style w:type="character" w:styleId="a5">
    <w:name w:val="page number"/>
    <w:basedOn w:val="1"/>
    <w:rsid w:val="00990006"/>
  </w:style>
  <w:style w:type="character" w:customStyle="1" w:styleId="a6">
    <w:name w:val="Текст примечания Знак"/>
    <w:rsid w:val="00990006"/>
    <w:rPr>
      <w:rFonts w:ascii="Calibri" w:eastAsia="Calibri" w:hAnsi="Calibri"/>
      <w:lang w:eastAsia="ar-SA" w:bidi="ar-SA"/>
    </w:rPr>
  </w:style>
  <w:style w:type="character" w:customStyle="1" w:styleId="a7">
    <w:name w:val="Тема примечания Знак"/>
    <w:rsid w:val="00990006"/>
    <w:rPr>
      <w:rFonts w:ascii="Calibri" w:eastAsia="Calibri" w:hAnsi="Calibri"/>
      <w:b/>
      <w:bCs/>
      <w:lang w:eastAsia="ar-SA" w:bidi="ar-SA"/>
    </w:rPr>
  </w:style>
  <w:style w:type="character" w:styleId="a8">
    <w:name w:val="Hyperlink"/>
    <w:rsid w:val="00990006"/>
    <w:rPr>
      <w:color w:val="0000FF"/>
      <w:u w:val="single"/>
    </w:rPr>
  </w:style>
  <w:style w:type="character" w:customStyle="1" w:styleId="a9">
    <w:name w:val="Верхний колонтитул Знак"/>
    <w:rsid w:val="00990006"/>
    <w:rPr>
      <w:rFonts w:ascii="Calibri" w:eastAsia="Calibri" w:hAnsi="Calibri"/>
      <w:sz w:val="22"/>
      <w:szCs w:val="22"/>
      <w:lang w:eastAsia="ar-SA" w:bidi="ar-SA"/>
    </w:rPr>
  </w:style>
  <w:style w:type="character" w:customStyle="1" w:styleId="aa">
    <w:name w:val="Символ нумерации"/>
    <w:rsid w:val="00990006"/>
  </w:style>
  <w:style w:type="character" w:customStyle="1" w:styleId="ab">
    <w:name w:val="Маркеры списка"/>
    <w:rsid w:val="00990006"/>
    <w:rPr>
      <w:rFonts w:ascii="OpenSymbol" w:eastAsia="OpenSymbol" w:hAnsi="OpenSymbol" w:cs="OpenSymbol"/>
    </w:rPr>
  </w:style>
  <w:style w:type="paragraph" w:customStyle="1" w:styleId="ac">
    <w:name w:val="Заголовок"/>
    <w:basedOn w:val="a"/>
    <w:next w:val="ad"/>
    <w:rsid w:val="00990006"/>
    <w:pPr>
      <w:keepNext/>
      <w:spacing w:before="240" w:after="120"/>
    </w:pPr>
    <w:rPr>
      <w:rFonts w:ascii="Arial" w:eastAsia="Microsoft YaHei" w:hAnsi="Arial" w:cs="Mangal"/>
      <w:sz w:val="28"/>
      <w:szCs w:val="28"/>
    </w:rPr>
  </w:style>
  <w:style w:type="paragraph" w:styleId="ad">
    <w:name w:val="Body Text"/>
    <w:basedOn w:val="a"/>
    <w:rsid w:val="00990006"/>
    <w:pPr>
      <w:spacing w:after="120"/>
    </w:pPr>
  </w:style>
  <w:style w:type="paragraph" w:styleId="ae">
    <w:name w:val="List"/>
    <w:basedOn w:val="ad"/>
    <w:rsid w:val="00990006"/>
    <w:rPr>
      <w:rFonts w:ascii="Arial" w:hAnsi="Arial" w:cs="Mangal"/>
    </w:rPr>
  </w:style>
  <w:style w:type="paragraph" w:customStyle="1" w:styleId="10">
    <w:name w:val="Название1"/>
    <w:basedOn w:val="a"/>
    <w:rsid w:val="00990006"/>
    <w:pPr>
      <w:suppressLineNumbers/>
      <w:spacing w:before="120" w:after="120"/>
    </w:pPr>
    <w:rPr>
      <w:rFonts w:ascii="Arial" w:hAnsi="Arial" w:cs="Mangal"/>
      <w:i/>
      <w:iCs/>
      <w:sz w:val="20"/>
      <w:szCs w:val="24"/>
    </w:rPr>
  </w:style>
  <w:style w:type="paragraph" w:customStyle="1" w:styleId="11">
    <w:name w:val="Указатель1"/>
    <w:basedOn w:val="a"/>
    <w:rsid w:val="00990006"/>
    <w:pPr>
      <w:suppressLineNumbers/>
    </w:pPr>
    <w:rPr>
      <w:rFonts w:ascii="Arial" w:hAnsi="Arial" w:cs="Mangal"/>
    </w:rPr>
  </w:style>
  <w:style w:type="paragraph" w:customStyle="1" w:styleId="ConsPlusNonformat">
    <w:name w:val="ConsPlusNonformat"/>
    <w:rsid w:val="00990006"/>
    <w:pPr>
      <w:widowControl w:val="0"/>
      <w:suppressAutoHyphens/>
      <w:autoSpaceDE w:val="0"/>
    </w:pPr>
    <w:rPr>
      <w:rFonts w:ascii="Courier New" w:eastAsia="Arial" w:hAnsi="Courier New" w:cs="Courier New"/>
      <w:lang w:eastAsia="ar-SA"/>
    </w:rPr>
  </w:style>
  <w:style w:type="paragraph" w:customStyle="1" w:styleId="ConsPlusTitle">
    <w:name w:val="ConsPlusTitle"/>
    <w:rsid w:val="00990006"/>
    <w:pPr>
      <w:widowControl w:val="0"/>
      <w:suppressAutoHyphens/>
      <w:autoSpaceDE w:val="0"/>
    </w:pPr>
    <w:rPr>
      <w:rFonts w:ascii="Calibri" w:eastAsia="Arial" w:hAnsi="Calibri" w:cs="Calibri"/>
      <w:b/>
      <w:bCs/>
      <w:sz w:val="22"/>
      <w:szCs w:val="22"/>
      <w:lang w:eastAsia="ar-SA"/>
    </w:rPr>
  </w:style>
  <w:style w:type="paragraph" w:customStyle="1" w:styleId="ConsPlusCell">
    <w:name w:val="ConsPlusCell"/>
    <w:rsid w:val="00990006"/>
    <w:pPr>
      <w:widowControl w:val="0"/>
      <w:suppressAutoHyphens/>
      <w:autoSpaceDE w:val="0"/>
    </w:pPr>
    <w:rPr>
      <w:rFonts w:ascii="Calibri" w:eastAsia="Arial" w:hAnsi="Calibri" w:cs="Calibri"/>
      <w:sz w:val="22"/>
      <w:szCs w:val="22"/>
      <w:lang w:eastAsia="ar-SA"/>
    </w:rPr>
  </w:style>
  <w:style w:type="paragraph" w:styleId="af">
    <w:name w:val="Balloon Text"/>
    <w:basedOn w:val="a"/>
    <w:rsid w:val="00990006"/>
    <w:rPr>
      <w:rFonts w:ascii="Tahoma" w:hAnsi="Tahoma"/>
      <w:sz w:val="16"/>
      <w:szCs w:val="16"/>
    </w:rPr>
  </w:style>
  <w:style w:type="paragraph" w:styleId="af0">
    <w:name w:val="footer"/>
    <w:basedOn w:val="a"/>
    <w:rsid w:val="00990006"/>
    <w:pPr>
      <w:tabs>
        <w:tab w:val="center" w:pos="4677"/>
        <w:tab w:val="right" w:pos="9355"/>
      </w:tabs>
      <w:spacing w:after="200" w:line="276" w:lineRule="auto"/>
      <w:jc w:val="left"/>
    </w:pPr>
    <w:rPr>
      <w:rFonts w:ascii="Times New Roman" w:eastAsia="Times New Roman" w:hAnsi="Times New Roman"/>
    </w:rPr>
  </w:style>
  <w:style w:type="paragraph" w:styleId="af1">
    <w:name w:val="Normal (Web)"/>
    <w:basedOn w:val="a"/>
    <w:rsid w:val="00990006"/>
    <w:pPr>
      <w:spacing w:after="240"/>
      <w:jc w:val="left"/>
    </w:pPr>
    <w:rPr>
      <w:rFonts w:ascii="Times New Roman" w:eastAsia="Times New Roman" w:hAnsi="Times New Roman"/>
      <w:sz w:val="24"/>
      <w:szCs w:val="24"/>
    </w:rPr>
  </w:style>
  <w:style w:type="paragraph" w:customStyle="1" w:styleId="ConsPlusNormal">
    <w:name w:val="ConsPlusNormal"/>
    <w:basedOn w:val="a"/>
    <w:next w:val="a"/>
    <w:rsid w:val="00990006"/>
    <w:pPr>
      <w:autoSpaceDE w:val="0"/>
      <w:jc w:val="left"/>
    </w:pPr>
    <w:rPr>
      <w:rFonts w:ascii="Times New Roman" w:hAnsi="Times New Roman"/>
      <w:sz w:val="24"/>
      <w:szCs w:val="24"/>
    </w:rPr>
  </w:style>
  <w:style w:type="paragraph" w:styleId="af2">
    <w:name w:val="List Paragraph"/>
    <w:basedOn w:val="a"/>
    <w:qFormat/>
    <w:rsid w:val="00990006"/>
    <w:pPr>
      <w:ind w:left="720"/>
      <w:jc w:val="left"/>
    </w:pPr>
    <w:rPr>
      <w:rFonts w:ascii="Times New Roman" w:eastAsia="Times New Roman" w:hAnsi="Times New Roman"/>
      <w:sz w:val="24"/>
      <w:szCs w:val="24"/>
    </w:rPr>
  </w:style>
  <w:style w:type="paragraph" w:customStyle="1" w:styleId="12">
    <w:name w:val="Текст примечания1"/>
    <w:basedOn w:val="a"/>
    <w:rsid w:val="00990006"/>
    <w:rPr>
      <w:sz w:val="20"/>
      <w:szCs w:val="20"/>
    </w:rPr>
  </w:style>
  <w:style w:type="paragraph" w:styleId="af3">
    <w:name w:val="annotation subject"/>
    <w:basedOn w:val="12"/>
    <w:next w:val="12"/>
    <w:rsid w:val="00990006"/>
    <w:rPr>
      <w:b/>
      <w:bCs/>
    </w:rPr>
  </w:style>
  <w:style w:type="paragraph" w:customStyle="1" w:styleId="2">
    <w:name w:val="_Маркированный список уровня 2"/>
    <w:basedOn w:val="a"/>
    <w:rsid w:val="00990006"/>
    <w:pPr>
      <w:numPr>
        <w:numId w:val="1"/>
      </w:numPr>
      <w:spacing w:line="360" w:lineRule="auto"/>
      <w:jc w:val="both"/>
    </w:pPr>
    <w:rPr>
      <w:rFonts w:ascii="Times New Roman" w:hAnsi="Times New Roman"/>
      <w:sz w:val="24"/>
      <w:szCs w:val="24"/>
    </w:rPr>
  </w:style>
  <w:style w:type="paragraph" w:customStyle="1" w:styleId="214">
    <w:name w:val="Стиль _Маркированный список уровня 2 + 14 пт"/>
    <w:basedOn w:val="2"/>
    <w:rsid w:val="00990006"/>
    <w:rPr>
      <w:sz w:val="28"/>
    </w:rPr>
  </w:style>
  <w:style w:type="paragraph" w:styleId="af4">
    <w:name w:val="header"/>
    <w:basedOn w:val="a"/>
    <w:rsid w:val="00990006"/>
    <w:pPr>
      <w:tabs>
        <w:tab w:val="center" w:pos="4677"/>
        <w:tab w:val="right" w:pos="9355"/>
      </w:tabs>
    </w:pPr>
  </w:style>
  <w:style w:type="paragraph" w:customStyle="1" w:styleId="af5">
    <w:name w:val="Содержимое таблицы"/>
    <w:basedOn w:val="a"/>
    <w:rsid w:val="00990006"/>
    <w:pPr>
      <w:suppressLineNumbers/>
    </w:pPr>
  </w:style>
  <w:style w:type="paragraph" w:customStyle="1" w:styleId="af6">
    <w:name w:val="Заголовок таблицы"/>
    <w:basedOn w:val="af5"/>
    <w:rsid w:val="00990006"/>
    <w:pPr>
      <w:jc w:val="center"/>
    </w:pPr>
    <w:rPr>
      <w:b/>
      <w:bCs/>
    </w:rPr>
  </w:style>
  <w:style w:type="paragraph" w:customStyle="1" w:styleId="af7">
    <w:name w:val="Содержимое врезки"/>
    <w:basedOn w:val="ad"/>
    <w:rsid w:val="00990006"/>
  </w:style>
  <w:style w:type="table" w:styleId="af8">
    <w:name w:val="Table Grid"/>
    <w:basedOn w:val="a1"/>
    <w:rsid w:val="000636E7"/>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jc w:val="right"/>
    </w:pPr>
    <w:rPr>
      <w:rFonts w:ascii="Calibri" w:eastAsia="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1">
    <w:name w:val="Основной шрифт абзаца1"/>
  </w:style>
  <w:style w:type="character" w:customStyle="1" w:styleId="a3">
    <w:name w:val="Текст выноски Знак"/>
    <w:rPr>
      <w:rFonts w:ascii="Tahoma" w:eastAsia="Calibri" w:hAnsi="Tahoma"/>
      <w:sz w:val="16"/>
      <w:szCs w:val="16"/>
      <w:lang w:val="x-none" w:eastAsia="ar-SA" w:bidi="ar-SA"/>
    </w:rPr>
  </w:style>
  <w:style w:type="character" w:customStyle="1" w:styleId="a4">
    <w:name w:val="Нижний колонтитул Знак"/>
    <w:rPr>
      <w:sz w:val="22"/>
      <w:szCs w:val="22"/>
      <w:lang w:eastAsia="ar-SA" w:bidi="ar-SA"/>
    </w:rPr>
  </w:style>
  <w:style w:type="character" w:styleId="a5">
    <w:name w:val="page number"/>
    <w:basedOn w:val="1"/>
  </w:style>
  <w:style w:type="character" w:customStyle="1" w:styleId="a6">
    <w:name w:val="Текст примечания Знак"/>
    <w:rPr>
      <w:rFonts w:ascii="Calibri" w:eastAsia="Calibri" w:hAnsi="Calibri"/>
      <w:lang w:val="x-none" w:eastAsia="ar-SA" w:bidi="ar-SA"/>
    </w:rPr>
  </w:style>
  <w:style w:type="character" w:customStyle="1" w:styleId="a7">
    <w:name w:val="Тема примечания Знак"/>
    <w:rPr>
      <w:rFonts w:ascii="Calibri" w:eastAsia="Calibri" w:hAnsi="Calibri"/>
      <w:b/>
      <w:bCs/>
      <w:lang w:val="x-none" w:eastAsia="ar-SA" w:bidi="ar-SA"/>
    </w:rPr>
  </w:style>
  <w:style w:type="character" w:styleId="a8">
    <w:name w:val="Hyperlink"/>
    <w:rPr>
      <w:color w:val="0000FF"/>
      <w:u w:val="single"/>
    </w:rPr>
  </w:style>
  <w:style w:type="character" w:customStyle="1" w:styleId="a9">
    <w:name w:val="Верхний колонтитул Знак"/>
    <w:rPr>
      <w:rFonts w:ascii="Calibri" w:eastAsia="Calibri" w:hAnsi="Calibri"/>
      <w:sz w:val="22"/>
      <w:szCs w:val="22"/>
      <w:lang w:val="x-none" w:eastAsia="ar-SA" w:bidi="ar-SA"/>
    </w:rPr>
  </w:style>
  <w:style w:type="character" w:customStyle="1" w:styleId="aa">
    <w:name w:val="Символ нумерации"/>
  </w:style>
  <w:style w:type="character" w:customStyle="1" w:styleId="ab">
    <w:name w:val="Маркеры списка"/>
    <w:rPr>
      <w:rFonts w:ascii="OpenSymbol" w:eastAsia="OpenSymbol" w:hAnsi="OpenSymbol" w:cs="OpenSymbol"/>
    </w:rPr>
  </w:style>
  <w:style w:type="paragraph" w:customStyle="1" w:styleId="ac">
    <w:name w:val="Заголовок"/>
    <w:basedOn w:val="a"/>
    <w:next w:val="ad"/>
    <w:pPr>
      <w:keepNext/>
      <w:spacing w:before="240" w:after="120"/>
    </w:pPr>
    <w:rPr>
      <w:rFonts w:ascii="Arial" w:eastAsia="Microsoft YaHei" w:hAnsi="Arial" w:cs="Mangal"/>
      <w:sz w:val="28"/>
      <w:szCs w:val="28"/>
    </w:rPr>
  </w:style>
  <w:style w:type="paragraph" w:styleId="ad">
    <w:name w:val="Body Text"/>
    <w:basedOn w:val="a"/>
    <w:pPr>
      <w:spacing w:after="120"/>
    </w:pPr>
  </w:style>
  <w:style w:type="paragraph" w:styleId="ae">
    <w:name w:val="List"/>
    <w:basedOn w:val="ad"/>
    <w:rPr>
      <w:rFonts w:ascii="Arial" w:hAnsi="Arial" w:cs="Mangal"/>
    </w:rPr>
  </w:style>
  <w:style w:type="paragraph" w:customStyle="1" w:styleId="10">
    <w:name w:val="Название1"/>
    <w:basedOn w:val="a"/>
    <w:pPr>
      <w:suppressLineNumbers/>
      <w:spacing w:before="120" w:after="120"/>
    </w:pPr>
    <w:rPr>
      <w:rFonts w:ascii="Arial" w:hAnsi="Arial" w:cs="Mangal"/>
      <w:i/>
      <w:iCs/>
      <w:sz w:val="20"/>
      <w:szCs w:val="24"/>
    </w:rPr>
  </w:style>
  <w:style w:type="paragraph" w:customStyle="1" w:styleId="11">
    <w:name w:val="Указатель1"/>
    <w:basedOn w:val="a"/>
    <w:pPr>
      <w:suppressLineNumbers/>
    </w:pPr>
    <w:rPr>
      <w:rFonts w:ascii="Arial" w:hAnsi="Arial" w:cs="Mangal"/>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Title">
    <w:name w:val="ConsPlusTitle"/>
    <w:pPr>
      <w:widowControl w:val="0"/>
      <w:suppressAutoHyphens/>
      <w:autoSpaceDE w:val="0"/>
    </w:pPr>
    <w:rPr>
      <w:rFonts w:ascii="Calibri" w:eastAsia="Arial" w:hAnsi="Calibri" w:cs="Calibri"/>
      <w:b/>
      <w:bCs/>
      <w:sz w:val="22"/>
      <w:szCs w:val="22"/>
      <w:lang w:eastAsia="ar-SA"/>
    </w:rPr>
  </w:style>
  <w:style w:type="paragraph" w:customStyle="1" w:styleId="ConsPlusCell">
    <w:name w:val="ConsPlusCell"/>
    <w:pPr>
      <w:widowControl w:val="0"/>
      <w:suppressAutoHyphens/>
      <w:autoSpaceDE w:val="0"/>
    </w:pPr>
    <w:rPr>
      <w:rFonts w:ascii="Calibri" w:eastAsia="Arial" w:hAnsi="Calibri" w:cs="Calibri"/>
      <w:sz w:val="22"/>
      <w:szCs w:val="22"/>
      <w:lang w:eastAsia="ar-SA"/>
    </w:rPr>
  </w:style>
  <w:style w:type="paragraph" w:styleId="af">
    <w:name w:val="Balloon Text"/>
    <w:basedOn w:val="a"/>
    <w:rPr>
      <w:rFonts w:ascii="Tahoma" w:hAnsi="Tahoma"/>
      <w:sz w:val="16"/>
      <w:szCs w:val="16"/>
      <w:lang w:val="x-none"/>
    </w:rPr>
  </w:style>
  <w:style w:type="paragraph" w:styleId="af0">
    <w:name w:val="footer"/>
    <w:basedOn w:val="a"/>
    <w:pPr>
      <w:tabs>
        <w:tab w:val="center" w:pos="4677"/>
        <w:tab w:val="right" w:pos="9355"/>
      </w:tabs>
      <w:spacing w:after="200" w:line="276" w:lineRule="auto"/>
      <w:jc w:val="left"/>
    </w:pPr>
    <w:rPr>
      <w:rFonts w:ascii="Times New Roman" w:eastAsia="Times New Roman" w:hAnsi="Times New Roman"/>
      <w:lang w:val="x-none"/>
    </w:rPr>
  </w:style>
  <w:style w:type="paragraph" w:styleId="af1">
    <w:name w:val="Normal (Web)"/>
    <w:basedOn w:val="a"/>
    <w:pPr>
      <w:spacing w:after="240"/>
      <w:jc w:val="left"/>
    </w:pPr>
    <w:rPr>
      <w:rFonts w:ascii="Times New Roman" w:eastAsia="Times New Roman" w:hAnsi="Times New Roman"/>
      <w:sz w:val="24"/>
      <w:szCs w:val="24"/>
    </w:rPr>
  </w:style>
  <w:style w:type="paragraph" w:customStyle="1" w:styleId="ConsPlusNormal">
    <w:name w:val="ConsPlusNormal"/>
    <w:basedOn w:val="a"/>
    <w:next w:val="a"/>
    <w:pPr>
      <w:autoSpaceDE w:val="0"/>
      <w:jc w:val="left"/>
    </w:pPr>
    <w:rPr>
      <w:rFonts w:ascii="Times New Roman" w:hAnsi="Times New Roman"/>
      <w:sz w:val="24"/>
      <w:szCs w:val="24"/>
    </w:rPr>
  </w:style>
  <w:style w:type="paragraph" w:styleId="af2">
    <w:name w:val="List Paragraph"/>
    <w:basedOn w:val="a"/>
    <w:qFormat/>
    <w:pPr>
      <w:ind w:left="720"/>
      <w:jc w:val="left"/>
    </w:pPr>
    <w:rPr>
      <w:rFonts w:ascii="Times New Roman" w:eastAsia="Times New Roman" w:hAnsi="Times New Roman"/>
      <w:sz w:val="24"/>
      <w:szCs w:val="24"/>
    </w:rPr>
  </w:style>
  <w:style w:type="paragraph" w:customStyle="1" w:styleId="12">
    <w:name w:val="Текст примечания1"/>
    <w:basedOn w:val="a"/>
    <w:rPr>
      <w:sz w:val="20"/>
      <w:szCs w:val="20"/>
      <w:lang w:val="x-none"/>
    </w:rPr>
  </w:style>
  <w:style w:type="paragraph" w:styleId="af3">
    <w:name w:val="annotation subject"/>
    <w:basedOn w:val="12"/>
    <w:next w:val="12"/>
    <w:rPr>
      <w:b/>
      <w:bCs/>
    </w:rPr>
  </w:style>
  <w:style w:type="paragraph" w:customStyle="1" w:styleId="2">
    <w:name w:val="_Маркированный список уровня 2"/>
    <w:basedOn w:val="a"/>
    <w:pPr>
      <w:numPr>
        <w:numId w:val="1"/>
      </w:numPr>
      <w:spacing w:line="360" w:lineRule="auto"/>
      <w:jc w:val="both"/>
    </w:pPr>
    <w:rPr>
      <w:rFonts w:ascii="Times New Roman" w:hAnsi="Times New Roman"/>
      <w:sz w:val="24"/>
      <w:szCs w:val="24"/>
    </w:rPr>
  </w:style>
  <w:style w:type="paragraph" w:customStyle="1" w:styleId="214">
    <w:name w:val="Стиль _Маркированный список уровня 2 + 14 пт"/>
    <w:basedOn w:val="2"/>
    <w:rPr>
      <w:sz w:val="28"/>
    </w:rPr>
  </w:style>
  <w:style w:type="paragraph" w:styleId="af4">
    <w:name w:val="header"/>
    <w:basedOn w:val="a"/>
    <w:pPr>
      <w:tabs>
        <w:tab w:val="center" w:pos="4677"/>
        <w:tab w:val="right" w:pos="9355"/>
      </w:tabs>
    </w:pPr>
    <w:rPr>
      <w:lang w:val="x-none"/>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customStyle="1" w:styleId="af7">
    <w:name w:val="Содержимое врезки"/>
    <w:basedOn w:val="ad"/>
  </w:style>
  <w:style w:type="table" w:styleId="af8">
    <w:name w:val="Table Grid"/>
    <w:basedOn w:val="a1"/>
    <w:rsid w:val="000636E7"/>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4595">
      <w:marLeft w:val="0"/>
      <w:marRight w:val="0"/>
      <w:marTop w:val="0"/>
      <w:marBottom w:val="0"/>
      <w:divBdr>
        <w:top w:val="none" w:sz="0" w:space="0" w:color="auto"/>
        <w:left w:val="none" w:sz="0" w:space="0" w:color="auto"/>
        <w:bottom w:val="none" w:sz="0" w:space="0" w:color="auto"/>
        <w:right w:val="none" w:sz="0" w:space="0" w:color="auto"/>
      </w:divBdr>
      <w:divsChild>
        <w:div w:id="432021269">
          <w:marLeft w:val="0"/>
          <w:marRight w:val="0"/>
          <w:marTop w:val="0"/>
          <w:marBottom w:val="0"/>
          <w:divBdr>
            <w:top w:val="none" w:sz="0" w:space="0" w:color="auto"/>
            <w:left w:val="none" w:sz="0" w:space="0" w:color="auto"/>
            <w:bottom w:val="none" w:sz="0" w:space="0" w:color="auto"/>
            <w:right w:val="none" w:sz="0" w:space="0" w:color="auto"/>
          </w:divBdr>
        </w:div>
      </w:divsChild>
    </w:div>
    <w:div w:id="361631961">
      <w:marLeft w:val="0"/>
      <w:marRight w:val="0"/>
      <w:marTop w:val="0"/>
      <w:marBottom w:val="0"/>
      <w:divBdr>
        <w:top w:val="none" w:sz="0" w:space="0" w:color="auto"/>
        <w:left w:val="none" w:sz="0" w:space="0" w:color="auto"/>
        <w:bottom w:val="none" w:sz="0" w:space="0" w:color="auto"/>
        <w:right w:val="none" w:sz="0" w:space="0" w:color="auto"/>
      </w:divBdr>
    </w:div>
    <w:div w:id="1445811003">
      <w:marLeft w:val="0"/>
      <w:marRight w:val="0"/>
      <w:marTop w:val="0"/>
      <w:marBottom w:val="0"/>
      <w:divBdr>
        <w:top w:val="none" w:sz="0" w:space="0" w:color="auto"/>
        <w:left w:val="none" w:sz="0" w:space="0" w:color="auto"/>
        <w:bottom w:val="none" w:sz="0" w:space="0" w:color="auto"/>
        <w:right w:val="none" w:sz="0" w:space="0" w:color="auto"/>
      </w:divBdr>
      <w:divsChild>
        <w:div w:id="60908890">
          <w:marLeft w:val="0"/>
          <w:marRight w:val="0"/>
          <w:marTop w:val="0"/>
          <w:marBottom w:val="0"/>
          <w:divBdr>
            <w:top w:val="none" w:sz="0" w:space="0" w:color="auto"/>
            <w:left w:val="none" w:sz="0" w:space="0" w:color="auto"/>
            <w:bottom w:val="none" w:sz="0" w:space="0" w:color="auto"/>
            <w:right w:val="none" w:sz="0" w:space="0" w:color="auto"/>
          </w:divBdr>
          <w:divsChild>
            <w:div w:id="1765763933">
              <w:marLeft w:val="0"/>
              <w:marRight w:val="0"/>
              <w:marTop w:val="0"/>
              <w:marBottom w:val="75"/>
              <w:divBdr>
                <w:top w:val="none" w:sz="0" w:space="0" w:color="auto"/>
                <w:left w:val="none" w:sz="0" w:space="0" w:color="auto"/>
                <w:bottom w:val="none" w:sz="0" w:space="0" w:color="auto"/>
                <w:right w:val="none" w:sz="0" w:space="0" w:color="auto"/>
              </w:divBdr>
            </w:div>
          </w:divsChild>
        </w:div>
        <w:div w:id="187761725">
          <w:marLeft w:val="0"/>
          <w:marRight w:val="0"/>
          <w:marTop w:val="0"/>
          <w:marBottom w:val="150"/>
          <w:divBdr>
            <w:top w:val="none" w:sz="0" w:space="0" w:color="auto"/>
            <w:left w:val="none" w:sz="0" w:space="0" w:color="auto"/>
            <w:bottom w:val="none" w:sz="0" w:space="0" w:color="auto"/>
            <w:right w:val="none" w:sz="0" w:space="0" w:color="auto"/>
          </w:divBdr>
          <w:divsChild>
            <w:div w:id="1340085997">
              <w:marLeft w:val="0"/>
              <w:marRight w:val="0"/>
              <w:marTop w:val="0"/>
              <w:marBottom w:val="0"/>
              <w:divBdr>
                <w:top w:val="none" w:sz="0" w:space="0" w:color="auto"/>
                <w:left w:val="none" w:sz="0" w:space="0" w:color="auto"/>
                <w:bottom w:val="none" w:sz="0" w:space="0" w:color="auto"/>
                <w:right w:val="none" w:sz="0" w:space="0" w:color="auto"/>
              </w:divBdr>
            </w:div>
            <w:div w:id="1474250986">
              <w:marLeft w:val="0"/>
              <w:marRight w:val="0"/>
              <w:marTop w:val="0"/>
              <w:marBottom w:val="0"/>
              <w:divBdr>
                <w:top w:val="none" w:sz="0" w:space="0" w:color="auto"/>
                <w:left w:val="none" w:sz="0" w:space="0" w:color="auto"/>
                <w:bottom w:val="none" w:sz="0" w:space="0" w:color="auto"/>
                <w:right w:val="none" w:sz="0" w:space="0" w:color="auto"/>
              </w:divBdr>
            </w:div>
          </w:divsChild>
        </w:div>
        <w:div w:id="441649411">
          <w:marLeft w:val="0"/>
          <w:marRight w:val="0"/>
          <w:marTop w:val="0"/>
          <w:marBottom w:val="150"/>
          <w:divBdr>
            <w:top w:val="single" w:sz="2" w:space="0" w:color="808080"/>
            <w:left w:val="single" w:sz="2" w:space="0" w:color="808080"/>
            <w:bottom w:val="single" w:sz="2" w:space="0" w:color="808080"/>
            <w:right w:val="single" w:sz="2" w:space="0" w:color="808080"/>
          </w:divBdr>
          <w:divsChild>
            <w:div w:id="91435464">
              <w:marLeft w:val="0"/>
              <w:marRight w:val="0"/>
              <w:marTop w:val="0"/>
              <w:marBottom w:val="0"/>
              <w:divBdr>
                <w:top w:val="none" w:sz="0" w:space="0" w:color="auto"/>
                <w:left w:val="none" w:sz="0" w:space="0" w:color="auto"/>
                <w:bottom w:val="none" w:sz="0" w:space="0" w:color="auto"/>
                <w:right w:val="none" w:sz="0" w:space="0" w:color="auto"/>
              </w:divBdr>
            </w:div>
            <w:div w:id="95250835">
              <w:marLeft w:val="150"/>
              <w:marRight w:val="0"/>
              <w:marTop w:val="75"/>
              <w:marBottom w:val="0"/>
              <w:divBdr>
                <w:top w:val="none" w:sz="0" w:space="0" w:color="auto"/>
                <w:left w:val="none" w:sz="0" w:space="0" w:color="auto"/>
                <w:bottom w:val="none" w:sz="0" w:space="0" w:color="auto"/>
                <w:right w:val="none" w:sz="0" w:space="0" w:color="auto"/>
              </w:divBdr>
            </w:div>
            <w:div w:id="343749830">
              <w:marLeft w:val="0"/>
              <w:marRight w:val="225"/>
              <w:marTop w:val="270"/>
              <w:marBottom w:val="0"/>
              <w:divBdr>
                <w:top w:val="none" w:sz="0" w:space="0" w:color="auto"/>
                <w:left w:val="none" w:sz="0" w:space="0" w:color="auto"/>
                <w:bottom w:val="none" w:sz="0" w:space="0" w:color="auto"/>
                <w:right w:val="none" w:sz="0" w:space="0" w:color="auto"/>
              </w:divBdr>
              <w:divsChild>
                <w:div w:id="19399216">
                  <w:marLeft w:val="0"/>
                  <w:marRight w:val="0"/>
                  <w:marTop w:val="0"/>
                  <w:marBottom w:val="0"/>
                  <w:divBdr>
                    <w:top w:val="none" w:sz="0" w:space="0" w:color="auto"/>
                    <w:left w:val="none" w:sz="0" w:space="0" w:color="auto"/>
                    <w:bottom w:val="none" w:sz="0" w:space="0" w:color="auto"/>
                    <w:right w:val="none" w:sz="0" w:space="0" w:color="auto"/>
                  </w:divBdr>
                  <w:divsChild>
                    <w:div w:id="2123188509">
                      <w:marLeft w:val="0"/>
                      <w:marRight w:val="0"/>
                      <w:marTop w:val="0"/>
                      <w:marBottom w:val="150"/>
                      <w:divBdr>
                        <w:top w:val="single" w:sz="6" w:space="0" w:color="BBBBBB"/>
                        <w:left w:val="single" w:sz="6" w:space="0" w:color="BBBBBB"/>
                        <w:bottom w:val="single" w:sz="6" w:space="0" w:color="BBBBBB"/>
                        <w:right w:val="single" w:sz="6" w:space="0" w:color="BBBBBB"/>
                      </w:divBdr>
                    </w:div>
                  </w:divsChild>
                </w:div>
                <w:div w:id="226260134">
                  <w:marLeft w:val="0"/>
                  <w:marRight w:val="0"/>
                  <w:marTop w:val="0"/>
                  <w:marBottom w:val="225"/>
                  <w:divBdr>
                    <w:top w:val="none" w:sz="0" w:space="0" w:color="auto"/>
                    <w:left w:val="none" w:sz="0" w:space="0" w:color="auto"/>
                    <w:bottom w:val="none" w:sz="0" w:space="0" w:color="auto"/>
                    <w:right w:val="none" w:sz="0" w:space="0" w:color="auto"/>
                  </w:divBdr>
                  <w:divsChild>
                    <w:div w:id="821313647">
                      <w:marLeft w:val="0"/>
                      <w:marRight w:val="0"/>
                      <w:marTop w:val="0"/>
                      <w:marBottom w:val="75"/>
                      <w:divBdr>
                        <w:top w:val="single" w:sz="6" w:space="0" w:color="D7D7D7"/>
                        <w:left w:val="single" w:sz="6" w:space="0" w:color="D7D7D7"/>
                        <w:bottom w:val="single" w:sz="6" w:space="8" w:color="D7D7D7"/>
                        <w:right w:val="single" w:sz="6" w:space="0" w:color="D7D7D7"/>
                      </w:divBdr>
                      <w:divsChild>
                        <w:div w:id="1912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34167">
                  <w:marLeft w:val="0"/>
                  <w:marRight w:val="0"/>
                  <w:marTop w:val="0"/>
                  <w:marBottom w:val="0"/>
                  <w:divBdr>
                    <w:top w:val="none" w:sz="0" w:space="0" w:color="auto"/>
                    <w:left w:val="none" w:sz="0" w:space="0" w:color="auto"/>
                    <w:bottom w:val="none" w:sz="0" w:space="0" w:color="auto"/>
                    <w:right w:val="none" w:sz="0" w:space="0" w:color="auto"/>
                  </w:divBdr>
                  <w:divsChild>
                    <w:div w:id="1934390047">
                      <w:marLeft w:val="0"/>
                      <w:marRight w:val="0"/>
                      <w:marTop w:val="0"/>
                      <w:marBottom w:val="150"/>
                      <w:divBdr>
                        <w:top w:val="single" w:sz="6" w:space="0" w:color="BBBBBB"/>
                        <w:left w:val="single" w:sz="6" w:space="0" w:color="BBBBBB"/>
                        <w:bottom w:val="single" w:sz="6" w:space="0" w:color="BBBBBB"/>
                        <w:right w:val="single" w:sz="6" w:space="0" w:color="BBBBBB"/>
                      </w:divBdr>
                    </w:div>
                  </w:divsChild>
                </w:div>
                <w:div w:id="410353606">
                  <w:marLeft w:val="0"/>
                  <w:marRight w:val="0"/>
                  <w:marTop w:val="0"/>
                  <w:marBottom w:val="225"/>
                  <w:divBdr>
                    <w:top w:val="none" w:sz="0" w:space="0" w:color="auto"/>
                    <w:left w:val="none" w:sz="0" w:space="0" w:color="auto"/>
                    <w:bottom w:val="none" w:sz="0" w:space="0" w:color="auto"/>
                    <w:right w:val="none" w:sz="0" w:space="0" w:color="auto"/>
                  </w:divBdr>
                  <w:divsChild>
                    <w:div w:id="1680353237">
                      <w:marLeft w:val="0"/>
                      <w:marRight w:val="0"/>
                      <w:marTop w:val="0"/>
                      <w:marBottom w:val="75"/>
                      <w:divBdr>
                        <w:top w:val="single" w:sz="6" w:space="0" w:color="D7D7D7"/>
                        <w:left w:val="single" w:sz="6" w:space="0" w:color="D7D7D7"/>
                        <w:bottom w:val="single" w:sz="6" w:space="8" w:color="D7D7D7"/>
                        <w:right w:val="single" w:sz="6" w:space="0" w:color="D7D7D7"/>
                      </w:divBdr>
                      <w:divsChild>
                        <w:div w:id="7438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13280">
                  <w:marLeft w:val="0"/>
                  <w:marRight w:val="0"/>
                  <w:marTop w:val="0"/>
                  <w:marBottom w:val="225"/>
                  <w:divBdr>
                    <w:top w:val="none" w:sz="0" w:space="0" w:color="auto"/>
                    <w:left w:val="none" w:sz="0" w:space="0" w:color="auto"/>
                    <w:bottom w:val="none" w:sz="0" w:space="0" w:color="auto"/>
                    <w:right w:val="none" w:sz="0" w:space="0" w:color="auto"/>
                  </w:divBdr>
                </w:div>
                <w:div w:id="1423332571">
                  <w:marLeft w:val="0"/>
                  <w:marRight w:val="0"/>
                  <w:marTop w:val="0"/>
                  <w:marBottom w:val="225"/>
                  <w:divBdr>
                    <w:top w:val="none" w:sz="0" w:space="0" w:color="auto"/>
                    <w:left w:val="none" w:sz="0" w:space="0" w:color="auto"/>
                    <w:bottom w:val="none" w:sz="0" w:space="0" w:color="auto"/>
                    <w:right w:val="none" w:sz="0" w:space="0" w:color="auto"/>
                  </w:divBdr>
                </w:div>
                <w:div w:id="1575969069">
                  <w:marLeft w:val="0"/>
                  <w:marRight w:val="0"/>
                  <w:marTop w:val="0"/>
                  <w:marBottom w:val="0"/>
                  <w:divBdr>
                    <w:top w:val="none" w:sz="0" w:space="0" w:color="auto"/>
                    <w:left w:val="none" w:sz="0" w:space="0" w:color="auto"/>
                    <w:bottom w:val="none" w:sz="0" w:space="0" w:color="auto"/>
                    <w:right w:val="none" w:sz="0" w:space="0" w:color="auto"/>
                  </w:divBdr>
                  <w:divsChild>
                    <w:div w:id="651252134">
                      <w:marLeft w:val="0"/>
                      <w:marRight w:val="0"/>
                      <w:marTop w:val="0"/>
                      <w:marBottom w:val="0"/>
                      <w:divBdr>
                        <w:top w:val="none" w:sz="0" w:space="0" w:color="auto"/>
                        <w:left w:val="none" w:sz="0" w:space="0" w:color="auto"/>
                        <w:bottom w:val="none" w:sz="0" w:space="0" w:color="auto"/>
                        <w:right w:val="none" w:sz="0" w:space="0" w:color="auto"/>
                      </w:divBdr>
                      <w:divsChild>
                        <w:div w:id="1556891414">
                          <w:marLeft w:val="0"/>
                          <w:marRight w:val="0"/>
                          <w:marTop w:val="0"/>
                          <w:marBottom w:val="0"/>
                          <w:divBdr>
                            <w:top w:val="none" w:sz="0" w:space="0" w:color="auto"/>
                            <w:left w:val="none" w:sz="0" w:space="0" w:color="auto"/>
                            <w:bottom w:val="none" w:sz="0" w:space="0" w:color="auto"/>
                            <w:right w:val="none" w:sz="0" w:space="0" w:color="auto"/>
                          </w:divBdr>
                          <w:divsChild>
                            <w:div w:id="1075857519">
                              <w:marLeft w:val="0"/>
                              <w:marRight w:val="0"/>
                              <w:marTop w:val="0"/>
                              <w:marBottom w:val="0"/>
                              <w:divBdr>
                                <w:top w:val="none" w:sz="0" w:space="0" w:color="auto"/>
                                <w:left w:val="none" w:sz="0" w:space="0" w:color="auto"/>
                                <w:bottom w:val="none" w:sz="0" w:space="0" w:color="auto"/>
                                <w:right w:val="none" w:sz="0" w:space="0" w:color="auto"/>
                              </w:divBdr>
                              <w:divsChild>
                                <w:div w:id="980041113">
                                  <w:marLeft w:val="0"/>
                                  <w:marRight w:val="225"/>
                                  <w:marTop w:val="0"/>
                                  <w:marBottom w:val="150"/>
                                  <w:divBdr>
                                    <w:top w:val="none" w:sz="0" w:space="0" w:color="auto"/>
                                    <w:left w:val="none" w:sz="0" w:space="0" w:color="auto"/>
                                    <w:bottom w:val="none" w:sz="0" w:space="0" w:color="auto"/>
                                    <w:right w:val="none" w:sz="0" w:space="0" w:color="auto"/>
                                  </w:divBdr>
                                </w:div>
                              </w:divsChild>
                            </w:div>
                            <w:div w:id="1158879919">
                              <w:marLeft w:val="0"/>
                              <w:marRight w:val="0"/>
                              <w:marTop w:val="0"/>
                              <w:marBottom w:val="0"/>
                              <w:divBdr>
                                <w:top w:val="none" w:sz="0" w:space="0" w:color="auto"/>
                                <w:left w:val="none" w:sz="0" w:space="0" w:color="auto"/>
                                <w:bottom w:val="none" w:sz="0" w:space="0" w:color="auto"/>
                                <w:right w:val="none" w:sz="0" w:space="0" w:color="auto"/>
                              </w:divBdr>
                            </w:div>
                          </w:divsChild>
                        </w:div>
                        <w:div w:id="21250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6634">
                  <w:marLeft w:val="0"/>
                  <w:marRight w:val="0"/>
                  <w:marTop w:val="0"/>
                  <w:marBottom w:val="225"/>
                  <w:divBdr>
                    <w:top w:val="none" w:sz="0" w:space="0" w:color="auto"/>
                    <w:left w:val="none" w:sz="0" w:space="0" w:color="auto"/>
                    <w:bottom w:val="none" w:sz="0" w:space="0" w:color="auto"/>
                    <w:right w:val="none" w:sz="0" w:space="0" w:color="auto"/>
                  </w:divBdr>
                  <w:divsChild>
                    <w:div w:id="1619947096">
                      <w:marLeft w:val="0"/>
                      <w:marRight w:val="0"/>
                      <w:marTop w:val="0"/>
                      <w:marBottom w:val="75"/>
                      <w:divBdr>
                        <w:top w:val="single" w:sz="6" w:space="0" w:color="D7D7D7"/>
                        <w:left w:val="single" w:sz="6" w:space="0" w:color="D7D7D7"/>
                        <w:bottom w:val="single" w:sz="6" w:space="8" w:color="D7D7D7"/>
                        <w:right w:val="single" w:sz="6" w:space="0" w:color="D7D7D7"/>
                      </w:divBdr>
                      <w:divsChild>
                        <w:div w:id="871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9247">
                  <w:marLeft w:val="0"/>
                  <w:marRight w:val="0"/>
                  <w:marTop w:val="0"/>
                  <w:marBottom w:val="0"/>
                  <w:divBdr>
                    <w:top w:val="none" w:sz="0" w:space="0" w:color="auto"/>
                    <w:left w:val="none" w:sz="0" w:space="0" w:color="auto"/>
                    <w:bottom w:val="none" w:sz="0" w:space="0" w:color="auto"/>
                    <w:right w:val="none" w:sz="0" w:space="0" w:color="auto"/>
                  </w:divBdr>
                  <w:divsChild>
                    <w:div w:id="15246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3819">
              <w:marLeft w:val="0"/>
              <w:marRight w:val="0"/>
              <w:marTop w:val="0"/>
              <w:marBottom w:val="0"/>
              <w:divBdr>
                <w:top w:val="none" w:sz="0" w:space="0" w:color="auto"/>
                <w:left w:val="none" w:sz="0" w:space="0" w:color="auto"/>
                <w:bottom w:val="none" w:sz="0" w:space="0" w:color="auto"/>
                <w:right w:val="none" w:sz="0" w:space="0" w:color="auto"/>
              </w:divBdr>
            </w:div>
            <w:div w:id="900286814">
              <w:marLeft w:val="0"/>
              <w:marRight w:val="0"/>
              <w:marTop w:val="0"/>
              <w:marBottom w:val="135"/>
              <w:divBdr>
                <w:top w:val="none" w:sz="0" w:space="0" w:color="auto"/>
                <w:left w:val="none" w:sz="0" w:space="0" w:color="auto"/>
                <w:bottom w:val="none" w:sz="0" w:space="0" w:color="auto"/>
                <w:right w:val="none" w:sz="0" w:space="0" w:color="auto"/>
              </w:divBdr>
              <w:divsChild>
                <w:div w:id="610474190">
                  <w:marLeft w:val="0"/>
                  <w:marRight w:val="0"/>
                  <w:marTop w:val="75"/>
                  <w:marBottom w:val="0"/>
                  <w:divBdr>
                    <w:top w:val="none" w:sz="0" w:space="0" w:color="auto"/>
                    <w:left w:val="none" w:sz="0" w:space="0" w:color="auto"/>
                    <w:bottom w:val="none" w:sz="0" w:space="0" w:color="auto"/>
                    <w:right w:val="none" w:sz="0" w:space="0" w:color="auto"/>
                  </w:divBdr>
                </w:div>
                <w:div w:id="2068993027">
                  <w:marLeft w:val="0"/>
                  <w:marRight w:val="0"/>
                  <w:marTop w:val="0"/>
                  <w:marBottom w:val="0"/>
                  <w:divBdr>
                    <w:top w:val="none" w:sz="0" w:space="0" w:color="auto"/>
                    <w:left w:val="none" w:sz="0" w:space="0" w:color="auto"/>
                    <w:bottom w:val="none" w:sz="0" w:space="0" w:color="auto"/>
                    <w:right w:val="none" w:sz="0" w:space="0" w:color="auto"/>
                  </w:divBdr>
                </w:div>
              </w:divsChild>
            </w:div>
            <w:div w:id="907688866">
              <w:marLeft w:val="0"/>
              <w:marRight w:val="0"/>
              <w:marTop w:val="0"/>
              <w:marBottom w:val="0"/>
              <w:divBdr>
                <w:top w:val="none" w:sz="0" w:space="0" w:color="auto"/>
                <w:left w:val="none" w:sz="0" w:space="0" w:color="auto"/>
                <w:bottom w:val="none" w:sz="0" w:space="0" w:color="auto"/>
                <w:right w:val="none" w:sz="0" w:space="0" w:color="auto"/>
              </w:divBdr>
              <w:divsChild>
                <w:div w:id="807741000">
                  <w:marLeft w:val="0"/>
                  <w:marRight w:val="0"/>
                  <w:marTop w:val="0"/>
                  <w:marBottom w:val="0"/>
                  <w:divBdr>
                    <w:top w:val="none" w:sz="0" w:space="0" w:color="auto"/>
                    <w:left w:val="none" w:sz="0" w:space="0" w:color="auto"/>
                    <w:bottom w:val="none" w:sz="0" w:space="0" w:color="auto"/>
                    <w:right w:val="none" w:sz="0" w:space="0" w:color="auto"/>
                  </w:divBdr>
                </w:div>
                <w:div w:id="1095321076">
                  <w:marLeft w:val="0"/>
                  <w:marRight w:val="0"/>
                  <w:marTop w:val="0"/>
                  <w:marBottom w:val="0"/>
                  <w:divBdr>
                    <w:top w:val="none" w:sz="0" w:space="0" w:color="auto"/>
                    <w:left w:val="none" w:sz="0" w:space="0" w:color="auto"/>
                    <w:bottom w:val="none" w:sz="0" w:space="0" w:color="auto"/>
                    <w:right w:val="none" w:sz="0" w:space="0" w:color="auto"/>
                  </w:divBdr>
                </w:div>
              </w:divsChild>
            </w:div>
            <w:div w:id="1167790354">
              <w:marLeft w:val="240"/>
              <w:marRight w:val="0"/>
              <w:marTop w:val="0"/>
              <w:marBottom w:val="0"/>
              <w:divBdr>
                <w:top w:val="none" w:sz="0" w:space="0" w:color="auto"/>
                <w:left w:val="none" w:sz="0" w:space="0" w:color="auto"/>
                <w:bottom w:val="none" w:sz="0" w:space="0" w:color="auto"/>
                <w:right w:val="none" w:sz="0" w:space="0" w:color="auto"/>
              </w:divBdr>
              <w:divsChild>
                <w:div w:id="32267219">
                  <w:marLeft w:val="0"/>
                  <w:marRight w:val="0"/>
                  <w:marTop w:val="0"/>
                  <w:marBottom w:val="0"/>
                  <w:divBdr>
                    <w:top w:val="none" w:sz="0" w:space="0" w:color="auto"/>
                    <w:left w:val="none" w:sz="0" w:space="0" w:color="auto"/>
                    <w:bottom w:val="none" w:sz="0" w:space="0" w:color="auto"/>
                    <w:right w:val="none" w:sz="0" w:space="0" w:color="auto"/>
                  </w:divBdr>
                  <w:divsChild>
                    <w:div w:id="721103638">
                      <w:marLeft w:val="0"/>
                      <w:marRight w:val="0"/>
                      <w:marTop w:val="0"/>
                      <w:marBottom w:val="0"/>
                      <w:divBdr>
                        <w:top w:val="none" w:sz="0" w:space="0" w:color="auto"/>
                        <w:left w:val="none" w:sz="0" w:space="0" w:color="auto"/>
                        <w:bottom w:val="none" w:sz="0" w:space="0" w:color="auto"/>
                        <w:right w:val="none" w:sz="0" w:space="0" w:color="auto"/>
                      </w:divBdr>
                      <w:divsChild>
                        <w:div w:id="471143164">
                          <w:marLeft w:val="0"/>
                          <w:marRight w:val="0"/>
                          <w:marTop w:val="0"/>
                          <w:marBottom w:val="0"/>
                          <w:divBdr>
                            <w:top w:val="none" w:sz="0" w:space="0" w:color="auto"/>
                            <w:left w:val="none" w:sz="0" w:space="0" w:color="auto"/>
                            <w:bottom w:val="none" w:sz="0" w:space="0" w:color="auto"/>
                            <w:right w:val="none" w:sz="0" w:space="0" w:color="auto"/>
                          </w:divBdr>
                          <w:divsChild>
                            <w:div w:id="468133941">
                              <w:marLeft w:val="0"/>
                              <w:marRight w:val="0"/>
                              <w:marTop w:val="0"/>
                              <w:marBottom w:val="0"/>
                              <w:divBdr>
                                <w:top w:val="dotted" w:sz="6" w:space="4" w:color="555555"/>
                                <w:left w:val="dotted" w:sz="6" w:space="4" w:color="555555"/>
                                <w:bottom w:val="dotted" w:sz="6" w:space="4" w:color="555555"/>
                                <w:right w:val="dotted" w:sz="6" w:space="4" w:color="555555"/>
                              </w:divBdr>
                              <w:divsChild>
                                <w:div w:id="11676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39558">
                          <w:marLeft w:val="0"/>
                          <w:marRight w:val="0"/>
                          <w:marTop w:val="75"/>
                          <w:marBottom w:val="75"/>
                          <w:divBdr>
                            <w:top w:val="none" w:sz="0" w:space="0" w:color="auto"/>
                            <w:left w:val="none" w:sz="0" w:space="0" w:color="auto"/>
                            <w:bottom w:val="none" w:sz="0" w:space="0" w:color="auto"/>
                            <w:right w:val="none" w:sz="0" w:space="0" w:color="auto"/>
                          </w:divBdr>
                        </w:div>
                        <w:div w:id="1712807891">
                          <w:marLeft w:val="0"/>
                          <w:marRight w:val="0"/>
                          <w:marTop w:val="0"/>
                          <w:marBottom w:val="75"/>
                          <w:divBdr>
                            <w:top w:val="none" w:sz="0" w:space="0" w:color="auto"/>
                            <w:left w:val="none" w:sz="0" w:space="0" w:color="auto"/>
                            <w:bottom w:val="none" w:sz="0" w:space="0" w:color="auto"/>
                            <w:right w:val="none" w:sz="0" w:space="0" w:color="auto"/>
                          </w:divBdr>
                        </w:div>
                      </w:divsChild>
                    </w:div>
                    <w:div w:id="735396690">
                      <w:marLeft w:val="0"/>
                      <w:marRight w:val="0"/>
                      <w:marTop w:val="0"/>
                      <w:marBottom w:val="0"/>
                      <w:divBdr>
                        <w:top w:val="none" w:sz="0" w:space="0" w:color="auto"/>
                        <w:left w:val="none" w:sz="0" w:space="0" w:color="auto"/>
                        <w:bottom w:val="none" w:sz="0" w:space="0" w:color="auto"/>
                        <w:right w:val="none" w:sz="0" w:space="0" w:color="auto"/>
                      </w:divBdr>
                      <w:divsChild>
                        <w:div w:id="429472950">
                          <w:marLeft w:val="0"/>
                          <w:marRight w:val="0"/>
                          <w:marTop w:val="0"/>
                          <w:marBottom w:val="0"/>
                          <w:divBdr>
                            <w:top w:val="none" w:sz="0" w:space="0" w:color="auto"/>
                            <w:left w:val="none" w:sz="0" w:space="0" w:color="auto"/>
                            <w:bottom w:val="none" w:sz="0" w:space="0" w:color="auto"/>
                            <w:right w:val="none" w:sz="0" w:space="0" w:color="auto"/>
                          </w:divBdr>
                          <w:divsChild>
                            <w:div w:id="22676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02487">
                      <w:marLeft w:val="0"/>
                      <w:marRight w:val="0"/>
                      <w:marTop w:val="0"/>
                      <w:marBottom w:val="135"/>
                      <w:divBdr>
                        <w:top w:val="none" w:sz="0" w:space="0" w:color="auto"/>
                        <w:left w:val="none" w:sz="0" w:space="0" w:color="auto"/>
                        <w:bottom w:val="none" w:sz="0" w:space="0" w:color="auto"/>
                        <w:right w:val="none" w:sz="0" w:space="0" w:color="auto"/>
                      </w:divBdr>
                    </w:div>
                    <w:div w:id="1049766363">
                      <w:marLeft w:val="0"/>
                      <w:marRight w:val="0"/>
                      <w:marTop w:val="0"/>
                      <w:marBottom w:val="0"/>
                      <w:divBdr>
                        <w:top w:val="none" w:sz="0" w:space="0" w:color="auto"/>
                        <w:left w:val="none" w:sz="0" w:space="0" w:color="auto"/>
                        <w:bottom w:val="none" w:sz="0" w:space="0" w:color="auto"/>
                        <w:right w:val="none" w:sz="0" w:space="0" w:color="auto"/>
                      </w:divBdr>
                    </w:div>
                    <w:div w:id="13497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7325">
              <w:marLeft w:val="0"/>
              <w:marRight w:val="0"/>
              <w:marTop w:val="0"/>
              <w:marBottom w:val="0"/>
              <w:divBdr>
                <w:top w:val="none" w:sz="0" w:space="0" w:color="auto"/>
                <w:left w:val="none" w:sz="0" w:space="0" w:color="auto"/>
                <w:bottom w:val="none" w:sz="0" w:space="0" w:color="auto"/>
                <w:right w:val="none" w:sz="0" w:space="0" w:color="auto"/>
              </w:divBdr>
            </w:div>
            <w:div w:id="1283074575">
              <w:marLeft w:val="0"/>
              <w:marRight w:val="0"/>
              <w:marTop w:val="600"/>
              <w:marBottom w:val="0"/>
              <w:divBdr>
                <w:top w:val="none" w:sz="0" w:space="0" w:color="auto"/>
                <w:left w:val="none" w:sz="0" w:space="0" w:color="auto"/>
                <w:bottom w:val="none" w:sz="0" w:space="0" w:color="auto"/>
                <w:right w:val="none" w:sz="0" w:space="0" w:color="auto"/>
              </w:divBdr>
            </w:div>
            <w:div w:id="1347488685">
              <w:marLeft w:val="0"/>
              <w:marRight w:val="0"/>
              <w:marTop w:val="0"/>
              <w:marBottom w:val="0"/>
              <w:divBdr>
                <w:top w:val="none" w:sz="0" w:space="0" w:color="auto"/>
                <w:left w:val="none" w:sz="0" w:space="0" w:color="auto"/>
                <w:bottom w:val="none" w:sz="0" w:space="0" w:color="auto"/>
                <w:right w:val="none" w:sz="0" w:space="0" w:color="auto"/>
              </w:divBdr>
            </w:div>
            <w:div w:id="1692342707">
              <w:marLeft w:val="0"/>
              <w:marRight w:val="0"/>
              <w:marTop w:val="0"/>
              <w:marBottom w:val="0"/>
              <w:divBdr>
                <w:top w:val="none" w:sz="0" w:space="0" w:color="auto"/>
                <w:left w:val="none" w:sz="0" w:space="0" w:color="auto"/>
                <w:bottom w:val="none" w:sz="0" w:space="0" w:color="auto"/>
                <w:right w:val="none" w:sz="0" w:space="0" w:color="auto"/>
              </w:divBdr>
              <w:divsChild>
                <w:div w:id="1646813810">
                  <w:marLeft w:val="0"/>
                  <w:marRight w:val="0"/>
                  <w:marTop w:val="0"/>
                  <w:marBottom w:val="0"/>
                  <w:divBdr>
                    <w:top w:val="none" w:sz="0" w:space="0" w:color="auto"/>
                    <w:left w:val="none" w:sz="0" w:space="0" w:color="auto"/>
                    <w:bottom w:val="none" w:sz="0" w:space="0" w:color="auto"/>
                    <w:right w:val="none" w:sz="0" w:space="0" w:color="auto"/>
                  </w:divBdr>
                </w:div>
              </w:divsChild>
            </w:div>
            <w:div w:id="2104646782">
              <w:marLeft w:val="0"/>
              <w:marRight w:val="0"/>
              <w:marTop w:val="225"/>
              <w:marBottom w:val="0"/>
              <w:divBdr>
                <w:top w:val="none" w:sz="0" w:space="0" w:color="auto"/>
                <w:left w:val="none" w:sz="0" w:space="0" w:color="auto"/>
                <w:bottom w:val="none" w:sz="0" w:space="0" w:color="auto"/>
                <w:right w:val="none" w:sz="0" w:space="0" w:color="auto"/>
              </w:divBdr>
              <w:divsChild>
                <w:div w:id="707529001">
                  <w:marLeft w:val="0"/>
                  <w:marRight w:val="0"/>
                  <w:marTop w:val="0"/>
                  <w:marBottom w:val="0"/>
                  <w:divBdr>
                    <w:top w:val="none" w:sz="0" w:space="0" w:color="auto"/>
                    <w:left w:val="none" w:sz="0" w:space="0" w:color="auto"/>
                    <w:bottom w:val="none" w:sz="0" w:space="0" w:color="auto"/>
                    <w:right w:val="none" w:sz="0" w:space="0" w:color="auto"/>
                  </w:divBdr>
                  <w:divsChild>
                    <w:div w:id="883323241">
                      <w:marLeft w:val="0"/>
                      <w:marRight w:val="0"/>
                      <w:marTop w:val="0"/>
                      <w:marBottom w:val="75"/>
                      <w:divBdr>
                        <w:top w:val="none" w:sz="0" w:space="0" w:color="auto"/>
                        <w:left w:val="none" w:sz="0" w:space="0" w:color="auto"/>
                        <w:bottom w:val="none" w:sz="0" w:space="0" w:color="auto"/>
                        <w:right w:val="none" w:sz="0" w:space="0" w:color="auto"/>
                      </w:divBdr>
                    </w:div>
                    <w:div w:id="1011759429">
                      <w:marLeft w:val="0"/>
                      <w:marRight w:val="0"/>
                      <w:marTop w:val="0"/>
                      <w:marBottom w:val="0"/>
                      <w:divBdr>
                        <w:top w:val="none" w:sz="0" w:space="0" w:color="auto"/>
                        <w:left w:val="none" w:sz="0" w:space="0" w:color="auto"/>
                        <w:bottom w:val="none" w:sz="0" w:space="0" w:color="auto"/>
                        <w:right w:val="none" w:sz="0" w:space="0" w:color="auto"/>
                      </w:divBdr>
                      <w:divsChild>
                        <w:div w:id="1177768497">
                          <w:marLeft w:val="0"/>
                          <w:marRight w:val="0"/>
                          <w:marTop w:val="0"/>
                          <w:marBottom w:val="75"/>
                          <w:divBdr>
                            <w:top w:val="none" w:sz="0" w:space="0" w:color="auto"/>
                            <w:left w:val="none" w:sz="0" w:space="0" w:color="auto"/>
                            <w:bottom w:val="none" w:sz="0" w:space="0" w:color="auto"/>
                            <w:right w:val="none" w:sz="0" w:space="0" w:color="auto"/>
                          </w:divBdr>
                        </w:div>
                      </w:divsChild>
                    </w:div>
                    <w:div w:id="1269849173">
                      <w:marLeft w:val="0"/>
                      <w:marRight w:val="0"/>
                      <w:marTop w:val="0"/>
                      <w:marBottom w:val="0"/>
                      <w:divBdr>
                        <w:top w:val="none" w:sz="0" w:space="0" w:color="auto"/>
                        <w:left w:val="none" w:sz="0" w:space="0" w:color="auto"/>
                        <w:bottom w:val="none" w:sz="0" w:space="0" w:color="auto"/>
                        <w:right w:val="none" w:sz="0" w:space="0" w:color="auto"/>
                      </w:divBdr>
                      <w:divsChild>
                        <w:div w:id="703675581">
                          <w:marLeft w:val="0"/>
                          <w:marRight w:val="0"/>
                          <w:marTop w:val="0"/>
                          <w:marBottom w:val="75"/>
                          <w:divBdr>
                            <w:top w:val="none" w:sz="0" w:space="0" w:color="auto"/>
                            <w:left w:val="none" w:sz="0" w:space="0" w:color="auto"/>
                            <w:bottom w:val="none" w:sz="0" w:space="0" w:color="auto"/>
                            <w:right w:val="none" w:sz="0" w:space="0" w:color="auto"/>
                          </w:divBdr>
                        </w:div>
                      </w:divsChild>
                    </w:div>
                    <w:div w:id="1565797186">
                      <w:marLeft w:val="0"/>
                      <w:marRight w:val="0"/>
                      <w:marTop w:val="0"/>
                      <w:marBottom w:val="75"/>
                      <w:divBdr>
                        <w:top w:val="none" w:sz="0" w:space="0" w:color="auto"/>
                        <w:left w:val="none" w:sz="0" w:space="0" w:color="auto"/>
                        <w:bottom w:val="none" w:sz="0" w:space="0" w:color="auto"/>
                        <w:right w:val="none" w:sz="0" w:space="0" w:color="auto"/>
                      </w:divBdr>
                    </w:div>
                  </w:divsChild>
                </w:div>
                <w:div w:id="2046782793">
                  <w:marLeft w:val="0"/>
                  <w:marRight w:val="0"/>
                  <w:marTop w:val="0"/>
                  <w:marBottom w:val="135"/>
                  <w:divBdr>
                    <w:top w:val="none" w:sz="0" w:space="0" w:color="auto"/>
                    <w:left w:val="none" w:sz="0" w:space="0" w:color="auto"/>
                    <w:bottom w:val="none" w:sz="0" w:space="0" w:color="auto"/>
                    <w:right w:val="none" w:sz="0" w:space="0" w:color="auto"/>
                  </w:divBdr>
                  <w:divsChild>
                    <w:div w:id="776020743">
                      <w:marLeft w:val="0"/>
                      <w:marRight w:val="0"/>
                      <w:marTop w:val="0"/>
                      <w:marBottom w:val="0"/>
                      <w:divBdr>
                        <w:top w:val="none" w:sz="0" w:space="0" w:color="auto"/>
                        <w:left w:val="none" w:sz="0" w:space="0" w:color="auto"/>
                        <w:bottom w:val="none" w:sz="0" w:space="0" w:color="auto"/>
                        <w:right w:val="none" w:sz="0" w:space="0" w:color="auto"/>
                      </w:divBdr>
                    </w:div>
                    <w:div w:id="16557197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03695259">
          <w:marLeft w:val="240"/>
          <w:marRight w:val="0"/>
          <w:marTop w:val="0"/>
          <w:marBottom w:val="0"/>
          <w:divBdr>
            <w:top w:val="none" w:sz="0" w:space="0" w:color="auto"/>
            <w:left w:val="none" w:sz="0" w:space="0" w:color="auto"/>
            <w:bottom w:val="none" w:sz="0" w:space="0" w:color="auto"/>
            <w:right w:val="none" w:sz="0" w:space="0" w:color="auto"/>
          </w:divBdr>
          <w:divsChild>
            <w:div w:id="200283910">
              <w:marLeft w:val="795"/>
              <w:marRight w:val="0"/>
              <w:marTop w:val="0"/>
              <w:marBottom w:val="0"/>
              <w:divBdr>
                <w:top w:val="none" w:sz="0" w:space="0" w:color="auto"/>
                <w:left w:val="none" w:sz="0" w:space="0" w:color="auto"/>
                <w:bottom w:val="none" w:sz="0" w:space="0" w:color="auto"/>
                <w:right w:val="none" w:sz="0" w:space="0" w:color="auto"/>
              </w:divBdr>
              <w:divsChild>
                <w:div w:id="206797763">
                  <w:marLeft w:val="0"/>
                  <w:marRight w:val="825"/>
                  <w:marTop w:val="0"/>
                  <w:marBottom w:val="0"/>
                  <w:divBdr>
                    <w:top w:val="none" w:sz="0" w:space="0" w:color="auto"/>
                    <w:left w:val="none" w:sz="0" w:space="0" w:color="auto"/>
                    <w:bottom w:val="none" w:sz="0" w:space="0" w:color="auto"/>
                    <w:right w:val="none" w:sz="0" w:space="0" w:color="auto"/>
                  </w:divBdr>
                  <w:divsChild>
                    <w:div w:id="588663948">
                      <w:marLeft w:val="0"/>
                      <w:marRight w:val="0"/>
                      <w:marTop w:val="0"/>
                      <w:marBottom w:val="0"/>
                      <w:divBdr>
                        <w:top w:val="none" w:sz="0" w:space="0" w:color="auto"/>
                        <w:left w:val="none" w:sz="0" w:space="0" w:color="auto"/>
                        <w:bottom w:val="none" w:sz="0" w:space="0" w:color="auto"/>
                        <w:right w:val="none" w:sz="0" w:space="0" w:color="auto"/>
                      </w:divBdr>
                    </w:div>
                    <w:div w:id="764884188">
                      <w:marLeft w:val="0"/>
                      <w:marRight w:val="0"/>
                      <w:marTop w:val="0"/>
                      <w:marBottom w:val="0"/>
                      <w:divBdr>
                        <w:top w:val="none" w:sz="0" w:space="0" w:color="auto"/>
                        <w:left w:val="none" w:sz="0" w:space="0" w:color="auto"/>
                        <w:bottom w:val="none" w:sz="0" w:space="0" w:color="auto"/>
                        <w:right w:val="none" w:sz="0" w:space="0" w:color="auto"/>
                      </w:divBdr>
                    </w:div>
                    <w:div w:id="1053314845">
                      <w:marLeft w:val="0"/>
                      <w:marRight w:val="0"/>
                      <w:marTop w:val="0"/>
                      <w:marBottom w:val="0"/>
                      <w:divBdr>
                        <w:top w:val="none" w:sz="0" w:space="0" w:color="auto"/>
                        <w:left w:val="none" w:sz="0" w:space="0" w:color="auto"/>
                        <w:bottom w:val="none" w:sz="0" w:space="0" w:color="auto"/>
                        <w:right w:val="none" w:sz="0" w:space="0" w:color="auto"/>
                      </w:divBdr>
                    </w:div>
                    <w:div w:id="1283150709">
                      <w:marLeft w:val="0"/>
                      <w:marRight w:val="0"/>
                      <w:marTop w:val="0"/>
                      <w:marBottom w:val="0"/>
                      <w:divBdr>
                        <w:top w:val="none" w:sz="0" w:space="0" w:color="auto"/>
                        <w:left w:val="none" w:sz="0" w:space="0" w:color="auto"/>
                        <w:bottom w:val="none" w:sz="0" w:space="0" w:color="auto"/>
                        <w:right w:val="none" w:sz="0" w:space="0" w:color="auto"/>
                      </w:divBdr>
                    </w:div>
                    <w:div w:id="1379164068">
                      <w:marLeft w:val="0"/>
                      <w:marRight w:val="0"/>
                      <w:marTop w:val="0"/>
                      <w:marBottom w:val="0"/>
                      <w:divBdr>
                        <w:top w:val="none" w:sz="0" w:space="0" w:color="auto"/>
                        <w:left w:val="none" w:sz="0" w:space="0" w:color="auto"/>
                        <w:bottom w:val="none" w:sz="0" w:space="0" w:color="auto"/>
                        <w:right w:val="none" w:sz="0" w:space="0" w:color="auto"/>
                      </w:divBdr>
                    </w:div>
                    <w:div w:id="1835798382">
                      <w:marLeft w:val="0"/>
                      <w:marRight w:val="0"/>
                      <w:marTop w:val="0"/>
                      <w:marBottom w:val="0"/>
                      <w:divBdr>
                        <w:top w:val="none" w:sz="0" w:space="0" w:color="auto"/>
                        <w:left w:val="none" w:sz="0" w:space="0" w:color="auto"/>
                        <w:bottom w:val="none" w:sz="0" w:space="0" w:color="auto"/>
                        <w:right w:val="none" w:sz="0" w:space="0" w:color="auto"/>
                      </w:divBdr>
                    </w:div>
                  </w:divsChild>
                </w:div>
                <w:div w:id="749893069">
                  <w:marLeft w:val="0"/>
                  <w:marRight w:val="825"/>
                  <w:marTop w:val="0"/>
                  <w:marBottom w:val="0"/>
                  <w:divBdr>
                    <w:top w:val="none" w:sz="0" w:space="0" w:color="auto"/>
                    <w:left w:val="none" w:sz="0" w:space="0" w:color="auto"/>
                    <w:bottom w:val="none" w:sz="0" w:space="0" w:color="auto"/>
                    <w:right w:val="none" w:sz="0" w:space="0" w:color="auto"/>
                  </w:divBdr>
                  <w:divsChild>
                    <w:div w:id="725646670">
                      <w:marLeft w:val="0"/>
                      <w:marRight w:val="0"/>
                      <w:marTop w:val="0"/>
                      <w:marBottom w:val="0"/>
                      <w:divBdr>
                        <w:top w:val="none" w:sz="0" w:space="0" w:color="auto"/>
                        <w:left w:val="none" w:sz="0" w:space="0" w:color="auto"/>
                        <w:bottom w:val="none" w:sz="0" w:space="0" w:color="auto"/>
                        <w:right w:val="none" w:sz="0" w:space="0" w:color="auto"/>
                      </w:divBdr>
                    </w:div>
                    <w:div w:id="821193249">
                      <w:marLeft w:val="0"/>
                      <w:marRight w:val="0"/>
                      <w:marTop w:val="0"/>
                      <w:marBottom w:val="0"/>
                      <w:divBdr>
                        <w:top w:val="none" w:sz="0" w:space="0" w:color="auto"/>
                        <w:left w:val="none" w:sz="0" w:space="0" w:color="auto"/>
                        <w:bottom w:val="none" w:sz="0" w:space="0" w:color="auto"/>
                        <w:right w:val="none" w:sz="0" w:space="0" w:color="auto"/>
                      </w:divBdr>
                    </w:div>
                    <w:div w:id="875652750">
                      <w:marLeft w:val="0"/>
                      <w:marRight w:val="0"/>
                      <w:marTop w:val="0"/>
                      <w:marBottom w:val="0"/>
                      <w:divBdr>
                        <w:top w:val="none" w:sz="0" w:space="0" w:color="auto"/>
                        <w:left w:val="none" w:sz="0" w:space="0" w:color="auto"/>
                        <w:bottom w:val="none" w:sz="0" w:space="0" w:color="auto"/>
                        <w:right w:val="none" w:sz="0" w:space="0" w:color="auto"/>
                      </w:divBdr>
                    </w:div>
                    <w:div w:id="1865900917">
                      <w:marLeft w:val="0"/>
                      <w:marRight w:val="0"/>
                      <w:marTop w:val="0"/>
                      <w:marBottom w:val="0"/>
                      <w:divBdr>
                        <w:top w:val="none" w:sz="0" w:space="0" w:color="auto"/>
                        <w:left w:val="none" w:sz="0" w:space="0" w:color="auto"/>
                        <w:bottom w:val="none" w:sz="0" w:space="0" w:color="auto"/>
                        <w:right w:val="none" w:sz="0" w:space="0" w:color="auto"/>
                      </w:divBdr>
                    </w:div>
                  </w:divsChild>
                </w:div>
                <w:div w:id="760564311">
                  <w:marLeft w:val="0"/>
                  <w:marRight w:val="0"/>
                  <w:marTop w:val="0"/>
                  <w:marBottom w:val="0"/>
                  <w:divBdr>
                    <w:top w:val="none" w:sz="0" w:space="0" w:color="auto"/>
                    <w:left w:val="none" w:sz="0" w:space="0" w:color="auto"/>
                    <w:bottom w:val="none" w:sz="0" w:space="0" w:color="auto"/>
                    <w:right w:val="none" w:sz="0" w:space="0" w:color="auto"/>
                  </w:divBdr>
                </w:div>
                <w:div w:id="945043097">
                  <w:marLeft w:val="0"/>
                  <w:marRight w:val="825"/>
                  <w:marTop w:val="0"/>
                  <w:marBottom w:val="0"/>
                  <w:divBdr>
                    <w:top w:val="none" w:sz="0" w:space="0" w:color="auto"/>
                    <w:left w:val="none" w:sz="0" w:space="0" w:color="auto"/>
                    <w:bottom w:val="none" w:sz="0" w:space="0" w:color="auto"/>
                    <w:right w:val="none" w:sz="0" w:space="0" w:color="auto"/>
                  </w:divBdr>
                  <w:divsChild>
                    <w:div w:id="626815782">
                      <w:marLeft w:val="0"/>
                      <w:marRight w:val="0"/>
                      <w:marTop w:val="0"/>
                      <w:marBottom w:val="0"/>
                      <w:divBdr>
                        <w:top w:val="none" w:sz="0" w:space="0" w:color="auto"/>
                        <w:left w:val="none" w:sz="0" w:space="0" w:color="auto"/>
                        <w:bottom w:val="none" w:sz="0" w:space="0" w:color="auto"/>
                        <w:right w:val="none" w:sz="0" w:space="0" w:color="auto"/>
                      </w:divBdr>
                    </w:div>
                    <w:div w:id="1444112710">
                      <w:marLeft w:val="0"/>
                      <w:marRight w:val="0"/>
                      <w:marTop w:val="0"/>
                      <w:marBottom w:val="0"/>
                      <w:divBdr>
                        <w:top w:val="none" w:sz="0" w:space="0" w:color="auto"/>
                        <w:left w:val="none" w:sz="0" w:space="0" w:color="auto"/>
                        <w:bottom w:val="none" w:sz="0" w:space="0" w:color="auto"/>
                        <w:right w:val="none" w:sz="0" w:space="0" w:color="auto"/>
                      </w:divBdr>
                    </w:div>
                  </w:divsChild>
                </w:div>
                <w:div w:id="1161971106">
                  <w:marLeft w:val="0"/>
                  <w:marRight w:val="825"/>
                  <w:marTop w:val="0"/>
                  <w:marBottom w:val="0"/>
                  <w:divBdr>
                    <w:top w:val="none" w:sz="0" w:space="0" w:color="auto"/>
                    <w:left w:val="none" w:sz="0" w:space="0" w:color="auto"/>
                    <w:bottom w:val="none" w:sz="0" w:space="0" w:color="auto"/>
                    <w:right w:val="none" w:sz="0" w:space="0" w:color="auto"/>
                  </w:divBdr>
                  <w:divsChild>
                    <w:div w:id="334915316">
                      <w:marLeft w:val="0"/>
                      <w:marRight w:val="0"/>
                      <w:marTop w:val="0"/>
                      <w:marBottom w:val="0"/>
                      <w:divBdr>
                        <w:top w:val="none" w:sz="0" w:space="0" w:color="auto"/>
                        <w:left w:val="none" w:sz="0" w:space="0" w:color="auto"/>
                        <w:bottom w:val="none" w:sz="0" w:space="0" w:color="auto"/>
                        <w:right w:val="none" w:sz="0" w:space="0" w:color="auto"/>
                      </w:divBdr>
                    </w:div>
                    <w:div w:id="1137836559">
                      <w:marLeft w:val="0"/>
                      <w:marRight w:val="0"/>
                      <w:marTop w:val="0"/>
                      <w:marBottom w:val="0"/>
                      <w:divBdr>
                        <w:top w:val="none" w:sz="0" w:space="0" w:color="auto"/>
                        <w:left w:val="none" w:sz="0" w:space="0" w:color="auto"/>
                        <w:bottom w:val="none" w:sz="0" w:space="0" w:color="auto"/>
                        <w:right w:val="none" w:sz="0" w:space="0" w:color="auto"/>
                      </w:divBdr>
                    </w:div>
                    <w:div w:id="1681734664">
                      <w:marLeft w:val="0"/>
                      <w:marRight w:val="0"/>
                      <w:marTop w:val="0"/>
                      <w:marBottom w:val="0"/>
                      <w:divBdr>
                        <w:top w:val="none" w:sz="0" w:space="0" w:color="auto"/>
                        <w:left w:val="none" w:sz="0" w:space="0" w:color="auto"/>
                        <w:bottom w:val="none" w:sz="0" w:space="0" w:color="auto"/>
                        <w:right w:val="none" w:sz="0" w:space="0" w:color="auto"/>
                      </w:divBdr>
                    </w:div>
                  </w:divsChild>
                </w:div>
                <w:div w:id="2128769321">
                  <w:marLeft w:val="0"/>
                  <w:marRight w:val="825"/>
                  <w:marTop w:val="0"/>
                  <w:marBottom w:val="0"/>
                  <w:divBdr>
                    <w:top w:val="none" w:sz="0" w:space="0" w:color="auto"/>
                    <w:left w:val="none" w:sz="0" w:space="0" w:color="auto"/>
                    <w:bottom w:val="none" w:sz="0" w:space="0" w:color="auto"/>
                    <w:right w:val="none" w:sz="0" w:space="0" w:color="auto"/>
                  </w:divBdr>
                  <w:divsChild>
                    <w:div w:id="1624313603">
                      <w:marLeft w:val="0"/>
                      <w:marRight w:val="0"/>
                      <w:marTop w:val="0"/>
                      <w:marBottom w:val="0"/>
                      <w:divBdr>
                        <w:top w:val="none" w:sz="0" w:space="0" w:color="auto"/>
                        <w:left w:val="none" w:sz="0" w:space="0" w:color="auto"/>
                        <w:bottom w:val="none" w:sz="0" w:space="0" w:color="auto"/>
                        <w:right w:val="none" w:sz="0" w:space="0" w:color="auto"/>
                      </w:divBdr>
                    </w:div>
                    <w:div w:id="17728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8729">
              <w:marLeft w:val="0"/>
              <w:marRight w:val="0"/>
              <w:marTop w:val="0"/>
              <w:marBottom w:val="0"/>
              <w:divBdr>
                <w:top w:val="none" w:sz="0" w:space="0" w:color="auto"/>
                <w:left w:val="none" w:sz="0" w:space="0" w:color="auto"/>
                <w:bottom w:val="none" w:sz="0" w:space="0" w:color="auto"/>
                <w:right w:val="none" w:sz="0" w:space="0" w:color="auto"/>
              </w:divBdr>
              <w:divsChild>
                <w:div w:id="827668167">
                  <w:marLeft w:val="0"/>
                  <w:marRight w:val="0"/>
                  <w:marTop w:val="0"/>
                  <w:marBottom w:val="0"/>
                  <w:divBdr>
                    <w:top w:val="none" w:sz="0" w:space="0" w:color="auto"/>
                    <w:left w:val="none" w:sz="0" w:space="0" w:color="auto"/>
                    <w:bottom w:val="none" w:sz="0" w:space="0" w:color="auto"/>
                    <w:right w:val="none" w:sz="0" w:space="0" w:color="auto"/>
                  </w:divBdr>
                </w:div>
                <w:div w:id="1825120977">
                  <w:marLeft w:val="0"/>
                  <w:marRight w:val="0"/>
                  <w:marTop w:val="0"/>
                  <w:marBottom w:val="0"/>
                  <w:divBdr>
                    <w:top w:val="none" w:sz="0" w:space="0" w:color="auto"/>
                    <w:left w:val="none" w:sz="0" w:space="0" w:color="auto"/>
                    <w:bottom w:val="none" w:sz="0" w:space="0" w:color="auto"/>
                    <w:right w:val="none" w:sz="0" w:space="0" w:color="auto"/>
                  </w:divBdr>
                </w:div>
                <w:div w:id="1829899898">
                  <w:marLeft w:val="0"/>
                  <w:marRight w:val="0"/>
                  <w:marTop w:val="0"/>
                  <w:marBottom w:val="0"/>
                  <w:divBdr>
                    <w:top w:val="none" w:sz="0" w:space="0" w:color="auto"/>
                    <w:left w:val="none" w:sz="0" w:space="0" w:color="auto"/>
                    <w:bottom w:val="none" w:sz="0" w:space="0" w:color="auto"/>
                    <w:right w:val="none" w:sz="0" w:space="0" w:color="auto"/>
                  </w:divBdr>
                  <w:divsChild>
                    <w:div w:id="19746377">
                      <w:marLeft w:val="120"/>
                      <w:marRight w:val="120"/>
                      <w:marTop w:val="0"/>
                      <w:marBottom w:val="0"/>
                      <w:divBdr>
                        <w:top w:val="none" w:sz="0" w:space="0" w:color="auto"/>
                        <w:left w:val="none" w:sz="0" w:space="0" w:color="auto"/>
                        <w:bottom w:val="none" w:sz="0" w:space="0" w:color="auto"/>
                        <w:right w:val="none" w:sz="0" w:space="0" w:color="auto"/>
                      </w:divBdr>
                    </w:div>
                    <w:div w:id="1671640641">
                      <w:marLeft w:val="0"/>
                      <w:marRight w:val="0"/>
                      <w:marTop w:val="0"/>
                      <w:marBottom w:val="0"/>
                      <w:divBdr>
                        <w:top w:val="none" w:sz="0" w:space="0" w:color="auto"/>
                        <w:left w:val="none" w:sz="0" w:space="0" w:color="auto"/>
                        <w:bottom w:val="none" w:sz="0" w:space="0" w:color="auto"/>
                        <w:right w:val="none" w:sz="0" w:space="0" w:color="auto"/>
                      </w:divBdr>
                    </w:div>
                    <w:div w:id="1897667662">
                      <w:marLeft w:val="120"/>
                      <w:marRight w:val="120"/>
                      <w:marTop w:val="0"/>
                      <w:marBottom w:val="0"/>
                      <w:divBdr>
                        <w:top w:val="none" w:sz="0" w:space="0" w:color="auto"/>
                        <w:left w:val="none" w:sz="0" w:space="0" w:color="auto"/>
                        <w:bottom w:val="none" w:sz="0" w:space="0" w:color="auto"/>
                        <w:right w:val="none" w:sz="0" w:space="0" w:color="auto"/>
                      </w:divBdr>
                    </w:div>
                    <w:div w:id="207770010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101336111">
              <w:marLeft w:val="0"/>
              <w:marRight w:val="0"/>
              <w:marTop w:val="0"/>
              <w:marBottom w:val="0"/>
              <w:divBdr>
                <w:top w:val="none" w:sz="0" w:space="0" w:color="auto"/>
                <w:left w:val="none" w:sz="0" w:space="0" w:color="auto"/>
                <w:bottom w:val="none" w:sz="0" w:space="0" w:color="auto"/>
                <w:right w:val="none" w:sz="0" w:space="0" w:color="auto"/>
              </w:divBdr>
            </w:div>
          </w:divsChild>
        </w:div>
        <w:div w:id="1450202147">
          <w:marLeft w:val="240"/>
          <w:marRight w:val="0"/>
          <w:marTop w:val="0"/>
          <w:marBottom w:val="0"/>
          <w:divBdr>
            <w:top w:val="none" w:sz="0" w:space="0" w:color="auto"/>
            <w:left w:val="none" w:sz="0" w:space="0" w:color="auto"/>
            <w:bottom w:val="none" w:sz="0" w:space="0" w:color="auto"/>
            <w:right w:val="none" w:sz="0" w:space="0" w:color="auto"/>
          </w:divBdr>
          <w:divsChild>
            <w:div w:id="375201383">
              <w:marLeft w:val="0"/>
              <w:marRight w:val="0"/>
              <w:marTop w:val="0"/>
              <w:marBottom w:val="0"/>
              <w:divBdr>
                <w:top w:val="none" w:sz="0" w:space="0" w:color="auto"/>
                <w:left w:val="none" w:sz="0" w:space="0" w:color="auto"/>
                <w:bottom w:val="none" w:sz="0" w:space="0" w:color="auto"/>
                <w:right w:val="none" w:sz="0" w:space="0" w:color="auto"/>
              </w:divBdr>
              <w:divsChild>
                <w:div w:id="744453058">
                  <w:marLeft w:val="0"/>
                  <w:marRight w:val="0"/>
                  <w:marTop w:val="0"/>
                  <w:marBottom w:val="0"/>
                  <w:divBdr>
                    <w:top w:val="none" w:sz="0" w:space="0" w:color="auto"/>
                    <w:left w:val="none" w:sz="0" w:space="0" w:color="auto"/>
                    <w:bottom w:val="none" w:sz="0" w:space="0" w:color="auto"/>
                    <w:right w:val="none" w:sz="0" w:space="0" w:color="auto"/>
                  </w:divBdr>
                  <w:divsChild>
                    <w:div w:id="130404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88601">
          <w:marLeft w:val="300"/>
          <w:marRight w:val="0"/>
          <w:marTop w:val="270"/>
          <w:marBottom w:val="0"/>
          <w:divBdr>
            <w:top w:val="none" w:sz="0" w:space="0" w:color="auto"/>
            <w:left w:val="none" w:sz="0" w:space="0" w:color="auto"/>
            <w:bottom w:val="none" w:sz="0" w:space="0" w:color="auto"/>
            <w:right w:val="none" w:sz="0" w:space="0" w:color="auto"/>
          </w:divBdr>
          <w:divsChild>
            <w:div w:id="737627708">
              <w:marLeft w:val="4875"/>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81B8BD5380A8276EC8DDC47174B2C04839130E4AC74407893554D49AB7B457903DF7B07FF0BB72516M" TargetMode="External"/><Relationship Id="rId18" Type="http://schemas.openxmlformats.org/officeDocument/2006/relationships/hyperlink" Target="http://reutov-mfc.ru" TargetMode="External"/><Relationship Id="rId26" Type="http://schemas.openxmlformats.org/officeDocument/2006/relationships/header" Target="header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consultantplus://offline/ref=3D33A2AAFF4BED91A17474A1C19901A8BFA9061C074CA5E8B92FD85CD5A924DCD98606549D23B0m3l7M" TargetMode="External"/><Relationship Id="rId17" Type="http://schemas.openxmlformats.org/officeDocument/2006/relationships/hyperlink" Target="http://www.pgu.mosreg.ru/" TargetMode="External"/><Relationship Id="rId25" Type="http://schemas.openxmlformats.org/officeDocument/2006/relationships/oleObject" Target="embeddings/oleObject3.bin"/><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eutov.net" TargetMode="External"/><Relationship Id="rId20" Type="http://schemas.openxmlformats.org/officeDocument/2006/relationships/image" Target="media/image1.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utov-mfc.ru/" TargetMode="External"/><Relationship Id="rId24" Type="http://schemas.openxmlformats.org/officeDocument/2006/relationships/image" Target="media/image3.emf"/><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www.pgu.mosreg.ru/" TargetMode="External"/><Relationship Id="rId23" Type="http://schemas.openxmlformats.org/officeDocument/2006/relationships/oleObject" Target="embeddings/oleObject2.bin"/><Relationship Id="rId28" Type="http://schemas.openxmlformats.org/officeDocument/2006/relationships/footer" Target="footer1.xml"/><Relationship Id="rId36" Type="http://schemas.openxmlformats.org/officeDocument/2006/relationships/header" Target="header6.xml"/><Relationship Id="rId10" Type="http://schemas.openxmlformats.org/officeDocument/2006/relationships/hyperlink" Target="http://reutov/" TargetMode="External"/><Relationship Id="rId19" Type="http://schemas.openxmlformats.org/officeDocument/2006/relationships/hyperlink" Target="http://reutov"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pgu.mosreg.ru/" TargetMode="External"/><Relationship Id="rId14" Type="http://schemas.openxmlformats.org/officeDocument/2006/relationships/hyperlink" Target="http://www.pgu.mosreg.ru" TargetMode="External"/><Relationship Id="rId22" Type="http://schemas.openxmlformats.org/officeDocument/2006/relationships/image" Target="media/image2.emf"/><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E64DF-3616-4BF3-91B8-E84D5E4FD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13224</Words>
  <Characters>75381</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Reanimator Extreme Edition</Company>
  <LinksUpToDate>false</LinksUpToDate>
  <CharactersWithSpaces>88429</CharactersWithSpaces>
  <SharedDoc>false</SharedDoc>
  <HLinks>
    <vt:vector size="108" baseType="variant">
      <vt:variant>
        <vt:i4>6553653</vt:i4>
      </vt:variant>
      <vt:variant>
        <vt:i4>51</vt:i4>
      </vt:variant>
      <vt:variant>
        <vt:i4>0</vt:i4>
      </vt:variant>
      <vt:variant>
        <vt:i4>5</vt:i4>
      </vt:variant>
      <vt:variant>
        <vt:lpwstr/>
      </vt:variant>
      <vt:variant>
        <vt:lpwstr>Par277</vt:lpwstr>
      </vt:variant>
      <vt:variant>
        <vt:i4>7077998</vt:i4>
      </vt:variant>
      <vt:variant>
        <vt:i4>48</vt:i4>
      </vt:variant>
      <vt:variant>
        <vt:i4>0</vt:i4>
      </vt:variant>
      <vt:variant>
        <vt:i4>5</vt:i4>
      </vt:variant>
      <vt:variant>
        <vt:lpwstr>http://reutov/</vt:lpwstr>
      </vt:variant>
      <vt:variant>
        <vt:lpwstr/>
      </vt:variant>
      <vt:variant>
        <vt:i4>5439506</vt:i4>
      </vt:variant>
      <vt:variant>
        <vt:i4>45</vt:i4>
      </vt:variant>
      <vt:variant>
        <vt:i4>0</vt:i4>
      </vt:variant>
      <vt:variant>
        <vt:i4>5</vt:i4>
      </vt:variant>
      <vt:variant>
        <vt:lpwstr>http://reutov-mfc.ru/</vt:lpwstr>
      </vt:variant>
      <vt:variant>
        <vt:lpwstr/>
      </vt:variant>
      <vt:variant>
        <vt:i4>917521</vt:i4>
      </vt:variant>
      <vt:variant>
        <vt:i4>42</vt:i4>
      </vt:variant>
      <vt:variant>
        <vt:i4>0</vt:i4>
      </vt:variant>
      <vt:variant>
        <vt:i4>5</vt:i4>
      </vt:variant>
      <vt:variant>
        <vt:lpwstr>http://www.pgu.mosreg.ru/</vt:lpwstr>
      </vt:variant>
      <vt:variant>
        <vt:lpwstr/>
      </vt:variant>
      <vt:variant>
        <vt:i4>6553655</vt:i4>
      </vt:variant>
      <vt:variant>
        <vt:i4>39</vt:i4>
      </vt:variant>
      <vt:variant>
        <vt:i4>0</vt:i4>
      </vt:variant>
      <vt:variant>
        <vt:i4>5</vt:i4>
      </vt:variant>
      <vt:variant>
        <vt:lpwstr/>
      </vt:variant>
      <vt:variant>
        <vt:lpwstr>Par1545</vt:lpwstr>
      </vt:variant>
      <vt:variant>
        <vt:i4>6422578</vt:i4>
      </vt:variant>
      <vt:variant>
        <vt:i4>36</vt:i4>
      </vt:variant>
      <vt:variant>
        <vt:i4>0</vt:i4>
      </vt:variant>
      <vt:variant>
        <vt:i4>5</vt:i4>
      </vt:variant>
      <vt:variant>
        <vt:lpwstr/>
      </vt:variant>
      <vt:variant>
        <vt:lpwstr>Par506</vt:lpwstr>
      </vt:variant>
      <vt:variant>
        <vt:i4>6422580</vt:i4>
      </vt:variant>
      <vt:variant>
        <vt:i4>33</vt:i4>
      </vt:variant>
      <vt:variant>
        <vt:i4>0</vt:i4>
      </vt:variant>
      <vt:variant>
        <vt:i4>5</vt:i4>
      </vt:variant>
      <vt:variant>
        <vt:lpwstr/>
      </vt:variant>
      <vt:variant>
        <vt:lpwstr>Par467</vt:lpwstr>
      </vt:variant>
      <vt:variant>
        <vt:i4>2556020</vt:i4>
      </vt:variant>
      <vt:variant>
        <vt:i4>30</vt:i4>
      </vt:variant>
      <vt:variant>
        <vt:i4>0</vt:i4>
      </vt:variant>
      <vt:variant>
        <vt:i4>5</vt:i4>
      </vt:variant>
      <vt:variant>
        <vt:lpwstr>http://reutov.net/</vt:lpwstr>
      </vt:variant>
      <vt:variant>
        <vt:lpwstr/>
      </vt:variant>
      <vt:variant>
        <vt:i4>917521</vt:i4>
      </vt:variant>
      <vt:variant>
        <vt:i4>27</vt:i4>
      </vt:variant>
      <vt:variant>
        <vt:i4>0</vt:i4>
      </vt:variant>
      <vt:variant>
        <vt:i4>5</vt:i4>
      </vt:variant>
      <vt:variant>
        <vt:lpwstr>http://www.pgu.mosreg.ru/</vt:lpwstr>
      </vt:variant>
      <vt:variant>
        <vt:lpwstr/>
      </vt:variant>
      <vt:variant>
        <vt:i4>917521</vt:i4>
      </vt:variant>
      <vt:variant>
        <vt:i4>24</vt:i4>
      </vt:variant>
      <vt:variant>
        <vt:i4>0</vt:i4>
      </vt:variant>
      <vt:variant>
        <vt:i4>5</vt:i4>
      </vt:variant>
      <vt:variant>
        <vt:lpwstr>http://www.pgu.mosreg.ru/</vt:lpwstr>
      </vt:variant>
      <vt:variant>
        <vt:lpwstr/>
      </vt:variant>
      <vt:variant>
        <vt:i4>6553653</vt:i4>
      </vt:variant>
      <vt:variant>
        <vt:i4>21</vt:i4>
      </vt:variant>
      <vt:variant>
        <vt:i4>0</vt:i4>
      </vt:variant>
      <vt:variant>
        <vt:i4>5</vt:i4>
      </vt:variant>
      <vt:variant>
        <vt:lpwstr/>
      </vt:variant>
      <vt:variant>
        <vt:lpwstr>Par277</vt:lpwstr>
      </vt:variant>
      <vt:variant>
        <vt:i4>7012405</vt:i4>
      </vt:variant>
      <vt:variant>
        <vt:i4>18</vt:i4>
      </vt:variant>
      <vt:variant>
        <vt:i4>0</vt:i4>
      </vt:variant>
      <vt:variant>
        <vt:i4>5</vt:i4>
      </vt:variant>
      <vt:variant>
        <vt:lpwstr/>
      </vt:variant>
      <vt:variant>
        <vt:lpwstr>Par379</vt:lpwstr>
      </vt:variant>
      <vt:variant>
        <vt:i4>6619185</vt:i4>
      </vt:variant>
      <vt:variant>
        <vt:i4>15</vt:i4>
      </vt:variant>
      <vt:variant>
        <vt:i4>0</vt:i4>
      </vt:variant>
      <vt:variant>
        <vt:i4>5</vt:i4>
      </vt:variant>
      <vt:variant>
        <vt:lpwstr/>
      </vt:variant>
      <vt:variant>
        <vt:lpwstr>Par236</vt:lpwstr>
      </vt:variant>
      <vt:variant>
        <vt:i4>5111902</vt:i4>
      </vt:variant>
      <vt:variant>
        <vt:i4>12</vt:i4>
      </vt:variant>
      <vt:variant>
        <vt:i4>0</vt:i4>
      </vt:variant>
      <vt:variant>
        <vt:i4>5</vt:i4>
      </vt:variant>
      <vt:variant>
        <vt:lpwstr>consultantplus://offline/ref=381B8BD5380A8276EC8DDC47174B2C04839130E4AC74407893554D49AB7B457903DF7B07FF0BB72516M</vt:lpwstr>
      </vt:variant>
      <vt:variant>
        <vt:lpwstr/>
      </vt:variant>
      <vt:variant>
        <vt:i4>5046359</vt:i4>
      </vt:variant>
      <vt:variant>
        <vt:i4>9</vt:i4>
      </vt:variant>
      <vt:variant>
        <vt:i4>0</vt:i4>
      </vt:variant>
      <vt:variant>
        <vt:i4>5</vt:i4>
      </vt:variant>
      <vt:variant>
        <vt:lpwstr>consultantplus://offline/ref=3D33A2AAFF4BED91A17474A1C19901A8BFA9061C074CA5E8B92FD85CD5A924DCD98606549D23B0m3l7M</vt:lpwstr>
      </vt:variant>
      <vt:variant>
        <vt:lpwstr/>
      </vt:variant>
      <vt:variant>
        <vt:i4>5439506</vt:i4>
      </vt:variant>
      <vt:variant>
        <vt:i4>6</vt:i4>
      </vt:variant>
      <vt:variant>
        <vt:i4>0</vt:i4>
      </vt:variant>
      <vt:variant>
        <vt:i4>5</vt:i4>
      </vt:variant>
      <vt:variant>
        <vt:lpwstr>http://reutov-mfc.ru/</vt:lpwstr>
      </vt:variant>
      <vt:variant>
        <vt:lpwstr/>
      </vt:variant>
      <vt:variant>
        <vt:i4>7077998</vt:i4>
      </vt:variant>
      <vt:variant>
        <vt:i4>3</vt:i4>
      </vt:variant>
      <vt:variant>
        <vt:i4>0</vt:i4>
      </vt:variant>
      <vt:variant>
        <vt:i4>5</vt:i4>
      </vt:variant>
      <vt:variant>
        <vt:lpwstr>http://reutov/</vt:lpwstr>
      </vt:variant>
      <vt:variant>
        <vt:lpwstr/>
      </vt:variant>
      <vt:variant>
        <vt:i4>917521</vt:i4>
      </vt:variant>
      <vt:variant>
        <vt:i4>0</vt:i4>
      </vt:variant>
      <vt:variant>
        <vt:i4>0</vt:i4>
      </vt:variant>
      <vt:variant>
        <vt:i4>5</vt:i4>
      </vt:variant>
      <vt:variant>
        <vt:lpwstr>http://www.pgu.mosreg.ru/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Федулова Е. С.</cp:lastModifiedBy>
  <cp:revision>3</cp:revision>
  <cp:lastPrinted>2015-07-03T11:30:00Z</cp:lastPrinted>
  <dcterms:created xsi:type="dcterms:W3CDTF">2015-11-05T13:28:00Z</dcterms:created>
  <dcterms:modified xsi:type="dcterms:W3CDTF">2015-11-06T08:47:00Z</dcterms:modified>
</cp:coreProperties>
</file>