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32"/>
          <w:szCs w:val="32"/>
        </w:rPr>
      </w:pPr>
      <w:r w:rsidRPr="001213D7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</w:p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32"/>
          <w:szCs w:val="32"/>
        </w:rPr>
      </w:pPr>
    </w:p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24"/>
          <w:szCs w:val="24"/>
        </w:rPr>
      </w:pPr>
      <w:r>
        <w:t>МОСКОВСКОЙ ОБЛАСТИ</w:t>
      </w:r>
    </w:p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30"/>
          <w:szCs w:val="30"/>
        </w:rPr>
      </w:pPr>
      <w:r>
        <w:rPr>
          <w:sz w:val="30"/>
          <w:szCs w:val="30"/>
        </w:rPr>
        <w:t>УПРАВЛЕНИЕ ОБРАЗОВАНИЯ</w:t>
      </w:r>
    </w:p>
    <w:p w:rsidR="004E65B6" w:rsidRDefault="004E65B6" w:rsidP="008A467B">
      <w:pPr>
        <w:pStyle w:val="Heading1"/>
        <w:tabs>
          <w:tab w:val="num" w:pos="0"/>
        </w:tabs>
        <w:ind w:left="-720" w:right="1134"/>
        <w:rPr>
          <w:sz w:val="18"/>
          <w:szCs w:val="18"/>
        </w:rPr>
      </w:pPr>
    </w:p>
    <w:p w:rsidR="004E65B6" w:rsidRDefault="004E65B6" w:rsidP="009D2595">
      <w:pPr>
        <w:pStyle w:val="Heading1"/>
        <w:tabs>
          <w:tab w:val="num" w:pos="0"/>
        </w:tabs>
        <w:ind w:left="-142" w:right="1134" w:hanging="578"/>
        <w:rPr>
          <w:sz w:val="18"/>
          <w:szCs w:val="18"/>
        </w:rPr>
      </w:pPr>
      <w:r>
        <w:rPr>
          <w:sz w:val="18"/>
          <w:szCs w:val="18"/>
        </w:rPr>
        <w:t xml:space="preserve"> 143966, Московская область, г. Реутов, ул. Кирова, д. 5    тел. факс  528-62-42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t xml:space="preserve"> </w:t>
      </w:r>
      <w:hyperlink r:id="rId6" w:history="1">
        <w:r w:rsidRPr="001B243F">
          <w:rPr>
            <w:rStyle w:val="Hyperlink"/>
            <w:rFonts w:eastAsia="Microsoft YaHei"/>
            <w:sz w:val="18"/>
            <w:szCs w:val="18"/>
            <w:lang w:val="en-US"/>
          </w:rPr>
          <w:t>reutovobr</w:t>
        </w:r>
        <w:r w:rsidRPr="001B243F">
          <w:rPr>
            <w:rStyle w:val="Hyperlink"/>
            <w:rFonts w:eastAsia="Microsoft YaHei"/>
            <w:sz w:val="18"/>
            <w:szCs w:val="18"/>
          </w:rPr>
          <w:t>@</w:t>
        </w:r>
        <w:r w:rsidRPr="001B243F">
          <w:rPr>
            <w:rStyle w:val="Hyperlink"/>
            <w:rFonts w:eastAsia="Microsoft YaHei"/>
            <w:sz w:val="18"/>
            <w:szCs w:val="18"/>
            <w:lang w:val="en-US"/>
          </w:rPr>
          <w:t>reutov</w:t>
        </w:r>
        <w:r w:rsidRPr="001B243F">
          <w:rPr>
            <w:rStyle w:val="Hyperlink"/>
            <w:rFonts w:eastAsia="Microsoft YaHei"/>
            <w:sz w:val="18"/>
            <w:szCs w:val="18"/>
          </w:rPr>
          <w:t>.</w:t>
        </w:r>
        <w:r w:rsidRPr="001B243F">
          <w:rPr>
            <w:rStyle w:val="Hyperlink"/>
            <w:rFonts w:eastAsia="Microsoft YaHei"/>
            <w:sz w:val="18"/>
            <w:szCs w:val="18"/>
            <w:lang w:val="en-US"/>
          </w:rPr>
          <w:t>net</w:t>
        </w:r>
      </w:hyperlink>
      <w:r>
        <w:rPr>
          <w:sz w:val="18"/>
          <w:szCs w:val="18"/>
        </w:rPr>
        <w:t xml:space="preserve"> </w:t>
      </w:r>
    </w:p>
    <w:p w:rsidR="004E65B6" w:rsidRDefault="004E65B6" w:rsidP="008A467B">
      <w:pPr>
        <w:pStyle w:val="Heading2"/>
        <w:tabs>
          <w:tab w:val="num" w:pos="0"/>
        </w:tabs>
        <w:ind w:left="-720"/>
        <w:jc w:val="center"/>
        <w:rPr>
          <w:rFonts w:cs="Times New Roman"/>
        </w:rPr>
      </w:pPr>
      <w:r w:rsidRPr="0030266F">
        <w:t>П Р И К А З</w:t>
      </w:r>
    </w:p>
    <w:p w:rsidR="004E65B6" w:rsidRPr="003048C9" w:rsidRDefault="004E65B6" w:rsidP="008A467B"/>
    <w:p w:rsidR="004E65B6" w:rsidRPr="00425C90" w:rsidRDefault="004E65B6" w:rsidP="008A467B">
      <w:pPr>
        <w:ind w:left="-720"/>
      </w:pPr>
      <w:r w:rsidRPr="00425C90">
        <w:t xml:space="preserve">     </w:t>
      </w:r>
      <w:r>
        <w:t xml:space="preserve">      « 27 »  июня </w:t>
      </w:r>
      <w:r w:rsidRPr="00425C90">
        <w:t>201</w:t>
      </w:r>
      <w:r>
        <w:t xml:space="preserve">6           </w:t>
      </w:r>
      <w:r w:rsidRPr="00425C90">
        <w:t xml:space="preserve">                                          </w:t>
      </w:r>
      <w:r>
        <w:t xml:space="preserve">                                  </w:t>
      </w:r>
      <w:r w:rsidRPr="00425C90">
        <w:t xml:space="preserve">      № </w:t>
      </w:r>
      <w:r>
        <w:t>194-ОД</w:t>
      </w:r>
    </w:p>
    <w:p w:rsidR="004E65B6" w:rsidRDefault="004E65B6" w:rsidP="008A467B">
      <w:pPr>
        <w:jc w:val="both"/>
        <w:rPr>
          <w:rFonts w:ascii="Calibri" w:hAnsi="Calibri" w:cs="Calibri"/>
          <w:sz w:val="28"/>
          <w:szCs w:val="28"/>
        </w:rPr>
      </w:pPr>
    </w:p>
    <w:p w:rsidR="004E65B6" w:rsidRDefault="004E65B6" w:rsidP="008A467B">
      <w:pPr>
        <w:jc w:val="both"/>
        <w:rPr>
          <w:rFonts w:ascii="Calibri" w:hAnsi="Calibri" w:cs="Calibri"/>
          <w:sz w:val="28"/>
          <w:szCs w:val="28"/>
        </w:rPr>
      </w:pPr>
    </w:p>
    <w:p w:rsidR="004E65B6" w:rsidRDefault="004E65B6" w:rsidP="00D06D79">
      <w:pPr>
        <w:ind w:left="-567"/>
        <w:jc w:val="both"/>
      </w:pPr>
      <w:r w:rsidRPr="00425C90">
        <w:t>Об утверждении решения  городской</w:t>
      </w:r>
      <w:r>
        <w:t xml:space="preserve"> </w:t>
      </w:r>
      <w:r w:rsidRPr="00425C90">
        <w:t xml:space="preserve">комиссии </w:t>
      </w:r>
    </w:p>
    <w:p w:rsidR="004E65B6" w:rsidRPr="00425C90" w:rsidRDefault="004E65B6" w:rsidP="00D06D79">
      <w:pPr>
        <w:ind w:left="-567"/>
        <w:jc w:val="both"/>
      </w:pPr>
      <w:r>
        <w:t>по комплектованию в 2016</w:t>
      </w:r>
      <w:r w:rsidRPr="00425C90">
        <w:t xml:space="preserve"> году образовательных учреждений, </w:t>
      </w:r>
    </w:p>
    <w:p w:rsidR="004E65B6" w:rsidRPr="00425C90" w:rsidRDefault="004E65B6" w:rsidP="00D06D79">
      <w:pPr>
        <w:ind w:left="-567"/>
        <w:jc w:val="both"/>
      </w:pPr>
      <w:r w:rsidRPr="00425C90">
        <w:t>реализующих основную образовательную программу</w:t>
      </w:r>
    </w:p>
    <w:p w:rsidR="004E65B6" w:rsidRPr="00425C90" w:rsidRDefault="004E65B6" w:rsidP="00D06D79">
      <w:pPr>
        <w:ind w:left="-567"/>
        <w:jc w:val="both"/>
      </w:pPr>
      <w:r w:rsidRPr="00425C90">
        <w:t>дошко</w:t>
      </w:r>
      <w:r>
        <w:t>льного образования (протокол № 6</w:t>
      </w:r>
      <w:r w:rsidRPr="00425C90">
        <w:t xml:space="preserve"> от </w:t>
      </w:r>
      <w:r>
        <w:t>27.06</w:t>
      </w:r>
      <w:r w:rsidRPr="00425C90">
        <w:t>.201</w:t>
      </w:r>
      <w:r>
        <w:t>6</w:t>
      </w:r>
      <w:r w:rsidRPr="00425C90">
        <w:t xml:space="preserve">) </w:t>
      </w:r>
    </w:p>
    <w:p w:rsidR="004E65B6" w:rsidRPr="00425C90" w:rsidRDefault="004E65B6" w:rsidP="00D06D79">
      <w:pPr>
        <w:ind w:left="-567"/>
        <w:jc w:val="both"/>
      </w:pPr>
    </w:p>
    <w:p w:rsidR="004E65B6" w:rsidRPr="00425C90" w:rsidRDefault="004E65B6" w:rsidP="00D06D79">
      <w:pPr>
        <w:ind w:left="-567"/>
        <w:jc w:val="both"/>
      </w:pPr>
      <w:r w:rsidRPr="00425C90">
        <w:t xml:space="preserve">     </w:t>
      </w:r>
      <w:r>
        <w:tab/>
      </w:r>
      <w:r w:rsidRPr="00425C90">
        <w:t>На основании приказа Упра</w:t>
      </w:r>
      <w:r>
        <w:t>вления образования от 11.01.2016 № 01</w:t>
      </w:r>
      <w:r w:rsidRPr="00425C90">
        <w:t>–ОД «О формировании городской к</w:t>
      </w:r>
      <w:r>
        <w:t>омиссии по комплектованию в 2016</w:t>
      </w:r>
      <w:r w:rsidRPr="00425C90">
        <w:t xml:space="preserve"> году образовательных учреждений, реализующих основную общеобразовательную программу дошкольного образования» (далее: комиссия) и решения  комиссии</w:t>
      </w:r>
      <w:r>
        <w:t xml:space="preserve"> (протокол № 6 от 27.06.2016</w:t>
      </w:r>
      <w:r w:rsidRPr="00425C90">
        <w:t>)</w:t>
      </w:r>
    </w:p>
    <w:p w:rsidR="004E65B6" w:rsidRPr="00425C90" w:rsidRDefault="004E65B6" w:rsidP="00D06D79">
      <w:pPr>
        <w:ind w:left="-567"/>
        <w:jc w:val="both"/>
      </w:pPr>
      <w:r w:rsidRPr="00425C90">
        <w:t xml:space="preserve">ПРИКАЗЫВАЮ: </w:t>
      </w:r>
    </w:p>
    <w:p w:rsidR="004E65B6" w:rsidRPr="00425C90" w:rsidRDefault="004E65B6" w:rsidP="00D06D79">
      <w:pPr>
        <w:ind w:left="-567"/>
        <w:jc w:val="both"/>
      </w:pPr>
      <w:r w:rsidRPr="00425C90">
        <w:t>1.  Утвердить решение городской комиссии по комплектованию и списки детей (про</w:t>
      </w:r>
      <w:r>
        <w:t>токол № 6 от 27</w:t>
      </w:r>
      <w:r w:rsidRPr="00425C90">
        <w:t>.</w:t>
      </w:r>
      <w:r>
        <w:t>06.2016</w:t>
      </w:r>
      <w:r w:rsidRPr="00425C90">
        <w:t xml:space="preserve">) (приложение). </w:t>
      </w:r>
    </w:p>
    <w:p w:rsidR="004E65B6" w:rsidRPr="00425C90" w:rsidRDefault="004E65B6" w:rsidP="00D06D79">
      <w:pPr>
        <w:ind w:left="-567"/>
        <w:jc w:val="both"/>
      </w:pPr>
      <w:r>
        <w:t>2</w:t>
      </w:r>
      <w:r w:rsidRPr="00425C90">
        <w:t xml:space="preserve">. Начальнику отдела </w:t>
      </w:r>
      <w:r>
        <w:t xml:space="preserve">дошкольного и коррекционного образования </w:t>
      </w:r>
      <w:r w:rsidRPr="00425C90">
        <w:t>Управления образования Битеряковой Н.В.:</w:t>
      </w:r>
    </w:p>
    <w:p w:rsidR="004E65B6" w:rsidRPr="00425C90" w:rsidRDefault="004E65B6" w:rsidP="00D06D79">
      <w:pPr>
        <w:ind w:left="-567"/>
        <w:jc w:val="both"/>
        <w:rPr>
          <w:b/>
          <w:bCs/>
        </w:rPr>
      </w:pPr>
      <w:r>
        <w:t>2</w:t>
      </w:r>
      <w:r w:rsidRPr="00425C90">
        <w:t xml:space="preserve">.1. Довести до сведения руководителей </w:t>
      </w:r>
      <w:r>
        <w:t xml:space="preserve">дошкольных образовательных учреждений (далее </w:t>
      </w:r>
      <w:r w:rsidRPr="00425C90">
        <w:t>ДОУ</w:t>
      </w:r>
      <w:r>
        <w:t>)</w:t>
      </w:r>
      <w:r w:rsidRPr="00425C90">
        <w:t xml:space="preserve"> и родителей, подавших обращения в комиссию </w:t>
      </w:r>
      <w:r>
        <w:t>с 11.09.2013 по 27.06</w:t>
      </w:r>
      <w:r w:rsidRPr="009D2595">
        <w:t>.2016</w:t>
      </w:r>
      <w:r w:rsidRPr="00425C90">
        <w:t>,</w:t>
      </w:r>
      <w:r>
        <w:t xml:space="preserve"> решение комиссии (протокол  № 6 от 27</w:t>
      </w:r>
      <w:r w:rsidRPr="00425C90">
        <w:t>.</w:t>
      </w:r>
      <w:r>
        <w:t>06.2016). Срок: до 01.07.2016</w:t>
      </w:r>
      <w:r w:rsidRPr="00425C90">
        <w:rPr>
          <w:b/>
          <w:bCs/>
        </w:rPr>
        <w:t>.</w:t>
      </w:r>
    </w:p>
    <w:p w:rsidR="004E65B6" w:rsidRPr="00425C90" w:rsidRDefault="004E65B6" w:rsidP="00D06D79">
      <w:pPr>
        <w:tabs>
          <w:tab w:val="num" w:pos="1320"/>
        </w:tabs>
        <w:ind w:left="-567"/>
        <w:jc w:val="both"/>
      </w:pPr>
      <w:r>
        <w:t xml:space="preserve">2.2. </w:t>
      </w:r>
      <w:r w:rsidRPr="00425C90">
        <w:t xml:space="preserve">Разместить </w:t>
      </w:r>
      <w:r>
        <w:t xml:space="preserve">в областной Единой Информационной Системе (ЕИС), </w:t>
      </w:r>
      <w:r w:rsidRPr="00425C90">
        <w:t>на официальном сайте города (</w:t>
      </w:r>
      <w:r>
        <w:rPr>
          <w:lang w:val="en-US"/>
        </w:rPr>
        <w:t>htpp</w:t>
      </w:r>
      <w:r>
        <w:t>://</w:t>
      </w:r>
      <w:r w:rsidRPr="00425C90">
        <w:rPr>
          <w:lang w:val="en-US"/>
        </w:rPr>
        <w:t>reutov</w:t>
      </w:r>
      <w:r w:rsidRPr="00425C90">
        <w:t>.</w:t>
      </w:r>
      <w:r w:rsidRPr="00425C90">
        <w:rPr>
          <w:lang w:val="en-US"/>
        </w:rPr>
        <w:t>net</w:t>
      </w:r>
      <w:r w:rsidRPr="00425C90">
        <w:t>) и  вывесить на информационном стенде Управления образования (цокольный этаж, каб.13) протокол решения комиссии для  ознакомления заявителей.</w:t>
      </w:r>
      <w:r>
        <w:t xml:space="preserve">  Срок: 01.0</w:t>
      </w:r>
      <w:r>
        <w:rPr>
          <w:lang w:val="en-US"/>
        </w:rPr>
        <w:t>7</w:t>
      </w:r>
      <w:r>
        <w:t>.2016</w:t>
      </w:r>
      <w:r w:rsidRPr="00425C90">
        <w:t>.</w:t>
      </w:r>
    </w:p>
    <w:p w:rsidR="004E65B6" w:rsidRPr="00425C90" w:rsidRDefault="004E65B6" w:rsidP="00D06D79">
      <w:pPr>
        <w:ind w:left="-567"/>
        <w:jc w:val="both"/>
        <w:rPr>
          <w:b/>
          <w:bCs/>
        </w:rPr>
      </w:pPr>
      <w:r>
        <w:t>4</w:t>
      </w:r>
      <w:r w:rsidRPr="00425C90">
        <w:t>. Контроль над исполнением данного приказа оставляю за собой</w:t>
      </w:r>
      <w:r w:rsidRPr="00425C90">
        <w:rPr>
          <w:b/>
          <w:bCs/>
        </w:rPr>
        <w:t xml:space="preserve">.  </w:t>
      </w:r>
    </w:p>
    <w:p w:rsidR="004E65B6" w:rsidRPr="005B469F" w:rsidRDefault="004E65B6" w:rsidP="00D06D79">
      <w:pPr>
        <w:ind w:left="-567"/>
        <w:rPr>
          <w:color w:val="FF0000"/>
        </w:rPr>
      </w:pPr>
      <w:r w:rsidRPr="00425C90">
        <w:t xml:space="preserve">Приложение: </w:t>
      </w:r>
      <w:r>
        <w:t xml:space="preserve"> </w:t>
      </w:r>
      <w:r w:rsidRPr="002C5DED">
        <w:t xml:space="preserve">на   </w:t>
      </w:r>
      <w:r>
        <w:t>14</w:t>
      </w:r>
      <w:r w:rsidRPr="00182906">
        <w:t xml:space="preserve">   листах</w:t>
      </w:r>
      <w:r w:rsidRPr="005B469F">
        <w:rPr>
          <w:color w:val="FF0000"/>
        </w:rPr>
        <w:t>.</w:t>
      </w:r>
    </w:p>
    <w:p w:rsidR="004E65B6" w:rsidRDefault="004E65B6" w:rsidP="00D06D79">
      <w:pPr>
        <w:ind w:left="-567"/>
      </w:pPr>
      <w:r w:rsidRPr="00425C90">
        <w:t xml:space="preserve">                  </w:t>
      </w:r>
    </w:p>
    <w:p w:rsidR="004E65B6" w:rsidRDefault="004E65B6" w:rsidP="008A467B"/>
    <w:p w:rsidR="004E65B6" w:rsidRDefault="004E65B6" w:rsidP="008A467B"/>
    <w:p w:rsidR="004E65B6" w:rsidRDefault="004E65B6" w:rsidP="008A467B"/>
    <w:p w:rsidR="004E65B6" w:rsidRDefault="004E65B6" w:rsidP="008A467B">
      <w:r w:rsidRPr="00425C90">
        <w:t xml:space="preserve">Начальник Управления образования                                           </w:t>
      </w:r>
      <w:r>
        <w:t>И.С. Гетман</w:t>
      </w: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Pr="00C17916" w:rsidRDefault="004E65B6" w:rsidP="00D63DAE">
      <w:pPr>
        <w:jc w:val="right"/>
        <w:rPr>
          <w:sz w:val="22"/>
          <w:szCs w:val="22"/>
        </w:rPr>
      </w:pPr>
      <w:r w:rsidRPr="00C17916">
        <w:rPr>
          <w:sz w:val="22"/>
          <w:szCs w:val="22"/>
          <w:u w:val="single"/>
        </w:rPr>
        <w:t xml:space="preserve">Приложение </w:t>
      </w:r>
    </w:p>
    <w:p w:rsidR="004E65B6" w:rsidRDefault="004E65B6" w:rsidP="00D63DAE">
      <w:pPr>
        <w:jc w:val="right"/>
        <w:rPr>
          <w:sz w:val="22"/>
          <w:szCs w:val="22"/>
        </w:rPr>
      </w:pPr>
      <w:r w:rsidRPr="00C17916">
        <w:rPr>
          <w:sz w:val="22"/>
          <w:szCs w:val="22"/>
        </w:rPr>
        <w:t xml:space="preserve"> к </w:t>
      </w:r>
      <w:r>
        <w:rPr>
          <w:sz w:val="22"/>
          <w:szCs w:val="22"/>
        </w:rPr>
        <w:t>приказу Управления образования</w:t>
      </w:r>
    </w:p>
    <w:p w:rsidR="004E65B6" w:rsidRPr="00C17916" w:rsidRDefault="004E65B6" w:rsidP="00D63DAE">
      <w:pPr>
        <w:jc w:val="right"/>
      </w:pPr>
      <w:r w:rsidRPr="00C17916">
        <w:rPr>
          <w:sz w:val="22"/>
          <w:szCs w:val="22"/>
        </w:rPr>
        <w:t>№ 6 от 27.06.2016</w:t>
      </w:r>
    </w:p>
    <w:p w:rsidR="004E65B6" w:rsidRPr="00C17916" w:rsidRDefault="004E65B6" w:rsidP="00D63DAE">
      <w:pPr>
        <w:pStyle w:val="BodyTextIndent"/>
        <w:tabs>
          <w:tab w:val="left" w:pos="2160"/>
        </w:tabs>
        <w:jc w:val="right"/>
        <w:rPr>
          <w:b/>
          <w:bCs/>
          <w:sz w:val="28"/>
          <w:szCs w:val="28"/>
          <w:u w:val="single"/>
        </w:rPr>
      </w:pPr>
      <w:r w:rsidRPr="00C17916">
        <w:t xml:space="preserve"> </w:t>
      </w:r>
    </w:p>
    <w:p w:rsidR="004E65B6" w:rsidRPr="00C17916" w:rsidRDefault="004E65B6" w:rsidP="00D63DAE">
      <w:pPr>
        <w:jc w:val="center"/>
        <w:rPr>
          <w:b/>
          <w:bCs/>
          <w:sz w:val="28"/>
          <w:szCs w:val="28"/>
        </w:rPr>
      </w:pPr>
      <w:r w:rsidRPr="00C17916">
        <w:rPr>
          <w:b/>
          <w:bCs/>
          <w:sz w:val="28"/>
          <w:szCs w:val="28"/>
          <w:u w:val="single"/>
        </w:rPr>
        <w:t>Все виды обращений в комиссию по комплектованию</w:t>
      </w:r>
    </w:p>
    <w:p w:rsidR="004E65B6" w:rsidRPr="00C17916" w:rsidRDefault="004E65B6" w:rsidP="00D63DAE">
      <w:pPr>
        <w:jc w:val="center"/>
      </w:pPr>
      <w:r w:rsidRPr="00C17916">
        <w:rPr>
          <w:b/>
          <w:bCs/>
          <w:sz w:val="28"/>
          <w:szCs w:val="28"/>
        </w:rPr>
        <w:t>в период  с 11.09.2013 г. по 27.06.2016 г.</w:t>
      </w:r>
    </w:p>
    <w:p w:rsidR="004E65B6" w:rsidRPr="00C17916" w:rsidRDefault="004E65B6" w:rsidP="00D63DAE">
      <w:pPr>
        <w:jc w:val="center"/>
        <w:rPr>
          <w:b/>
          <w:bCs/>
        </w:rPr>
      </w:pPr>
      <w:r w:rsidRPr="00C17916">
        <w:t xml:space="preserve">    </w:t>
      </w:r>
    </w:p>
    <w:tbl>
      <w:tblPr>
        <w:tblW w:w="10077" w:type="dxa"/>
        <w:tblInd w:w="-106" w:type="dxa"/>
        <w:tblLayout w:type="fixed"/>
        <w:tblLook w:val="0000"/>
      </w:tblPr>
      <w:tblGrid>
        <w:gridCol w:w="5"/>
        <w:gridCol w:w="580"/>
        <w:gridCol w:w="2420"/>
        <w:gridCol w:w="1417"/>
        <w:gridCol w:w="5655"/>
      </w:tblGrid>
      <w:tr w:rsidR="004E65B6" w:rsidRPr="00C17916">
        <w:trPr>
          <w:trHeight w:val="797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5B6" w:rsidRPr="00C17916" w:rsidRDefault="004E65B6" w:rsidP="00C821A4">
            <w:pPr>
              <w:jc w:val="center"/>
              <w:rPr>
                <w:b/>
                <w:bCs/>
              </w:rPr>
            </w:pPr>
            <w:r w:rsidRPr="00C17916">
              <w:rPr>
                <w:b/>
                <w:bCs/>
              </w:rPr>
              <w:t>П/Н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5B6" w:rsidRPr="00C17916" w:rsidRDefault="004E65B6" w:rsidP="00C821A4">
            <w:pPr>
              <w:jc w:val="center"/>
              <w:rPr>
                <w:b/>
                <w:bCs/>
              </w:rPr>
            </w:pPr>
            <w:r w:rsidRPr="00C17916">
              <w:rPr>
                <w:b/>
                <w:bCs/>
              </w:rPr>
              <w:t>Фамилия, имя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5B6" w:rsidRPr="00C17916" w:rsidRDefault="004E65B6" w:rsidP="00C821A4">
            <w:pPr>
              <w:jc w:val="center"/>
              <w:rPr>
                <w:b/>
                <w:bCs/>
              </w:rPr>
            </w:pPr>
            <w:r w:rsidRPr="00C17916">
              <w:rPr>
                <w:b/>
                <w:bCs/>
              </w:rPr>
              <w:t>Дата рождения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5B6" w:rsidRPr="00C17916" w:rsidRDefault="004E65B6" w:rsidP="00C821A4">
            <w:pPr>
              <w:jc w:val="center"/>
              <w:rPr>
                <w:b/>
                <w:bCs/>
              </w:rPr>
            </w:pPr>
            <w:r w:rsidRPr="00C17916">
              <w:rPr>
                <w:b/>
                <w:bCs/>
              </w:rPr>
              <w:t>Решение комиссии</w:t>
            </w:r>
          </w:p>
          <w:p w:rsidR="004E65B6" w:rsidRPr="00C17916" w:rsidRDefault="004E65B6" w:rsidP="00C821A4">
            <w:pPr>
              <w:jc w:val="center"/>
            </w:pPr>
            <w:r w:rsidRPr="00C17916">
              <w:rPr>
                <w:b/>
                <w:bCs/>
              </w:rPr>
              <w:t>на основании льготы и даты постановки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Абакумова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Абдулаева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Агапова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21.06.2012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Адушкина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Акимова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Акопян Наира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Акулов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Алексанян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Алексанян Эрик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41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Алехин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41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Алиев Яхьё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Алленов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29.10.2013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Алякова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16.06.2011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Анохина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14.05.2011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Аноятова Сабрина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Антипова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Арабаджи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Арзиманова Амира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Арзиманов Даниял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20.09.2011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Аршакян Эдик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23.08.2012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Афошкин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02.03.2011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Ахриева Аниса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Бабаева Гиджран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Бабенкова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20.07.2011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Бабошин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Багдасарян 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30.08.2010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Багдасарян Левон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Багиров Эмин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Бадасян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Байлерова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Баранова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Баранова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Бардина Милиана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Барикело Эмили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Баурина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Бахарев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Бахышов Мюршод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Бачурина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Бдоян Карен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Безнощенко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Бекибаева Жаннат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Беккин Роберт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Беклемишева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Белов Макар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Бережанская Вероника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17.05.2011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Беседин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Бисеров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03.05.2014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Благова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Богданов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Богославцева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22.01.2012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Боев Юсуфджон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05.10.2011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Бондарев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Бордонов Платон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Бредихин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trHeight w:val="24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Бубнова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02.04.2012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Булгакова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Булкина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11.10.2010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Быкова Даниэла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Вавкин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Варданян Рафаел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Велидова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Вершинина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Винокуров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Винярская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Витров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30.04.2012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Вихирева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Вишневская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Владимирова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Владимирова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Воеводин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Воробьев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Воробьева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Гавров Степан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Гагкаев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Гаджиева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Гайворонский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Гасымлы Ганун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Гилёва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Главацкий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Гладкова Марианна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Глазков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26.12.2011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Головко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16.09.2012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Гончаров Елисей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Гончаров Савелий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29.12.2012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Горбачева Анжелина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Горбовский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Горев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11.03.2015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Горелова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06.06.2012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Городков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17.02.2010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Городков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Горшенин Макар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Гофман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Грдличко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Григорян Анаит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Григорян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Гришина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Губин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29.10.2013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Гуманюк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31.05.2012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Гуренков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Гурьянова Камилла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Гуцалов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Давлатов Ильяс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Давыдов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23.02.2012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Данилин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05.05.2010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Данилова Эстер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14.02.2012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Демин Максим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Демкин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Демьянов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29.07.2010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Джалоян Гамлет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08.08.2012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Джафаров Нурмамед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Джураева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31.10.2012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Доценко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07.10.2011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Душкин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12.02.2012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Дыбунова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Дягилева Алисия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Евдокимова 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07.12.2010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Егоров 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Елькин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Емелина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Ермаков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26.12.2009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Есаян Адам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13.04.2011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Есаян Армен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25.09.2012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Ефанова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Жаров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17.05.2011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Жарова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01.02.2011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Живилик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31.07.2013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Жукова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Жулинков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18.01.2014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Жумалиев Нурель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Журочко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Зайцева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Зваженко Светлана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Зиновьев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Золотухина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06.08.2012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Зубов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Зуева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Зуева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Иванов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Иващенко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Игонин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Илюхина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21.06.2012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Инкова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Ипатова Милада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Исаева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Исмагилов Альберт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Исмагилов Ильдар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Исмагилова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Исмаилова Лейла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Исраелян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Ишалеева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Казаков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Казымова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Калинкин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Караваев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10.04.2014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Карпова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Карпова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23.09.2011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Квирая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29.10.2013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Кендигелян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Кендигелян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06.06.2012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Кент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04.08.2010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Киреев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Киселева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Киселева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Кислейко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Климова Моника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12.10.2012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Клюева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Князева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Кобец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Кобкова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Кобылкин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26.06.2012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Ковалева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Ковза Максим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Козакова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Козлова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Козырева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08.07.2012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Комаров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Кондрашов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Коновалов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30.11.2012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Копылов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03.02.2012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Королев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Королева Эванжилина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Королюк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Корчуков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Корышева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Кравченко Тамара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Красаускас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16.01.2013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Краснобородько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Краюхина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Крыжалка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23.06.2011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Крылов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Кубанеишвили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Кудрявцева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Кудрявцев Савва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Кузнецова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Кузнецова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27.07.2011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Кузнецова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Кузнецов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23.08.2011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Кузнецов Федор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27.05.2011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Кузьменко Матвей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Куликова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22.11.2011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Кумачева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Купешева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08.08.2011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Купин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Куприянов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29.04.2011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Курбатов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Курдюмова Элина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Куртыш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21.10.2013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Кэнни Томас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Ланцова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Лебедева 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Ле Дык Тхань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Лепков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Ли Цюцзя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Логинова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19.03.2015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Лотошинский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Лукьяненко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Лукьянова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Луцевич Николай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Лысякова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10.06.2010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Лючкина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Ляпина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11.08.2012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Магомедова Малика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Майоров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Малахова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Малиновская Василина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Малыгина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Малютина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Мамедова Айлин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Мамонич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Мантуева Малика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Маргарян Тигран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16.03.2012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Маркин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Мартиросова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Марченко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Марченко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Марьина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Маслиева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Матвеев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Матиенко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Матназарова Милана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10.07.2010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Матназаров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30.06.2011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Матросова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Матюкова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Махмудова Натали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18.05.2010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Медведев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Медведева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Меринова Злата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Мещеряков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23.05.2012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Милов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01.03.2011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Митрофанова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Митянов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Мишакин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Монастыршин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Монствило Анатолий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25.11.2012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Морозов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Морозова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Морозова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05.02.2010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Морунова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28.04.2011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Москаленко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Музолевская Милла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27.12.2012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Мурзакулова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Мутелимов Гамид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Мухина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Мхоян Самсон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Мясникова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Назарова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Насибуллина Марьям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09.10.2012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Насибян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Нгуен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Нгуен За Фонг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Нгуен Тхиеу Фыонг Уиен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21.09.2012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Неёлова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Некрасов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17.06.2011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Нестерова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27.11.2011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Нецель Нонна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18.08.2012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Никитина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Никитюк Сабина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22.04.2011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Никишенкин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Николаева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Николаевский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24.11.2010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Николаенко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26.09.2013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Никонов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Новарчук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22.11.2010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Новиков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Новичков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Нуриманова Джамиля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Оленченко Тихон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Опарина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Оруджова Гиапат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Осипов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Осипова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Осокина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Павленок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Палагин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Пантелеев 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03.11.2011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Парицкий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31.07.2012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Патюкова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Петросян Вардан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13.06.2012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Пименова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05.07.2011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Питч Григорий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Платонов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Полежаева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11.08.2011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Полещук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Понимасова Таисия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Проказа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Прокофьев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Просветов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Пушкин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Пфистер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Разумов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31.05.2012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Рахманбердиев Амирбек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06.08.2012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Родачев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25.12.2012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Ромазанов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Ромашева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20.10.2010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Рузанова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Рулев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Румянцев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Рябова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Савельев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12.03.2012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Савина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Садекова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Сазонов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Салиева Фарангис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08.09.2011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Саликов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Саликов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Саломатин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27.08.2011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Саноцкая Олеся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Сафонова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Седельникова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Седов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29.04.2013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Секачев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Селиверстова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02.11.2011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Семенова 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Семенов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22.01.2011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Семина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Сентемов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Сергеев Игнатий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Серикова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16.11.2013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Сигуа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Сидельникова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13.08.2012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Сиденков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Сидоров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Сидоров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Ситникова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Скопина Малена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Слесарева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02.12.2011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Сложеникина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Снисарь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Соболев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Соколов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20.04.2012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Соколов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Солкина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Соловьев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Солодухин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Сорочан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04.10.2011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Степанов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Степанян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Степанян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28.05.2010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Стратулат Влада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30.07.2013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Страчков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Стрелкова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Строганков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07.05.2012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Субанова Амира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Супотницкий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Супотницкий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10.11.2010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Суров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Суслов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04.11.2012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Сушков Мирослав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18.11.2009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Талинов Платон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Тарасов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Татарников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03.02.2011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Тебелев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Тенишева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Теплов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25.01.2013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Титова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12.04.2012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Тодос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Трушина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Тубелис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Тунгусков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06.12.2013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Тычинская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06.08.2013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Угловская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15.12.2011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Угловский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Укрилов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10.10.2012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Ульянов Савва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20.08.2012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Уханова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10.11.2012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Фан Бао Нгок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21.04.2012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Фарафонова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24.04.2013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Фесенко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11.06.2010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Фленов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10.02.2012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Фокина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08.07.2013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Хабибуллин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19.01.2011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Ханова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24.06.2010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Хиялова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11.11.2013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Хлебников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15.05.2013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Хоанг Анни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04.07.2012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Хоанг Бао 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14.02.2013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Хоженец Макар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Хомидова Согдиана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Хромов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11.07.2013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Хусаинова Камила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18.06.2013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Царенко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18.07.2011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Целуев 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Цыганкова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Цыганов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20.09.2013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Цымбал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31.07.2013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Чаплин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Черемухин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27.06.2013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Черкунов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23.08.2012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Черкунов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23.08.2012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 xml:space="preserve">Чуграев Узайру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16.09.2011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Чумак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21.08.2013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Шабанин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02.07.2013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Шабанова Виолетта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01.08.2013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Шавкун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01.11.2010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Шайхулоев 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03.11.2011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Шалыгин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17.03.2013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Шелетов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28.08.2011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Шигапов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25.01.2013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Ширинов Фархад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12.12.2011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Шмидт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16.06.2013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Шоколев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31.07.2013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Штанько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24.09.2011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Шумейко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12.11.2013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Шурков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09.06.2012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Шустов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09.11.2013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Щурок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09.10.2013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Щепотьева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16.05.2013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Щербаков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05.04.2012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Юнусова Амалия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15.09.2012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Юрчикова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01.06.2011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Ядрышникова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23.09.2013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Яковлев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28.07.2010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Янтиков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</w:pPr>
            <w:r w:rsidRPr="00C17916">
              <w:t>07.05.2013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  <w:tr w:rsidR="004E65B6" w:rsidRPr="00C17916">
        <w:trPr>
          <w:gridBefore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D63DAE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t>Яхьяева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916">
              <w:t>22.02.2011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5B6" w:rsidRPr="00C17916" w:rsidRDefault="004E65B6" w:rsidP="00C821A4">
            <w:pPr>
              <w:shd w:val="clear" w:color="auto" w:fill="FFFFFF"/>
            </w:pPr>
            <w:r w:rsidRPr="00C17916">
              <w:rPr>
                <w:sz w:val="18"/>
                <w:szCs w:val="18"/>
              </w:rPr>
              <w:t>Не представляется возможным удовлетворить на 01.07.2016 г., в связи с отсутствием вакантных мест. Рассмотреть на комиссии 26.08.2016 г.</w:t>
            </w:r>
          </w:p>
        </w:tc>
      </w:tr>
    </w:tbl>
    <w:p w:rsidR="004E65B6" w:rsidRDefault="004E65B6" w:rsidP="00D63DAE"/>
    <w:p w:rsidR="004E65B6" w:rsidRDefault="004E65B6" w:rsidP="00D63DAE"/>
    <w:p w:rsidR="004E65B6" w:rsidRPr="00C17916" w:rsidRDefault="004E65B6" w:rsidP="00D63DAE"/>
    <w:p w:rsidR="004E65B6" w:rsidRPr="00C17916" w:rsidRDefault="004E65B6" w:rsidP="00D63DAE"/>
    <w:p w:rsidR="004E65B6" w:rsidRPr="00C17916" w:rsidRDefault="004E65B6" w:rsidP="00D63DAE">
      <w:r>
        <w:t>Начальник Управления образования</w:t>
      </w:r>
      <w:r w:rsidRPr="00C17916">
        <w:t xml:space="preserve">                                                     И.С. Гетман</w:t>
      </w:r>
    </w:p>
    <w:p w:rsidR="004E65B6" w:rsidRPr="00C17916" w:rsidRDefault="004E65B6" w:rsidP="00D63DAE"/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 w:rsidP="008A467B">
      <w:pPr>
        <w:jc w:val="right"/>
        <w:rPr>
          <w:sz w:val="22"/>
          <w:szCs w:val="22"/>
          <w:u w:val="single"/>
        </w:rPr>
      </w:pPr>
    </w:p>
    <w:p w:rsidR="004E65B6" w:rsidRDefault="004E65B6"/>
    <w:sectPr w:rsidR="004E65B6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DC56C5"/>
    <w:multiLevelType w:val="hybridMultilevel"/>
    <w:tmpl w:val="4686EE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7B"/>
    <w:rsid w:val="001213D7"/>
    <w:rsid w:val="00182906"/>
    <w:rsid w:val="001B243F"/>
    <w:rsid w:val="00271EFA"/>
    <w:rsid w:val="002C5DED"/>
    <w:rsid w:val="0030266F"/>
    <w:rsid w:val="003048C9"/>
    <w:rsid w:val="00425C90"/>
    <w:rsid w:val="004B2CCC"/>
    <w:rsid w:val="004C4BC3"/>
    <w:rsid w:val="004E65B6"/>
    <w:rsid w:val="005B4391"/>
    <w:rsid w:val="005B469F"/>
    <w:rsid w:val="005F5291"/>
    <w:rsid w:val="00780825"/>
    <w:rsid w:val="007C25CC"/>
    <w:rsid w:val="0085546F"/>
    <w:rsid w:val="008A467B"/>
    <w:rsid w:val="008C277D"/>
    <w:rsid w:val="009269E2"/>
    <w:rsid w:val="009441F2"/>
    <w:rsid w:val="009D2595"/>
    <w:rsid w:val="00B13553"/>
    <w:rsid w:val="00C15B20"/>
    <w:rsid w:val="00C17916"/>
    <w:rsid w:val="00C821A4"/>
    <w:rsid w:val="00D06D79"/>
    <w:rsid w:val="00D45FE5"/>
    <w:rsid w:val="00D63DAE"/>
    <w:rsid w:val="00E148A1"/>
    <w:rsid w:val="00E5746C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6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A467B"/>
    <w:pPr>
      <w:keepNext/>
      <w:pBdr>
        <w:bottom w:val="single" w:sz="12" w:space="1" w:color="auto"/>
      </w:pBdr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A467B"/>
    <w:pPr>
      <w:keepNext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BodyText"/>
    <w:link w:val="Heading3Char1"/>
    <w:uiPriority w:val="99"/>
    <w:qFormat/>
    <w:rsid w:val="008A467B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Arial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1"/>
    <w:uiPriority w:val="99"/>
    <w:qFormat/>
    <w:rsid w:val="008A467B"/>
    <w:pPr>
      <w:keepNext/>
      <w:numPr>
        <w:ilvl w:val="3"/>
        <w:numId w:val="1"/>
      </w:numPr>
      <w:spacing w:before="240" w:after="120"/>
      <w:outlineLvl w:val="3"/>
    </w:pPr>
    <w:rPr>
      <w:rFonts w:ascii="Arial" w:eastAsia="Microsoft YaHei" w:hAnsi="Arial" w:cs="Arial"/>
      <w:b/>
      <w:bCs/>
      <w:i/>
      <w:iCs/>
    </w:rPr>
  </w:style>
  <w:style w:type="paragraph" w:styleId="Heading5">
    <w:name w:val="heading 5"/>
    <w:basedOn w:val="Normal"/>
    <w:next w:val="BodyText"/>
    <w:link w:val="Heading5Char1"/>
    <w:uiPriority w:val="99"/>
    <w:qFormat/>
    <w:rsid w:val="008A467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 w:cs="Arial"/>
      <w:b/>
      <w:bCs/>
    </w:rPr>
  </w:style>
  <w:style w:type="paragraph" w:styleId="Heading6">
    <w:name w:val="heading 6"/>
    <w:basedOn w:val="Normal"/>
    <w:next w:val="BodyText"/>
    <w:link w:val="Heading6Char1"/>
    <w:uiPriority w:val="99"/>
    <w:qFormat/>
    <w:rsid w:val="008A467B"/>
    <w:pPr>
      <w:keepNext/>
      <w:numPr>
        <w:ilvl w:val="5"/>
        <w:numId w:val="1"/>
      </w:numPr>
      <w:spacing w:before="240" w:after="120"/>
      <w:outlineLvl w:val="5"/>
    </w:pPr>
    <w:rPr>
      <w:rFonts w:ascii="Arial" w:eastAsia="Microsoft YaHei" w:hAnsi="Arial" w:cs="Aria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1"/>
    <w:uiPriority w:val="99"/>
    <w:qFormat/>
    <w:rsid w:val="008A467B"/>
    <w:pPr>
      <w:keepNext/>
      <w:numPr>
        <w:ilvl w:val="6"/>
        <w:numId w:val="1"/>
      </w:numPr>
      <w:spacing w:before="240" w:after="120"/>
      <w:outlineLvl w:val="6"/>
    </w:pPr>
    <w:rPr>
      <w:rFonts w:ascii="Arial" w:eastAsia="Microsoft YaHei" w:hAnsi="Arial" w:cs="Aria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1"/>
    <w:uiPriority w:val="99"/>
    <w:qFormat/>
    <w:rsid w:val="008A467B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1"/>
    <w:link w:val="Heading1"/>
    <w:uiPriority w:val="99"/>
    <w:rsid w:val="00D63DAE"/>
    <w:rPr>
      <w:b/>
      <w:bCs/>
      <w:sz w:val="36"/>
      <w:szCs w:val="36"/>
      <w:lang w:val="ru-RU"/>
    </w:rPr>
  </w:style>
  <w:style w:type="character" w:customStyle="1" w:styleId="Heading2Char">
    <w:name w:val="Heading 2 Char"/>
    <w:basedOn w:val="DefaultParagraphFont1"/>
    <w:link w:val="Heading2"/>
    <w:uiPriority w:val="99"/>
    <w:rsid w:val="00D63D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1"/>
    <w:link w:val="Heading3"/>
    <w:uiPriority w:val="99"/>
    <w:rsid w:val="00D63DA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1"/>
    <w:link w:val="Heading4"/>
    <w:uiPriority w:val="99"/>
    <w:rsid w:val="00D63DA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1"/>
    <w:link w:val="Heading5"/>
    <w:uiPriority w:val="99"/>
    <w:rsid w:val="00D63DA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1"/>
    <w:link w:val="Heading6"/>
    <w:uiPriority w:val="99"/>
    <w:rsid w:val="00D63DAE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1"/>
    <w:link w:val="Heading7"/>
    <w:uiPriority w:val="99"/>
    <w:rsid w:val="00D63DAE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1"/>
    <w:link w:val="Heading8"/>
    <w:uiPriority w:val="99"/>
    <w:rsid w:val="00D63DA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A46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A467B"/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A467B"/>
    <w:rPr>
      <w:rFonts w:ascii="Arial" w:eastAsia="Microsoft YaHei" w:hAnsi="Arial" w:cs="Arial"/>
      <w:b/>
      <w:bCs/>
      <w:sz w:val="28"/>
      <w:szCs w:val="28"/>
      <w:lang w:eastAsia="ar-SA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8A467B"/>
    <w:rPr>
      <w:rFonts w:ascii="Arial" w:eastAsia="Microsoft YaHei" w:hAnsi="Arial" w:cs="Arial"/>
      <w:b/>
      <w:bCs/>
      <w:i/>
      <w:iCs/>
      <w:sz w:val="24"/>
      <w:szCs w:val="24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8A467B"/>
    <w:rPr>
      <w:rFonts w:ascii="Arial" w:eastAsia="Microsoft YaHei" w:hAnsi="Arial" w:cs="Arial"/>
      <w:b/>
      <w:bCs/>
      <w:sz w:val="24"/>
      <w:szCs w:val="24"/>
      <w:lang w:eastAsia="ar-SA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8A467B"/>
    <w:rPr>
      <w:rFonts w:ascii="Arial" w:eastAsia="Microsoft YaHei" w:hAnsi="Arial" w:cs="Arial"/>
      <w:b/>
      <w:bCs/>
      <w:sz w:val="21"/>
      <w:szCs w:val="21"/>
      <w:lang w:eastAsia="ar-SA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8A467B"/>
    <w:rPr>
      <w:rFonts w:ascii="Arial" w:eastAsia="Microsoft YaHei" w:hAnsi="Arial" w:cs="Arial"/>
      <w:b/>
      <w:bCs/>
      <w:sz w:val="21"/>
      <w:szCs w:val="21"/>
      <w:lang w:eastAsia="ar-SA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8A467B"/>
    <w:rPr>
      <w:rFonts w:ascii="Arial" w:eastAsia="Microsoft YaHei" w:hAnsi="Arial" w:cs="Arial"/>
      <w:b/>
      <w:bCs/>
      <w:sz w:val="21"/>
      <w:szCs w:val="21"/>
      <w:lang w:eastAsia="ar-SA" w:bidi="ar-SA"/>
    </w:rPr>
  </w:style>
  <w:style w:type="character" w:styleId="Hyperlink">
    <w:name w:val="Hyperlink"/>
    <w:basedOn w:val="DefaultParagraphFont"/>
    <w:uiPriority w:val="99"/>
    <w:rsid w:val="008A46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467B"/>
    <w:pPr>
      <w:ind w:left="720"/>
    </w:pPr>
  </w:style>
  <w:style w:type="paragraph" w:styleId="BodyText">
    <w:name w:val="Body Text"/>
    <w:basedOn w:val="Normal"/>
    <w:link w:val="BodyTextChar2"/>
    <w:uiPriority w:val="99"/>
    <w:rsid w:val="008A4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DAE"/>
    <w:rPr>
      <w:sz w:val="24"/>
      <w:szCs w:val="24"/>
      <w:lang w:val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A46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2"/>
    <w:uiPriority w:val="99"/>
    <w:semiHidden/>
    <w:rsid w:val="008A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3DAE"/>
    <w:rPr>
      <w:sz w:val="2"/>
      <w:szCs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A467B"/>
    <w:rPr>
      <w:rFonts w:ascii="Tahoma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2"/>
    <w:uiPriority w:val="99"/>
    <w:rsid w:val="00D63D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3DAE"/>
    <w:rPr>
      <w:sz w:val="24"/>
      <w:szCs w:val="24"/>
      <w:lang w:val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D63DA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D63DAE"/>
  </w:style>
  <w:style w:type="character" w:customStyle="1" w:styleId="WW8Num1z1">
    <w:name w:val="WW8Num1z1"/>
    <w:uiPriority w:val="99"/>
    <w:rsid w:val="00D63DAE"/>
  </w:style>
  <w:style w:type="character" w:customStyle="1" w:styleId="WW8Num1z2">
    <w:name w:val="WW8Num1z2"/>
    <w:uiPriority w:val="99"/>
    <w:rsid w:val="00D63DAE"/>
  </w:style>
  <w:style w:type="character" w:customStyle="1" w:styleId="WW8Num1z3">
    <w:name w:val="WW8Num1z3"/>
    <w:uiPriority w:val="99"/>
    <w:rsid w:val="00D63DAE"/>
  </w:style>
  <w:style w:type="character" w:customStyle="1" w:styleId="WW8Num1z4">
    <w:name w:val="WW8Num1z4"/>
    <w:uiPriority w:val="99"/>
    <w:rsid w:val="00D63DAE"/>
  </w:style>
  <w:style w:type="character" w:customStyle="1" w:styleId="WW8Num1z5">
    <w:name w:val="WW8Num1z5"/>
    <w:uiPriority w:val="99"/>
    <w:rsid w:val="00D63DAE"/>
  </w:style>
  <w:style w:type="character" w:customStyle="1" w:styleId="WW8Num1z6">
    <w:name w:val="WW8Num1z6"/>
    <w:uiPriority w:val="99"/>
    <w:rsid w:val="00D63DAE"/>
  </w:style>
  <w:style w:type="character" w:customStyle="1" w:styleId="WW8Num1z7">
    <w:name w:val="WW8Num1z7"/>
    <w:uiPriority w:val="99"/>
    <w:rsid w:val="00D63DAE"/>
  </w:style>
  <w:style w:type="character" w:customStyle="1" w:styleId="WW8Num1z8">
    <w:name w:val="WW8Num1z8"/>
    <w:uiPriority w:val="99"/>
    <w:rsid w:val="00D63DAE"/>
  </w:style>
  <w:style w:type="character" w:customStyle="1" w:styleId="WW8Num2z0">
    <w:name w:val="WW8Num2z0"/>
    <w:uiPriority w:val="99"/>
    <w:rsid w:val="00D63DAE"/>
  </w:style>
  <w:style w:type="character" w:customStyle="1" w:styleId="WW8Num2z1">
    <w:name w:val="WW8Num2z1"/>
    <w:uiPriority w:val="99"/>
    <w:rsid w:val="00D63DAE"/>
  </w:style>
  <w:style w:type="character" w:customStyle="1" w:styleId="WW8Num2z2">
    <w:name w:val="WW8Num2z2"/>
    <w:uiPriority w:val="99"/>
    <w:rsid w:val="00D63DAE"/>
  </w:style>
  <w:style w:type="character" w:customStyle="1" w:styleId="WW8Num2z3">
    <w:name w:val="WW8Num2z3"/>
    <w:uiPriority w:val="99"/>
    <w:rsid w:val="00D63DAE"/>
  </w:style>
  <w:style w:type="character" w:customStyle="1" w:styleId="WW8Num2z4">
    <w:name w:val="WW8Num2z4"/>
    <w:uiPriority w:val="99"/>
    <w:rsid w:val="00D63DAE"/>
  </w:style>
  <w:style w:type="character" w:customStyle="1" w:styleId="WW8Num2z5">
    <w:name w:val="WW8Num2z5"/>
    <w:uiPriority w:val="99"/>
    <w:rsid w:val="00D63DAE"/>
  </w:style>
  <w:style w:type="character" w:customStyle="1" w:styleId="WW8Num2z6">
    <w:name w:val="WW8Num2z6"/>
    <w:uiPriority w:val="99"/>
    <w:rsid w:val="00D63DAE"/>
  </w:style>
  <w:style w:type="character" w:customStyle="1" w:styleId="WW8Num2z7">
    <w:name w:val="WW8Num2z7"/>
    <w:uiPriority w:val="99"/>
    <w:rsid w:val="00D63DAE"/>
  </w:style>
  <w:style w:type="character" w:customStyle="1" w:styleId="WW8Num2z8">
    <w:name w:val="WW8Num2z8"/>
    <w:uiPriority w:val="99"/>
    <w:rsid w:val="00D63DAE"/>
  </w:style>
  <w:style w:type="character" w:customStyle="1" w:styleId="WW8Num3z0">
    <w:name w:val="WW8Num3z0"/>
    <w:uiPriority w:val="99"/>
    <w:rsid w:val="00D63DAE"/>
  </w:style>
  <w:style w:type="character" w:customStyle="1" w:styleId="WW8Num3z1">
    <w:name w:val="WW8Num3z1"/>
    <w:uiPriority w:val="99"/>
    <w:rsid w:val="00D63DAE"/>
  </w:style>
  <w:style w:type="character" w:customStyle="1" w:styleId="WW8Num3z2">
    <w:name w:val="WW8Num3z2"/>
    <w:uiPriority w:val="99"/>
    <w:rsid w:val="00D63DAE"/>
  </w:style>
  <w:style w:type="character" w:customStyle="1" w:styleId="WW8Num3z3">
    <w:name w:val="WW8Num3z3"/>
    <w:uiPriority w:val="99"/>
    <w:rsid w:val="00D63DAE"/>
  </w:style>
  <w:style w:type="character" w:customStyle="1" w:styleId="WW8Num3z4">
    <w:name w:val="WW8Num3z4"/>
    <w:uiPriority w:val="99"/>
    <w:rsid w:val="00D63DAE"/>
  </w:style>
  <w:style w:type="character" w:customStyle="1" w:styleId="WW8Num3z5">
    <w:name w:val="WW8Num3z5"/>
    <w:uiPriority w:val="99"/>
    <w:rsid w:val="00D63DAE"/>
  </w:style>
  <w:style w:type="character" w:customStyle="1" w:styleId="WW8Num3z6">
    <w:name w:val="WW8Num3z6"/>
    <w:uiPriority w:val="99"/>
    <w:rsid w:val="00D63DAE"/>
  </w:style>
  <w:style w:type="character" w:customStyle="1" w:styleId="WW8Num3z7">
    <w:name w:val="WW8Num3z7"/>
    <w:uiPriority w:val="99"/>
    <w:rsid w:val="00D63DAE"/>
  </w:style>
  <w:style w:type="character" w:customStyle="1" w:styleId="WW8Num3z8">
    <w:name w:val="WW8Num3z8"/>
    <w:uiPriority w:val="99"/>
    <w:rsid w:val="00D63DAE"/>
  </w:style>
  <w:style w:type="character" w:customStyle="1" w:styleId="WW8Num4z0">
    <w:name w:val="WW8Num4z0"/>
    <w:uiPriority w:val="99"/>
    <w:rsid w:val="00D63DAE"/>
  </w:style>
  <w:style w:type="character" w:customStyle="1" w:styleId="WW8Num4z1">
    <w:name w:val="WW8Num4z1"/>
    <w:uiPriority w:val="99"/>
    <w:rsid w:val="00D63DAE"/>
  </w:style>
  <w:style w:type="character" w:customStyle="1" w:styleId="WW8Num4z2">
    <w:name w:val="WW8Num4z2"/>
    <w:uiPriority w:val="99"/>
    <w:rsid w:val="00D63DAE"/>
  </w:style>
  <w:style w:type="character" w:customStyle="1" w:styleId="WW8Num4z3">
    <w:name w:val="WW8Num4z3"/>
    <w:uiPriority w:val="99"/>
    <w:rsid w:val="00D63DAE"/>
  </w:style>
  <w:style w:type="character" w:customStyle="1" w:styleId="WW8Num4z4">
    <w:name w:val="WW8Num4z4"/>
    <w:uiPriority w:val="99"/>
    <w:rsid w:val="00D63DAE"/>
  </w:style>
  <w:style w:type="character" w:customStyle="1" w:styleId="WW8Num4z5">
    <w:name w:val="WW8Num4z5"/>
    <w:uiPriority w:val="99"/>
    <w:rsid w:val="00D63DAE"/>
  </w:style>
  <w:style w:type="character" w:customStyle="1" w:styleId="WW8Num4z6">
    <w:name w:val="WW8Num4z6"/>
    <w:uiPriority w:val="99"/>
    <w:rsid w:val="00D63DAE"/>
  </w:style>
  <w:style w:type="character" w:customStyle="1" w:styleId="WW8Num4z7">
    <w:name w:val="WW8Num4z7"/>
    <w:uiPriority w:val="99"/>
    <w:rsid w:val="00D63DAE"/>
  </w:style>
  <w:style w:type="character" w:customStyle="1" w:styleId="WW8Num4z8">
    <w:name w:val="WW8Num4z8"/>
    <w:uiPriority w:val="99"/>
    <w:rsid w:val="00D63DAE"/>
  </w:style>
  <w:style w:type="character" w:customStyle="1" w:styleId="WW8Num5z0">
    <w:name w:val="WW8Num5z0"/>
    <w:uiPriority w:val="99"/>
    <w:rsid w:val="00D63DAE"/>
  </w:style>
  <w:style w:type="character" w:customStyle="1" w:styleId="WW8Num5z1">
    <w:name w:val="WW8Num5z1"/>
    <w:uiPriority w:val="99"/>
    <w:rsid w:val="00D63DAE"/>
  </w:style>
  <w:style w:type="character" w:customStyle="1" w:styleId="WW8Num5z2">
    <w:name w:val="WW8Num5z2"/>
    <w:uiPriority w:val="99"/>
    <w:rsid w:val="00D63DAE"/>
  </w:style>
  <w:style w:type="character" w:customStyle="1" w:styleId="WW8Num5z3">
    <w:name w:val="WW8Num5z3"/>
    <w:uiPriority w:val="99"/>
    <w:rsid w:val="00D63DAE"/>
  </w:style>
  <w:style w:type="character" w:customStyle="1" w:styleId="WW8Num5z4">
    <w:name w:val="WW8Num5z4"/>
    <w:uiPriority w:val="99"/>
    <w:rsid w:val="00D63DAE"/>
  </w:style>
  <w:style w:type="character" w:customStyle="1" w:styleId="WW8Num5z5">
    <w:name w:val="WW8Num5z5"/>
    <w:uiPriority w:val="99"/>
    <w:rsid w:val="00D63DAE"/>
  </w:style>
  <w:style w:type="character" w:customStyle="1" w:styleId="WW8Num5z6">
    <w:name w:val="WW8Num5z6"/>
    <w:uiPriority w:val="99"/>
    <w:rsid w:val="00D63DAE"/>
  </w:style>
  <w:style w:type="character" w:customStyle="1" w:styleId="WW8Num5z7">
    <w:name w:val="WW8Num5z7"/>
    <w:uiPriority w:val="99"/>
    <w:rsid w:val="00D63DAE"/>
  </w:style>
  <w:style w:type="character" w:customStyle="1" w:styleId="WW8Num5z8">
    <w:name w:val="WW8Num5z8"/>
    <w:uiPriority w:val="99"/>
    <w:rsid w:val="00D63DAE"/>
  </w:style>
  <w:style w:type="character" w:customStyle="1" w:styleId="DefaultParagraphFont1">
    <w:name w:val="Default Paragraph Font1"/>
    <w:uiPriority w:val="99"/>
    <w:rsid w:val="00D63DAE"/>
  </w:style>
  <w:style w:type="character" w:customStyle="1" w:styleId="WW8Num6z0">
    <w:name w:val="WW8Num6z0"/>
    <w:uiPriority w:val="99"/>
    <w:rsid w:val="00D63DAE"/>
  </w:style>
  <w:style w:type="character" w:customStyle="1" w:styleId="5">
    <w:name w:val="Основной шрифт абзаца5"/>
    <w:uiPriority w:val="99"/>
    <w:rsid w:val="00D63DAE"/>
  </w:style>
  <w:style w:type="character" w:customStyle="1" w:styleId="4">
    <w:name w:val="Основной шрифт абзаца4"/>
    <w:uiPriority w:val="99"/>
    <w:rsid w:val="00D63DAE"/>
  </w:style>
  <w:style w:type="character" w:customStyle="1" w:styleId="WW8Num6z1">
    <w:name w:val="WW8Num6z1"/>
    <w:uiPriority w:val="99"/>
    <w:rsid w:val="00D63DAE"/>
  </w:style>
  <w:style w:type="character" w:customStyle="1" w:styleId="WW8Num6z2">
    <w:name w:val="WW8Num6z2"/>
    <w:uiPriority w:val="99"/>
    <w:rsid w:val="00D63DAE"/>
  </w:style>
  <w:style w:type="character" w:customStyle="1" w:styleId="WW8Num6z3">
    <w:name w:val="WW8Num6z3"/>
    <w:uiPriority w:val="99"/>
    <w:rsid w:val="00D63DAE"/>
  </w:style>
  <w:style w:type="character" w:customStyle="1" w:styleId="WW8Num6z4">
    <w:name w:val="WW8Num6z4"/>
    <w:uiPriority w:val="99"/>
    <w:rsid w:val="00D63DAE"/>
  </w:style>
  <w:style w:type="character" w:customStyle="1" w:styleId="WW8Num6z5">
    <w:name w:val="WW8Num6z5"/>
    <w:uiPriority w:val="99"/>
    <w:rsid w:val="00D63DAE"/>
  </w:style>
  <w:style w:type="character" w:customStyle="1" w:styleId="WW8Num6z6">
    <w:name w:val="WW8Num6z6"/>
    <w:uiPriority w:val="99"/>
    <w:rsid w:val="00D63DAE"/>
  </w:style>
  <w:style w:type="character" w:customStyle="1" w:styleId="WW8Num6z7">
    <w:name w:val="WW8Num6z7"/>
    <w:uiPriority w:val="99"/>
    <w:rsid w:val="00D63DAE"/>
  </w:style>
  <w:style w:type="character" w:customStyle="1" w:styleId="WW8Num6z8">
    <w:name w:val="WW8Num6z8"/>
    <w:uiPriority w:val="99"/>
    <w:rsid w:val="00D63DAE"/>
  </w:style>
  <w:style w:type="character" w:customStyle="1" w:styleId="WW8Num7z0">
    <w:name w:val="WW8Num7z0"/>
    <w:uiPriority w:val="99"/>
    <w:rsid w:val="00D63DAE"/>
  </w:style>
  <w:style w:type="character" w:customStyle="1" w:styleId="WW8Num7z1">
    <w:name w:val="WW8Num7z1"/>
    <w:uiPriority w:val="99"/>
    <w:rsid w:val="00D63DAE"/>
  </w:style>
  <w:style w:type="character" w:customStyle="1" w:styleId="WW8Num7z2">
    <w:name w:val="WW8Num7z2"/>
    <w:uiPriority w:val="99"/>
    <w:rsid w:val="00D63DAE"/>
  </w:style>
  <w:style w:type="character" w:customStyle="1" w:styleId="WW8Num7z3">
    <w:name w:val="WW8Num7z3"/>
    <w:uiPriority w:val="99"/>
    <w:rsid w:val="00D63DAE"/>
  </w:style>
  <w:style w:type="character" w:customStyle="1" w:styleId="WW8Num7z4">
    <w:name w:val="WW8Num7z4"/>
    <w:uiPriority w:val="99"/>
    <w:rsid w:val="00D63DAE"/>
  </w:style>
  <w:style w:type="character" w:customStyle="1" w:styleId="WW8Num7z5">
    <w:name w:val="WW8Num7z5"/>
    <w:uiPriority w:val="99"/>
    <w:rsid w:val="00D63DAE"/>
  </w:style>
  <w:style w:type="character" w:customStyle="1" w:styleId="WW8Num7z6">
    <w:name w:val="WW8Num7z6"/>
    <w:uiPriority w:val="99"/>
    <w:rsid w:val="00D63DAE"/>
  </w:style>
  <w:style w:type="character" w:customStyle="1" w:styleId="WW8Num7z7">
    <w:name w:val="WW8Num7z7"/>
    <w:uiPriority w:val="99"/>
    <w:rsid w:val="00D63DAE"/>
  </w:style>
  <w:style w:type="character" w:customStyle="1" w:styleId="WW8Num7z8">
    <w:name w:val="WW8Num7z8"/>
    <w:uiPriority w:val="99"/>
    <w:rsid w:val="00D63DAE"/>
  </w:style>
  <w:style w:type="character" w:customStyle="1" w:styleId="WW8Num8z0">
    <w:name w:val="WW8Num8z0"/>
    <w:uiPriority w:val="99"/>
    <w:rsid w:val="00D63DAE"/>
  </w:style>
  <w:style w:type="character" w:customStyle="1" w:styleId="WW8Num8z1">
    <w:name w:val="WW8Num8z1"/>
    <w:uiPriority w:val="99"/>
    <w:rsid w:val="00D63DAE"/>
  </w:style>
  <w:style w:type="character" w:customStyle="1" w:styleId="WW8Num8z2">
    <w:name w:val="WW8Num8z2"/>
    <w:uiPriority w:val="99"/>
    <w:rsid w:val="00D63DAE"/>
  </w:style>
  <w:style w:type="character" w:customStyle="1" w:styleId="WW8Num8z3">
    <w:name w:val="WW8Num8z3"/>
    <w:uiPriority w:val="99"/>
    <w:rsid w:val="00D63DAE"/>
  </w:style>
  <w:style w:type="character" w:customStyle="1" w:styleId="WW8Num8z4">
    <w:name w:val="WW8Num8z4"/>
    <w:uiPriority w:val="99"/>
    <w:rsid w:val="00D63DAE"/>
  </w:style>
  <w:style w:type="character" w:customStyle="1" w:styleId="WW8Num8z5">
    <w:name w:val="WW8Num8z5"/>
    <w:uiPriority w:val="99"/>
    <w:rsid w:val="00D63DAE"/>
  </w:style>
  <w:style w:type="character" w:customStyle="1" w:styleId="WW8Num8z6">
    <w:name w:val="WW8Num8z6"/>
    <w:uiPriority w:val="99"/>
    <w:rsid w:val="00D63DAE"/>
  </w:style>
  <w:style w:type="character" w:customStyle="1" w:styleId="WW8Num8z7">
    <w:name w:val="WW8Num8z7"/>
    <w:uiPriority w:val="99"/>
    <w:rsid w:val="00D63DAE"/>
  </w:style>
  <w:style w:type="character" w:customStyle="1" w:styleId="WW8Num8z8">
    <w:name w:val="WW8Num8z8"/>
    <w:uiPriority w:val="99"/>
    <w:rsid w:val="00D63DAE"/>
  </w:style>
  <w:style w:type="character" w:customStyle="1" w:styleId="3">
    <w:name w:val="Основной шрифт абзаца3"/>
    <w:uiPriority w:val="99"/>
    <w:rsid w:val="00D63DAE"/>
  </w:style>
  <w:style w:type="character" w:customStyle="1" w:styleId="2">
    <w:name w:val="Основной шрифт абзаца2"/>
    <w:uiPriority w:val="99"/>
    <w:rsid w:val="00D63DAE"/>
  </w:style>
  <w:style w:type="character" w:customStyle="1" w:styleId="WW8Num9z0">
    <w:name w:val="WW8Num9z0"/>
    <w:uiPriority w:val="99"/>
    <w:rsid w:val="00D63DAE"/>
  </w:style>
  <w:style w:type="character" w:customStyle="1" w:styleId="WW8Num9z1">
    <w:name w:val="WW8Num9z1"/>
    <w:uiPriority w:val="99"/>
    <w:rsid w:val="00D63DAE"/>
  </w:style>
  <w:style w:type="character" w:customStyle="1" w:styleId="WW8Num10z0">
    <w:name w:val="WW8Num10z0"/>
    <w:uiPriority w:val="99"/>
    <w:rsid w:val="00D63DAE"/>
  </w:style>
  <w:style w:type="character" w:customStyle="1" w:styleId="WW8Num10z1">
    <w:name w:val="WW8Num10z1"/>
    <w:uiPriority w:val="99"/>
    <w:rsid w:val="00D63DAE"/>
  </w:style>
  <w:style w:type="character" w:customStyle="1" w:styleId="WW8Num11z0">
    <w:name w:val="WW8Num11z0"/>
    <w:uiPriority w:val="99"/>
    <w:rsid w:val="00D63DAE"/>
  </w:style>
  <w:style w:type="character" w:customStyle="1" w:styleId="WW8Num12z0">
    <w:name w:val="WW8Num12z0"/>
    <w:uiPriority w:val="99"/>
    <w:rsid w:val="00D63DAE"/>
  </w:style>
  <w:style w:type="character" w:customStyle="1" w:styleId="WW8Num12z1">
    <w:name w:val="WW8Num12z1"/>
    <w:uiPriority w:val="99"/>
    <w:rsid w:val="00D63DAE"/>
  </w:style>
  <w:style w:type="character" w:customStyle="1" w:styleId="WW8Num13z0">
    <w:name w:val="WW8Num13z0"/>
    <w:uiPriority w:val="99"/>
    <w:rsid w:val="00D63DAE"/>
  </w:style>
  <w:style w:type="character" w:customStyle="1" w:styleId="WW8Num13z1">
    <w:name w:val="WW8Num13z1"/>
    <w:uiPriority w:val="99"/>
    <w:rsid w:val="00D63DAE"/>
  </w:style>
  <w:style w:type="character" w:customStyle="1" w:styleId="WW8Num14z0">
    <w:name w:val="WW8Num14z0"/>
    <w:uiPriority w:val="99"/>
    <w:rsid w:val="00D63DAE"/>
  </w:style>
  <w:style w:type="character" w:customStyle="1" w:styleId="WW8Num15z0">
    <w:name w:val="WW8Num15z0"/>
    <w:uiPriority w:val="99"/>
    <w:rsid w:val="00D63DAE"/>
  </w:style>
  <w:style w:type="character" w:customStyle="1" w:styleId="WW8Num15z1">
    <w:name w:val="WW8Num15z1"/>
    <w:uiPriority w:val="99"/>
    <w:rsid w:val="00D63DAE"/>
  </w:style>
  <w:style w:type="character" w:customStyle="1" w:styleId="WW8Num16z0">
    <w:name w:val="WW8Num16z0"/>
    <w:uiPriority w:val="99"/>
    <w:rsid w:val="00D63DAE"/>
  </w:style>
  <w:style w:type="character" w:customStyle="1" w:styleId="WW8Num17z0">
    <w:name w:val="WW8Num17z0"/>
    <w:uiPriority w:val="99"/>
    <w:rsid w:val="00D63DAE"/>
  </w:style>
  <w:style w:type="character" w:customStyle="1" w:styleId="WW8Num17z1">
    <w:name w:val="WW8Num17z1"/>
    <w:uiPriority w:val="99"/>
    <w:rsid w:val="00D63DAE"/>
  </w:style>
  <w:style w:type="character" w:customStyle="1" w:styleId="WW8Num18z0">
    <w:name w:val="WW8Num18z0"/>
    <w:uiPriority w:val="99"/>
    <w:rsid w:val="00D63DAE"/>
  </w:style>
  <w:style w:type="character" w:customStyle="1" w:styleId="WW8Num18z1">
    <w:name w:val="WW8Num18z1"/>
    <w:uiPriority w:val="99"/>
    <w:rsid w:val="00D63DAE"/>
  </w:style>
  <w:style w:type="character" w:customStyle="1" w:styleId="WW8Num19z0">
    <w:name w:val="WW8Num19z0"/>
    <w:uiPriority w:val="99"/>
    <w:rsid w:val="00D63DAE"/>
  </w:style>
  <w:style w:type="character" w:customStyle="1" w:styleId="WW8Num20z0">
    <w:name w:val="WW8Num20z0"/>
    <w:uiPriority w:val="99"/>
    <w:rsid w:val="00D63DAE"/>
  </w:style>
  <w:style w:type="character" w:customStyle="1" w:styleId="WW8Num20z1">
    <w:name w:val="WW8Num20z1"/>
    <w:uiPriority w:val="99"/>
    <w:rsid w:val="00D63DAE"/>
  </w:style>
  <w:style w:type="character" w:customStyle="1" w:styleId="WW8Num21z0">
    <w:name w:val="WW8Num21z0"/>
    <w:uiPriority w:val="99"/>
    <w:rsid w:val="00D63DAE"/>
  </w:style>
  <w:style w:type="character" w:customStyle="1" w:styleId="WW8Num21z1">
    <w:name w:val="WW8Num21z1"/>
    <w:uiPriority w:val="99"/>
    <w:rsid w:val="00D63DAE"/>
  </w:style>
  <w:style w:type="character" w:customStyle="1" w:styleId="WW8Num22z0">
    <w:name w:val="WW8Num22z0"/>
    <w:uiPriority w:val="99"/>
    <w:rsid w:val="00D63DAE"/>
  </w:style>
  <w:style w:type="character" w:customStyle="1" w:styleId="WW8Num22z1">
    <w:name w:val="WW8Num22z1"/>
    <w:uiPriority w:val="99"/>
    <w:rsid w:val="00D63DAE"/>
  </w:style>
  <w:style w:type="character" w:customStyle="1" w:styleId="WW8Num23z0">
    <w:name w:val="WW8Num23z0"/>
    <w:uiPriority w:val="99"/>
    <w:rsid w:val="00D63DAE"/>
  </w:style>
  <w:style w:type="character" w:customStyle="1" w:styleId="WW8Num23z1">
    <w:name w:val="WW8Num23z1"/>
    <w:uiPriority w:val="99"/>
    <w:rsid w:val="00D63DAE"/>
  </w:style>
  <w:style w:type="character" w:customStyle="1" w:styleId="WW8Num24z0">
    <w:name w:val="WW8Num24z0"/>
    <w:uiPriority w:val="99"/>
    <w:rsid w:val="00D63DAE"/>
  </w:style>
  <w:style w:type="character" w:customStyle="1" w:styleId="WW8Num24z1">
    <w:name w:val="WW8Num24z1"/>
    <w:uiPriority w:val="99"/>
    <w:rsid w:val="00D63DAE"/>
  </w:style>
  <w:style w:type="character" w:customStyle="1" w:styleId="WW8Num25z0">
    <w:name w:val="WW8Num25z0"/>
    <w:uiPriority w:val="99"/>
    <w:rsid w:val="00D63DAE"/>
  </w:style>
  <w:style w:type="character" w:customStyle="1" w:styleId="WW8Num25z1">
    <w:name w:val="WW8Num25z1"/>
    <w:uiPriority w:val="99"/>
    <w:rsid w:val="00D63DAE"/>
  </w:style>
  <w:style w:type="character" w:customStyle="1" w:styleId="WW8Num26z0">
    <w:name w:val="WW8Num26z0"/>
    <w:uiPriority w:val="99"/>
    <w:rsid w:val="00D63DAE"/>
  </w:style>
  <w:style w:type="character" w:customStyle="1" w:styleId="WW8Num26z1">
    <w:name w:val="WW8Num26z1"/>
    <w:uiPriority w:val="99"/>
    <w:rsid w:val="00D63DAE"/>
  </w:style>
  <w:style w:type="character" w:customStyle="1" w:styleId="WW8Num27z0">
    <w:name w:val="WW8Num27z0"/>
    <w:uiPriority w:val="99"/>
    <w:rsid w:val="00D63DAE"/>
  </w:style>
  <w:style w:type="character" w:customStyle="1" w:styleId="WW8Num27z1">
    <w:name w:val="WW8Num27z1"/>
    <w:uiPriority w:val="99"/>
    <w:rsid w:val="00D63DAE"/>
  </w:style>
  <w:style w:type="character" w:customStyle="1" w:styleId="WW8Num28z0">
    <w:name w:val="WW8Num28z0"/>
    <w:uiPriority w:val="99"/>
    <w:rsid w:val="00D63DAE"/>
  </w:style>
  <w:style w:type="character" w:customStyle="1" w:styleId="WW8Num28z1">
    <w:name w:val="WW8Num28z1"/>
    <w:uiPriority w:val="99"/>
    <w:rsid w:val="00D63DAE"/>
  </w:style>
  <w:style w:type="character" w:customStyle="1" w:styleId="WW8Num29z0">
    <w:name w:val="WW8Num29z0"/>
    <w:uiPriority w:val="99"/>
    <w:rsid w:val="00D63DAE"/>
  </w:style>
  <w:style w:type="character" w:customStyle="1" w:styleId="WW8Num29z1">
    <w:name w:val="WW8Num29z1"/>
    <w:uiPriority w:val="99"/>
    <w:rsid w:val="00D63DAE"/>
  </w:style>
  <w:style w:type="character" w:customStyle="1" w:styleId="WW8Num30z0">
    <w:name w:val="WW8Num30z0"/>
    <w:uiPriority w:val="99"/>
    <w:rsid w:val="00D63DAE"/>
  </w:style>
  <w:style w:type="character" w:customStyle="1" w:styleId="WW8Num30z1">
    <w:name w:val="WW8Num30z1"/>
    <w:uiPriority w:val="99"/>
    <w:rsid w:val="00D63DAE"/>
  </w:style>
  <w:style w:type="character" w:customStyle="1" w:styleId="WW8Num31z0">
    <w:name w:val="WW8Num31z0"/>
    <w:uiPriority w:val="99"/>
    <w:rsid w:val="00D63DAE"/>
  </w:style>
  <w:style w:type="character" w:customStyle="1" w:styleId="WW8Num31z1">
    <w:name w:val="WW8Num31z1"/>
    <w:uiPriority w:val="99"/>
    <w:rsid w:val="00D63DAE"/>
  </w:style>
  <w:style w:type="character" w:customStyle="1" w:styleId="WW8Num32z0">
    <w:name w:val="WW8Num32z0"/>
    <w:uiPriority w:val="99"/>
    <w:rsid w:val="00D63DAE"/>
  </w:style>
  <w:style w:type="character" w:customStyle="1" w:styleId="WW8Num33z0">
    <w:name w:val="WW8Num33z0"/>
    <w:uiPriority w:val="99"/>
    <w:rsid w:val="00D63DAE"/>
  </w:style>
  <w:style w:type="character" w:customStyle="1" w:styleId="WW8Num33z1">
    <w:name w:val="WW8Num33z1"/>
    <w:uiPriority w:val="99"/>
    <w:rsid w:val="00D63DAE"/>
  </w:style>
  <w:style w:type="character" w:customStyle="1" w:styleId="WW8Num34z0">
    <w:name w:val="WW8Num34z0"/>
    <w:uiPriority w:val="99"/>
    <w:rsid w:val="00D63DAE"/>
  </w:style>
  <w:style w:type="character" w:customStyle="1" w:styleId="WW8Num35z0">
    <w:name w:val="WW8Num35z0"/>
    <w:uiPriority w:val="99"/>
    <w:rsid w:val="00D63DAE"/>
  </w:style>
  <w:style w:type="character" w:customStyle="1" w:styleId="WW8Num35z1">
    <w:name w:val="WW8Num35z1"/>
    <w:uiPriority w:val="99"/>
    <w:rsid w:val="00D63DAE"/>
  </w:style>
  <w:style w:type="character" w:customStyle="1" w:styleId="WW8Num36z0">
    <w:name w:val="WW8Num36z0"/>
    <w:uiPriority w:val="99"/>
    <w:rsid w:val="00D63DAE"/>
  </w:style>
  <w:style w:type="character" w:customStyle="1" w:styleId="WW8Num36z1">
    <w:name w:val="WW8Num36z1"/>
    <w:uiPriority w:val="99"/>
    <w:rsid w:val="00D63DAE"/>
  </w:style>
  <w:style w:type="character" w:customStyle="1" w:styleId="WW8Num37z0">
    <w:name w:val="WW8Num37z0"/>
    <w:uiPriority w:val="99"/>
    <w:rsid w:val="00D63DAE"/>
  </w:style>
  <w:style w:type="character" w:customStyle="1" w:styleId="WW8Num38z0">
    <w:name w:val="WW8Num38z0"/>
    <w:uiPriority w:val="99"/>
    <w:rsid w:val="00D63DAE"/>
  </w:style>
  <w:style w:type="character" w:customStyle="1" w:styleId="WW8Num38z1">
    <w:name w:val="WW8Num38z1"/>
    <w:uiPriority w:val="99"/>
    <w:rsid w:val="00D63DAE"/>
  </w:style>
  <w:style w:type="character" w:customStyle="1" w:styleId="WW8Num39z0">
    <w:name w:val="WW8Num39z0"/>
    <w:uiPriority w:val="99"/>
    <w:rsid w:val="00D63DAE"/>
  </w:style>
  <w:style w:type="character" w:customStyle="1" w:styleId="WW8Num39z1">
    <w:name w:val="WW8Num39z1"/>
    <w:uiPriority w:val="99"/>
    <w:rsid w:val="00D63DAE"/>
  </w:style>
  <w:style w:type="character" w:customStyle="1" w:styleId="WW8Num40z0">
    <w:name w:val="WW8Num40z0"/>
    <w:uiPriority w:val="99"/>
    <w:rsid w:val="00D63DAE"/>
  </w:style>
  <w:style w:type="character" w:customStyle="1" w:styleId="WW8Num40z1">
    <w:name w:val="WW8Num40z1"/>
    <w:uiPriority w:val="99"/>
    <w:rsid w:val="00D63DAE"/>
  </w:style>
  <w:style w:type="character" w:customStyle="1" w:styleId="WW8Num41z0">
    <w:name w:val="WW8Num41z0"/>
    <w:uiPriority w:val="99"/>
    <w:rsid w:val="00D63DAE"/>
  </w:style>
  <w:style w:type="character" w:customStyle="1" w:styleId="WW8Num41z1">
    <w:name w:val="WW8Num41z1"/>
    <w:uiPriority w:val="99"/>
    <w:rsid w:val="00D63DAE"/>
  </w:style>
  <w:style w:type="character" w:customStyle="1" w:styleId="WW8Num42z0">
    <w:name w:val="WW8Num42z0"/>
    <w:uiPriority w:val="99"/>
    <w:rsid w:val="00D63DAE"/>
  </w:style>
  <w:style w:type="character" w:customStyle="1" w:styleId="WW8Num42z1">
    <w:name w:val="WW8Num42z1"/>
    <w:uiPriority w:val="99"/>
    <w:rsid w:val="00D63DAE"/>
  </w:style>
  <w:style w:type="character" w:customStyle="1" w:styleId="WW8Num43z0">
    <w:name w:val="WW8Num43z0"/>
    <w:uiPriority w:val="99"/>
    <w:rsid w:val="00D63DAE"/>
  </w:style>
  <w:style w:type="character" w:customStyle="1" w:styleId="WW8Num44z0">
    <w:name w:val="WW8Num44z0"/>
    <w:uiPriority w:val="99"/>
    <w:rsid w:val="00D63DAE"/>
  </w:style>
  <w:style w:type="character" w:customStyle="1" w:styleId="WW8Num44z1">
    <w:name w:val="WW8Num44z1"/>
    <w:uiPriority w:val="99"/>
    <w:rsid w:val="00D63DAE"/>
  </w:style>
  <w:style w:type="character" w:customStyle="1" w:styleId="WW8Num45z0">
    <w:name w:val="WW8Num45z0"/>
    <w:uiPriority w:val="99"/>
    <w:rsid w:val="00D63DAE"/>
  </w:style>
  <w:style w:type="character" w:customStyle="1" w:styleId="WW8Num45z1">
    <w:name w:val="WW8Num45z1"/>
    <w:uiPriority w:val="99"/>
    <w:rsid w:val="00D63DAE"/>
  </w:style>
  <w:style w:type="character" w:customStyle="1" w:styleId="WW8Num46z0">
    <w:name w:val="WW8Num46z0"/>
    <w:uiPriority w:val="99"/>
    <w:rsid w:val="00D63DAE"/>
  </w:style>
  <w:style w:type="character" w:customStyle="1" w:styleId="WW8Num46z1">
    <w:name w:val="WW8Num46z1"/>
    <w:uiPriority w:val="99"/>
    <w:rsid w:val="00D63DAE"/>
  </w:style>
  <w:style w:type="character" w:customStyle="1" w:styleId="WW8Num47z0">
    <w:name w:val="WW8Num47z0"/>
    <w:uiPriority w:val="99"/>
    <w:rsid w:val="00D63DAE"/>
  </w:style>
  <w:style w:type="character" w:customStyle="1" w:styleId="WW8Num47z1">
    <w:name w:val="WW8Num47z1"/>
    <w:uiPriority w:val="99"/>
    <w:rsid w:val="00D63DAE"/>
  </w:style>
  <w:style w:type="character" w:customStyle="1" w:styleId="1">
    <w:name w:val="Основной шрифт абзаца1"/>
    <w:uiPriority w:val="99"/>
    <w:rsid w:val="00D63DAE"/>
  </w:style>
  <w:style w:type="character" w:customStyle="1" w:styleId="PageNumber1">
    <w:name w:val="Page Number1"/>
    <w:basedOn w:val="3"/>
    <w:uiPriority w:val="99"/>
    <w:rsid w:val="00D63DAE"/>
  </w:style>
  <w:style w:type="character" w:customStyle="1" w:styleId="BodyTextChar1">
    <w:name w:val="Body Text Char1"/>
    <w:basedOn w:val="DefaultParagraphFont1"/>
    <w:uiPriority w:val="99"/>
    <w:rsid w:val="00D63DAE"/>
    <w:rPr>
      <w:sz w:val="24"/>
      <w:szCs w:val="24"/>
      <w:lang w:eastAsia="ar-SA" w:bidi="ar-SA"/>
    </w:rPr>
  </w:style>
  <w:style w:type="character" w:customStyle="1" w:styleId="BodyTextIndentChar1">
    <w:name w:val="Body Text Indent Char1"/>
    <w:basedOn w:val="DefaultParagraphFont1"/>
    <w:uiPriority w:val="99"/>
    <w:rsid w:val="00D63DAE"/>
    <w:rPr>
      <w:sz w:val="24"/>
      <w:szCs w:val="24"/>
      <w:lang w:eastAsia="ar-SA" w:bidi="ar-SA"/>
    </w:rPr>
  </w:style>
  <w:style w:type="character" w:customStyle="1" w:styleId="BalloonTextChar1">
    <w:name w:val="Balloon Text Char1"/>
    <w:basedOn w:val="DefaultParagraphFont1"/>
    <w:uiPriority w:val="99"/>
    <w:rsid w:val="00D63DAE"/>
    <w:rPr>
      <w:sz w:val="2"/>
      <w:szCs w:val="2"/>
      <w:lang w:eastAsia="ar-SA" w:bidi="ar-SA"/>
    </w:rPr>
  </w:style>
  <w:style w:type="character" w:customStyle="1" w:styleId="FooterChar">
    <w:name w:val="Footer Char"/>
    <w:basedOn w:val="DefaultParagraphFont1"/>
    <w:uiPriority w:val="99"/>
    <w:rsid w:val="00D63DAE"/>
    <w:rPr>
      <w:sz w:val="24"/>
      <w:szCs w:val="24"/>
      <w:lang w:eastAsia="ar-SA" w:bidi="ar-SA"/>
    </w:rPr>
  </w:style>
  <w:style w:type="character" w:customStyle="1" w:styleId="HeaderChar">
    <w:name w:val="Header Char"/>
    <w:basedOn w:val="DefaultParagraphFont1"/>
    <w:uiPriority w:val="99"/>
    <w:rsid w:val="00D63DAE"/>
    <w:rPr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63DAE"/>
  </w:style>
  <w:style w:type="character" w:customStyle="1" w:styleId="ListLabel2">
    <w:name w:val="ListLabel 2"/>
    <w:uiPriority w:val="99"/>
    <w:rsid w:val="00D63DAE"/>
  </w:style>
  <w:style w:type="paragraph" w:customStyle="1" w:styleId="a">
    <w:name w:val="Заголовок"/>
    <w:basedOn w:val="Normal"/>
    <w:next w:val="BodyText"/>
    <w:uiPriority w:val="99"/>
    <w:rsid w:val="00D63DAE"/>
    <w:pPr>
      <w:keepNext/>
      <w:spacing w:before="240" w:after="120"/>
    </w:pPr>
    <w:rPr>
      <w:rFonts w:ascii="Arial" w:eastAsia="Microsoft YaHei" w:hAnsi="Arial" w:cs="Arial"/>
      <w:kern w:val="1"/>
      <w:sz w:val="28"/>
      <w:szCs w:val="28"/>
    </w:rPr>
  </w:style>
  <w:style w:type="paragraph" w:styleId="List">
    <w:name w:val="List"/>
    <w:basedOn w:val="BodyText"/>
    <w:uiPriority w:val="99"/>
    <w:rsid w:val="00D63DAE"/>
    <w:pPr>
      <w:spacing w:after="0"/>
      <w:jc w:val="both"/>
    </w:pPr>
    <w:rPr>
      <w:kern w:val="1"/>
    </w:rPr>
  </w:style>
  <w:style w:type="paragraph" w:customStyle="1" w:styleId="6">
    <w:name w:val="Название6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60">
    <w:name w:val="Указатель6"/>
    <w:basedOn w:val="Normal"/>
    <w:uiPriority w:val="99"/>
    <w:rsid w:val="00D63DAE"/>
    <w:pPr>
      <w:suppressLineNumbers/>
    </w:pPr>
    <w:rPr>
      <w:kern w:val="1"/>
    </w:rPr>
  </w:style>
  <w:style w:type="paragraph" w:customStyle="1" w:styleId="50">
    <w:name w:val="Название5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51">
    <w:name w:val="Указатель5"/>
    <w:basedOn w:val="Normal"/>
    <w:uiPriority w:val="99"/>
    <w:rsid w:val="00D63DAE"/>
    <w:pPr>
      <w:suppressLineNumbers/>
    </w:pPr>
    <w:rPr>
      <w:kern w:val="1"/>
    </w:rPr>
  </w:style>
  <w:style w:type="paragraph" w:customStyle="1" w:styleId="40">
    <w:name w:val="Название4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41">
    <w:name w:val="Указатель4"/>
    <w:basedOn w:val="Normal"/>
    <w:uiPriority w:val="99"/>
    <w:rsid w:val="00D63DAE"/>
    <w:pPr>
      <w:suppressLineNumbers/>
    </w:pPr>
    <w:rPr>
      <w:kern w:val="1"/>
    </w:rPr>
  </w:style>
  <w:style w:type="paragraph" w:customStyle="1" w:styleId="30">
    <w:name w:val="Название3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31">
    <w:name w:val="Указатель3"/>
    <w:basedOn w:val="Normal"/>
    <w:uiPriority w:val="99"/>
    <w:rsid w:val="00D63DAE"/>
    <w:pPr>
      <w:suppressLineNumbers/>
    </w:pPr>
    <w:rPr>
      <w:kern w:val="1"/>
    </w:rPr>
  </w:style>
  <w:style w:type="paragraph" w:customStyle="1" w:styleId="20">
    <w:name w:val="Название2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21">
    <w:name w:val="Указатель2"/>
    <w:basedOn w:val="Normal"/>
    <w:uiPriority w:val="99"/>
    <w:rsid w:val="00D63DAE"/>
    <w:pPr>
      <w:suppressLineNumbers/>
    </w:pPr>
    <w:rPr>
      <w:kern w:val="1"/>
    </w:rPr>
  </w:style>
  <w:style w:type="paragraph" w:customStyle="1" w:styleId="10">
    <w:name w:val="Название1"/>
    <w:basedOn w:val="Normal"/>
    <w:uiPriority w:val="99"/>
    <w:rsid w:val="00D63DAE"/>
    <w:pPr>
      <w:suppressLineNumbers/>
      <w:spacing w:before="120" w:after="120"/>
    </w:pPr>
    <w:rPr>
      <w:i/>
      <w:iCs/>
      <w:kern w:val="1"/>
    </w:rPr>
  </w:style>
  <w:style w:type="paragraph" w:customStyle="1" w:styleId="11">
    <w:name w:val="Указатель1"/>
    <w:basedOn w:val="Normal"/>
    <w:uiPriority w:val="99"/>
    <w:rsid w:val="00D63DAE"/>
    <w:pPr>
      <w:suppressLineNumbers/>
    </w:pPr>
    <w:rPr>
      <w:kern w:val="1"/>
    </w:rPr>
  </w:style>
  <w:style w:type="paragraph" w:customStyle="1" w:styleId="BalloonText1">
    <w:name w:val="Balloon Text1"/>
    <w:basedOn w:val="Normal"/>
    <w:uiPriority w:val="99"/>
    <w:rsid w:val="00D63DAE"/>
    <w:rPr>
      <w:kern w:val="1"/>
      <w:sz w:val="2"/>
      <w:szCs w:val="2"/>
    </w:rPr>
  </w:style>
  <w:style w:type="paragraph" w:customStyle="1" w:styleId="12">
    <w:name w:val="Абзац списка1"/>
    <w:basedOn w:val="Normal"/>
    <w:uiPriority w:val="99"/>
    <w:rsid w:val="00D63DAE"/>
    <w:pPr>
      <w:ind w:left="720"/>
    </w:pPr>
    <w:rPr>
      <w:kern w:val="1"/>
    </w:rPr>
  </w:style>
  <w:style w:type="paragraph" w:customStyle="1" w:styleId="a0">
    <w:name w:val="Содержимое таблицы"/>
    <w:basedOn w:val="Normal"/>
    <w:uiPriority w:val="99"/>
    <w:rsid w:val="00D63DAE"/>
    <w:pPr>
      <w:suppressLineNumbers/>
    </w:pPr>
    <w:rPr>
      <w:kern w:val="1"/>
    </w:rPr>
  </w:style>
  <w:style w:type="paragraph" w:customStyle="1" w:styleId="a1">
    <w:name w:val="Заголовок таблицы"/>
    <w:basedOn w:val="a0"/>
    <w:uiPriority w:val="99"/>
    <w:rsid w:val="00D63DAE"/>
    <w:pPr>
      <w:jc w:val="center"/>
    </w:pPr>
    <w:rPr>
      <w:b/>
      <w:bCs/>
    </w:rPr>
  </w:style>
  <w:style w:type="paragraph" w:styleId="Footer">
    <w:name w:val="footer"/>
    <w:basedOn w:val="Normal"/>
    <w:link w:val="FooterChar1"/>
    <w:uiPriority w:val="99"/>
    <w:rsid w:val="00D63DAE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63DA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D63DAE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3DA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rimer">
    <w:name w:val="Primer"/>
    <w:uiPriority w:val="99"/>
    <w:rsid w:val="00D63DAE"/>
    <w:pPr>
      <w:suppressAutoHyphens/>
      <w:ind w:right="57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obr@reutov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11031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User</cp:lastModifiedBy>
  <cp:revision>2</cp:revision>
  <cp:lastPrinted>2016-06-30T09:42:00Z</cp:lastPrinted>
  <dcterms:created xsi:type="dcterms:W3CDTF">2016-07-01T07:51:00Z</dcterms:created>
  <dcterms:modified xsi:type="dcterms:W3CDTF">2016-07-01T07:51:00Z</dcterms:modified>
</cp:coreProperties>
</file>