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14" w:rsidRDefault="00D20614" w:rsidP="00D20614">
      <w:pPr>
        <w:pStyle w:val="1"/>
        <w:tabs>
          <w:tab w:val="num" w:pos="0"/>
        </w:tabs>
        <w:ind w:left="-720" w:right="1134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15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614" w:rsidRDefault="00D20614" w:rsidP="00D20614">
      <w:pPr>
        <w:pStyle w:val="1"/>
        <w:tabs>
          <w:tab w:val="num" w:pos="0"/>
        </w:tabs>
        <w:ind w:left="-720" w:right="1134"/>
        <w:rPr>
          <w:sz w:val="32"/>
          <w:szCs w:val="32"/>
        </w:rPr>
      </w:pPr>
    </w:p>
    <w:p w:rsidR="00D20614" w:rsidRDefault="00D20614" w:rsidP="00D20614">
      <w:pPr>
        <w:pStyle w:val="1"/>
        <w:tabs>
          <w:tab w:val="num" w:pos="0"/>
        </w:tabs>
        <w:ind w:left="-720" w:right="1134"/>
        <w:rPr>
          <w:sz w:val="32"/>
          <w:szCs w:val="32"/>
        </w:rPr>
      </w:pPr>
      <w:r>
        <w:rPr>
          <w:sz w:val="32"/>
          <w:szCs w:val="32"/>
        </w:rPr>
        <w:t>АДМИНИСТРАЦИЯ ГОРОДА РЕУТОВ</w:t>
      </w:r>
    </w:p>
    <w:p w:rsidR="00D20614" w:rsidRDefault="00D20614" w:rsidP="00D20614">
      <w:pPr>
        <w:pStyle w:val="1"/>
        <w:tabs>
          <w:tab w:val="num" w:pos="0"/>
        </w:tabs>
        <w:ind w:left="-720" w:right="1134"/>
        <w:rPr>
          <w:sz w:val="24"/>
        </w:rPr>
      </w:pPr>
      <w:r>
        <w:t>МОСКОВСКОЙ ОБЛАСТИ</w:t>
      </w:r>
    </w:p>
    <w:p w:rsidR="00D20614" w:rsidRDefault="00D20614" w:rsidP="00D20614">
      <w:pPr>
        <w:pStyle w:val="1"/>
        <w:tabs>
          <w:tab w:val="num" w:pos="0"/>
        </w:tabs>
        <w:ind w:left="-720" w:right="1134"/>
        <w:rPr>
          <w:sz w:val="30"/>
          <w:szCs w:val="30"/>
        </w:rPr>
      </w:pPr>
      <w:r>
        <w:rPr>
          <w:sz w:val="30"/>
          <w:szCs w:val="30"/>
        </w:rPr>
        <w:t>УПРАВЛЕНИЕ ОБРАЗОВАНИЯ</w:t>
      </w:r>
    </w:p>
    <w:p w:rsidR="00D20614" w:rsidRDefault="00D20614" w:rsidP="00D20614">
      <w:pPr>
        <w:pStyle w:val="1"/>
        <w:tabs>
          <w:tab w:val="num" w:pos="0"/>
        </w:tabs>
        <w:ind w:left="-720" w:right="1134"/>
        <w:rPr>
          <w:sz w:val="18"/>
          <w:szCs w:val="18"/>
        </w:rPr>
      </w:pPr>
    </w:p>
    <w:p w:rsidR="00D20614" w:rsidRDefault="00D20614" w:rsidP="00D20614">
      <w:pPr>
        <w:pStyle w:val="1"/>
        <w:tabs>
          <w:tab w:val="num" w:pos="0"/>
        </w:tabs>
        <w:ind w:left="-142" w:right="1134" w:hanging="578"/>
        <w:rPr>
          <w:sz w:val="18"/>
          <w:szCs w:val="18"/>
        </w:rPr>
      </w:pPr>
      <w:r>
        <w:rPr>
          <w:sz w:val="18"/>
          <w:szCs w:val="18"/>
        </w:rPr>
        <w:t xml:space="preserve">143966, Московская область,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 xml:space="preserve">. Реутов, ул. Кирова, д. 5    тел. факс  528-62-42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:</w:t>
      </w:r>
      <w:r>
        <w:t xml:space="preserve"> </w:t>
      </w:r>
      <w:hyperlink r:id="rId7" w:history="1">
        <w:r w:rsidRPr="00F7636A">
          <w:rPr>
            <w:rStyle w:val="a6"/>
            <w:rFonts w:eastAsia="Microsoft YaHei"/>
            <w:sz w:val="18"/>
            <w:szCs w:val="18"/>
            <w:lang w:val="en-US"/>
          </w:rPr>
          <w:t>reutovobr</w:t>
        </w:r>
        <w:r w:rsidRPr="00F7636A">
          <w:rPr>
            <w:rStyle w:val="a6"/>
            <w:rFonts w:eastAsia="Microsoft YaHei"/>
            <w:sz w:val="18"/>
            <w:szCs w:val="18"/>
          </w:rPr>
          <w:t>@</w:t>
        </w:r>
        <w:r w:rsidRPr="00F7636A">
          <w:rPr>
            <w:rStyle w:val="a6"/>
            <w:rFonts w:eastAsia="Microsoft YaHei"/>
            <w:sz w:val="18"/>
            <w:szCs w:val="18"/>
            <w:lang w:val="en-US"/>
          </w:rPr>
          <w:t>reutov</w:t>
        </w:r>
        <w:r w:rsidRPr="00F7636A">
          <w:rPr>
            <w:rStyle w:val="a6"/>
            <w:rFonts w:eastAsia="Microsoft YaHei"/>
            <w:sz w:val="18"/>
            <w:szCs w:val="18"/>
          </w:rPr>
          <w:t>.</w:t>
        </w:r>
        <w:r w:rsidRPr="00F7636A">
          <w:rPr>
            <w:rStyle w:val="a6"/>
            <w:rFonts w:eastAsia="Microsoft YaHei"/>
            <w:sz w:val="18"/>
            <w:szCs w:val="18"/>
            <w:lang w:val="en-US"/>
          </w:rPr>
          <w:t>net</w:t>
        </w:r>
      </w:hyperlink>
      <w:r>
        <w:rPr>
          <w:sz w:val="18"/>
          <w:szCs w:val="18"/>
        </w:rPr>
        <w:t xml:space="preserve"> </w:t>
      </w:r>
    </w:p>
    <w:p w:rsidR="00D20614" w:rsidRDefault="00D20614" w:rsidP="00D20614">
      <w:pPr>
        <w:pStyle w:val="2"/>
        <w:tabs>
          <w:tab w:val="num" w:pos="0"/>
        </w:tabs>
        <w:ind w:left="-720"/>
        <w:jc w:val="center"/>
        <w:rPr>
          <w:bCs/>
        </w:rPr>
      </w:pPr>
      <w:proofErr w:type="gramStart"/>
      <w:r w:rsidRPr="0030266F">
        <w:t>П</w:t>
      </w:r>
      <w:proofErr w:type="gramEnd"/>
      <w:r w:rsidRPr="0030266F">
        <w:t xml:space="preserve"> Р И К А З</w:t>
      </w:r>
    </w:p>
    <w:p w:rsidR="00D20614" w:rsidRPr="003048C9" w:rsidRDefault="00D20614" w:rsidP="00D20614"/>
    <w:p w:rsidR="00D20614" w:rsidRPr="00425C90" w:rsidRDefault="00D20614" w:rsidP="00D20614">
      <w:pPr>
        <w:ind w:left="-720"/>
      </w:pPr>
      <w:r>
        <w:t xml:space="preserve">     « 26 »  августа </w:t>
      </w:r>
      <w:r w:rsidRPr="00425C90">
        <w:t>201</w:t>
      </w:r>
      <w:r>
        <w:t xml:space="preserve">6           </w:t>
      </w:r>
      <w:r w:rsidRPr="00425C90">
        <w:t xml:space="preserve">                                        </w:t>
      </w:r>
      <w:r>
        <w:t xml:space="preserve">   </w:t>
      </w:r>
      <w:r w:rsidRPr="00425C90">
        <w:t xml:space="preserve">  </w:t>
      </w:r>
      <w:r>
        <w:t xml:space="preserve">                                 </w:t>
      </w:r>
      <w:r w:rsidRPr="00425C90">
        <w:t xml:space="preserve">   </w:t>
      </w:r>
      <w:r>
        <w:t xml:space="preserve">        </w:t>
      </w:r>
      <w:r w:rsidRPr="00425C90">
        <w:t xml:space="preserve">   № </w:t>
      </w:r>
      <w:r w:rsidR="000C077E">
        <w:t>221</w:t>
      </w:r>
      <w:r>
        <w:t>-ОД</w:t>
      </w:r>
    </w:p>
    <w:p w:rsidR="00D20614" w:rsidRDefault="00D20614" w:rsidP="00D20614">
      <w:pPr>
        <w:jc w:val="both"/>
        <w:rPr>
          <w:rFonts w:ascii="Calibri" w:hAnsi="Calibri"/>
          <w:sz w:val="28"/>
          <w:szCs w:val="28"/>
        </w:rPr>
      </w:pPr>
    </w:p>
    <w:p w:rsidR="00D20614" w:rsidRDefault="00D20614" w:rsidP="00D20614">
      <w:pPr>
        <w:ind w:left="-567"/>
        <w:jc w:val="both"/>
      </w:pPr>
      <w:r w:rsidRPr="00425C90">
        <w:t>Об утверждении решения  городской</w:t>
      </w:r>
      <w:r>
        <w:t xml:space="preserve"> </w:t>
      </w:r>
      <w:r w:rsidRPr="00425C90">
        <w:t xml:space="preserve">комиссии </w:t>
      </w:r>
    </w:p>
    <w:p w:rsidR="00D20614" w:rsidRPr="00425C90" w:rsidRDefault="00D20614" w:rsidP="00D20614">
      <w:pPr>
        <w:ind w:left="-567"/>
        <w:jc w:val="both"/>
      </w:pPr>
      <w:r>
        <w:t>по комплектованию в 2016</w:t>
      </w:r>
      <w:r w:rsidRPr="00425C90">
        <w:t xml:space="preserve"> году образовательных учреждений, </w:t>
      </w:r>
    </w:p>
    <w:p w:rsidR="00D20614" w:rsidRPr="00425C90" w:rsidRDefault="00D20614" w:rsidP="00D20614">
      <w:pPr>
        <w:ind w:left="-567"/>
        <w:jc w:val="both"/>
      </w:pPr>
      <w:proofErr w:type="gramStart"/>
      <w:r w:rsidRPr="00425C90">
        <w:t>реализующих</w:t>
      </w:r>
      <w:proofErr w:type="gramEnd"/>
      <w:r w:rsidRPr="00425C90">
        <w:t xml:space="preserve"> основную образовательную программу</w:t>
      </w:r>
    </w:p>
    <w:p w:rsidR="00D20614" w:rsidRPr="00425C90" w:rsidRDefault="00D20614" w:rsidP="00D20614">
      <w:pPr>
        <w:ind w:left="-567"/>
        <w:jc w:val="both"/>
      </w:pPr>
      <w:r w:rsidRPr="00425C90">
        <w:t>дошко</w:t>
      </w:r>
      <w:r>
        <w:t>льного образования (протокол № 7</w:t>
      </w:r>
      <w:r w:rsidRPr="00425C90">
        <w:t xml:space="preserve"> от </w:t>
      </w:r>
      <w:r>
        <w:t>26.08</w:t>
      </w:r>
      <w:r w:rsidRPr="00425C90">
        <w:t>.201</w:t>
      </w:r>
      <w:r>
        <w:t>6</w:t>
      </w:r>
      <w:r w:rsidRPr="00425C90">
        <w:t xml:space="preserve">) </w:t>
      </w:r>
    </w:p>
    <w:p w:rsidR="00D20614" w:rsidRPr="00425C90" w:rsidRDefault="00D20614" w:rsidP="00D20614">
      <w:pPr>
        <w:ind w:left="-567"/>
        <w:jc w:val="both"/>
      </w:pPr>
    </w:p>
    <w:p w:rsidR="00D20614" w:rsidRPr="00425C90" w:rsidRDefault="00D20614" w:rsidP="00D20614">
      <w:pPr>
        <w:ind w:left="-567"/>
        <w:jc w:val="both"/>
      </w:pPr>
      <w:r w:rsidRPr="00425C90">
        <w:t xml:space="preserve">     </w:t>
      </w:r>
      <w:r>
        <w:tab/>
      </w:r>
      <w:r w:rsidRPr="00425C90">
        <w:t>На основании приказа Упра</w:t>
      </w:r>
      <w:r>
        <w:t>вления образования от 11.01.2016 № 01</w:t>
      </w:r>
      <w:r w:rsidRPr="00425C90">
        <w:t>–ОД «О формировании городской к</w:t>
      </w:r>
      <w:r>
        <w:t>омиссии по комплектованию в 2016</w:t>
      </w:r>
      <w:r w:rsidRPr="00425C90">
        <w:t xml:space="preserve"> году образовательных учреждений, реализующих основную общеобразовательную программу дошкольного образования» (далее: комиссия) и решения  комиссии</w:t>
      </w:r>
      <w:r>
        <w:t xml:space="preserve"> (протокол № 7 от 26.08.2016</w:t>
      </w:r>
      <w:r w:rsidRPr="00425C90">
        <w:t>)</w:t>
      </w:r>
      <w:r w:rsidR="0072346A">
        <w:t xml:space="preserve"> и в соответствии с Постановлением Администрации города от 12.08.2016 № 151-ПА</w:t>
      </w:r>
    </w:p>
    <w:p w:rsidR="00D20614" w:rsidRPr="00425C90" w:rsidRDefault="00D20614" w:rsidP="00D20614">
      <w:pPr>
        <w:ind w:left="-567"/>
        <w:jc w:val="both"/>
      </w:pPr>
      <w:r w:rsidRPr="00425C90">
        <w:t xml:space="preserve">ПРИКАЗЫВАЮ: </w:t>
      </w:r>
    </w:p>
    <w:p w:rsidR="0072346A" w:rsidRDefault="00D20614" w:rsidP="00D20614">
      <w:pPr>
        <w:ind w:left="-567"/>
        <w:jc w:val="both"/>
      </w:pPr>
      <w:r w:rsidRPr="00425C90">
        <w:t>1.  Утвердить решение городской комиссии по комплектованию</w:t>
      </w:r>
      <w:r w:rsidR="0072346A">
        <w:t>, признав протест прокуратуры  от 05.08.2016 на недействительность муниципальных льгот.</w:t>
      </w:r>
    </w:p>
    <w:p w:rsidR="0072346A" w:rsidRDefault="0072346A" w:rsidP="00D20614">
      <w:pPr>
        <w:ind w:left="-567"/>
        <w:jc w:val="both"/>
      </w:pPr>
      <w:r>
        <w:t>2. Повторно проверить федеральные льготы заявителей, подтвержденные с 01.03.2016 по 26.08.2016,  на законность льготного статуса в течение 30 календарных дней в связи с большим количеством обращений граждан.</w:t>
      </w:r>
    </w:p>
    <w:p w:rsidR="00D20614" w:rsidRPr="00425C90" w:rsidRDefault="0072346A" w:rsidP="00D20614">
      <w:pPr>
        <w:ind w:left="-567"/>
        <w:jc w:val="both"/>
      </w:pPr>
      <w:r>
        <w:t xml:space="preserve">3. Утвердить списки детей, </w:t>
      </w:r>
      <w:r w:rsidR="00D75DBC">
        <w:t>заявления которых рассмотрены на комиссии</w:t>
      </w:r>
      <w:r w:rsidR="00D20614" w:rsidRPr="00425C90">
        <w:t xml:space="preserve"> (про</w:t>
      </w:r>
      <w:r w:rsidR="00D20614">
        <w:t>токол № 7 от 26</w:t>
      </w:r>
      <w:r w:rsidR="00D20614" w:rsidRPr="00425C90">
        <w:t>.</w:t>
      </w:r>
      <w:r w:rsidR="00D20614">
        <w:t>08.2016</w:t>
      </w:r>
      <w:r w:rsidR="00D20614" w:rsidRPr="00425C90">
        <w:t xml:space="preserve">) (приложение). </w:t>
      </w:r>
    </w:p>
    <w:p w:rsidR="00D20614" w:rsidRPr="00425C90" w:rsidRDefault="0072346A" w:rsidP="00D20614">
      <w:pPr>
        <w:ind w:left="-567"/>
        <w:jc w:val="both"/>
      </w:pPr>
      <w:r>
        <w:t>4</w:t>
      </w:r>
      <w:r w:rsidR="00D20614" w:rsidRPr="00425C90">
        <w:t xml:space="preserve">. Начальнику отдела </w:t>
      </w:r>
      <w:r w:rsidR="00D20614">
        <w:t xml:space="preserve">дошкольного и коррекционного образования </w:t>
      </w:r>
      <w:r w:rsidR="00D20614" w:rsidRPr="00425C90">
        <w:t>Управления образования Битеряковой Н.В.:</w:t>
      </w:r>
    </w:p>
    <w:p w:rsidR="00D20614" w:rsidRPr="00425C90" w:rsidRDefault="0072346A" w:rsidP="00D20614">
      <w:pPr>
        <w:ind w:left="-567"/>
        <w:jc w:val="both"/>
        <w:rPr>
          <w:b/>
        </w:rPr>
      </w:pPr>
      <w:r>
        <w:t>4</w:t>
      </w:r>
      <w:r w:rsidR="00D20614" w:rsidRPr="00425C90">
        <w:t xml:space="preserve">.1. Довести до сведения руководителей </w:t>
      </w:r>
      <w:r w:rsidR="00D20614">
        <w:t xml:space="preserve">дошкольных образовательных учреждений (далее </w:t>
      </w:r>
      <w:r w:rsidR="00D20614" w:rsidRPr="00425C90">
        <w:t>ДОУ</w:t>
      </w:r>
      <w:r w:rsidR="00D20614">
        <w:t>)</w:t>
      </w:r>
      <w:r w:rsidR="00D20614" w:rsidRPr="00425C90">
        <w:t xml:space="preserve"> и родителей, подавших обращения в комиссию </w:t>
      </w:r>
      <w:r w:rsidR="00D20614">
        <w:t>с 11.09.2013 по 26.08</w:t>
      </w:r>
      <w:r w:rsidR="00D20614" w:rsidRPr="009D2595">
        <w:t>.2016</w:t>
      </w:r>
      <w:r w:rsidR="00D20614" w:rsidRPr="00425C90">
        <w:t>,</w:t>
      </w:r>
      <w:r w:rsidR="00D20614">
        <w:t xml:space="preserve"> решение комиссии (протокол  № 7 от 26</w:t>
      </w:r>
      <w:r w:rsidR="00D20614" w:rsidRPr="00425C90">
        <w:t>.</w:t>
      </w:r>
      <w:r w:rsidR="00D20614">
        <w:t>08.2016). Срок: до 01.09.2016</w:t>
      </w:r>
      <w:r w:rsidR="00D20614" w:rsidRPr="00425C90">
        <w:rPr>
          <w:b/>
        </w:rPr>
        <w:t>.</w:t>
      </w:r>
    </w:p>
    <w:p w:rsidR="00D20614" w:rsidRPr="00425C90" w:rsidRDefault="0072346A" w:rsidP="00D20614">
      <w:pPr>
        <w:tabs>
          <w:tab w:val="num" w:pos="1320"/>
        </w:tabs>
        <w:ind w:left="-567"/>
        <w:jc w:val="both"/>
      </w:pPr>
      <w:r>
        <w:t>4</w:t>
      </w:r>
      <w:r w:rsidR="00D20614">
        <w:t xml:space="preserve">.2. </w:t>
      </w:r>
      <w:r w:rsidR="00D20614" w:rsidRPr="00425C90">
        <w:t xml:space="preserve">Разместить </w:t>
      </w:r>
      <w:r w:rsidR="00D20614">
        <w:t xml:space="preserve">в областной Единой Информационной Системе (ЕИС), </w:t>
      </w:r>
      <w:r w:rsidR="00D20614" w:rsidRPr="00425C90">
        <w:t>на официальном сайте города (</w:t>
      </w:r>
      <w:proofErr w:type="spellStart"/>
      <w:r w:rsidR="00D20614">
        <w:rPr>
          <w:lang w:val="en-US"/>
        </w:rPr>
        <w:t>htpp</w:t>
      </w:r>
      <w:proofErr w:type="spellEnd"/>
      <w:r w:rsidR="00D20614">
        <w:t>://</w:t>
      </w:r>
      <w:r w:rsidR="00D20614" w:rsidRPr="00425C90">
        <w:rPr>
          <w:lang w:val="en-US"/>
        </w:rPr>
        <w:t>reutov</w:t>
      </w:r>
      <w:r w:rsidR="00D20614" w:rsidRPr="00425C90">
        <w:t>.</w:t>
      </w:r>
      <w:r w:rsidR="00D20614" w:rsidRPr="00425C90">
        <w:rPr>
          <w:lang w:val="en-US"/>
        </w:rPr>
        <w:t>net</w:t>
      </w:r>
      <w:r w:rsidR="00D20614" w:rsidRPr="00425C90">
        <w:t>) и  вывесить на информационном стенде Управления образования (цокольный этаж, каб.13) протокол решения комиссии для  ознакомления заявителей.</w:t>
      </w:r>
      <w:r w:rsidR="00D20614">
        <w:t xml:space="preserve">  Срок: 01.09.2016</w:t>
      </w:r>
      <w:r w:rsidR="00D20614" w:rsidRPr="00425C90">
        <w:t>.</w:t>
      </w:r>
    </w:p>
    <w:p w:rsidR="00D20614" w:rsidRPr="00425C90" w:rsidRDefault="0072346A" w:rsidP="00D20614">
      <w:pPr>
        <w:ind w:left="-567"/>
        <w:jc w:val="both"/>
        <w:rPr>
          <w:b/>
        </w:rPr>
      </w:pPr>
      <w:r>
        <w:t>5</w:t>
      </w:r>
      <w:r w:rsidR="00D20614" w:rsidRPr="00425C90">
        <w:t>. Контроль над исполнением данного приказа оставляю за собой</w:t>
      </w:r>
      <w:r w:rsidR="00D20614" w:rsidRPr="00425C90">
        <w:rPr>
          <w:b/>
        </w:rPr>
        <w:t xml:space="preserve">.  </w:t>
      </w:r>
    </w:p>
    <w:p w:rsidR="00D20614" w:rsidRPr="005B469F" w:rsidRDefault="00D20614" w:rsidP="00D20614">
      <w:pPr>
        <w:ind w:left="-567"/>
        <w:rPr>
          <w:color w:val="FF0000"/>
        </w:rPr>
      </w:pPr>
      <w:r w:rsidRPr="00425C90">
        <w:t xml:space="preserve">Приложение: </w:t>
      </w:r>
      <w:r>
        <w:t xml:space="preserve"> </w:t>
      </w:r>
      <w:r w:rsidRPr="002C5DED">
        <w:t xml:space="preserve">на   </w:t>
      </w:r>
      <w:r w:rsidR="000C077E">
        <w:t>22</w:t>
      </w:r>
      <w:r w:rsidRPr="00182906">
        <w:t xml:space="preserve">   листах</w:t>
      </w:r>
      <w:r w:rsidRPr="005B469F">
        <w:rPr>
          <w:color w:val="FF0000"/>
        </w:rPr>
        <w:t>.</w:t>
      </w:r>
    </w:p>
    <w:p w:rsidR="00D20614" w:rsidRDefault="00D20614" w:rsidP="00D20614">
      <w:pPr>
        <w:ind w:left="-567"/>
      </w:pPr>
      <w:r w:rsidRPr="00425C90">
        <w:t xml:space="preserve">                  </w:t>
      </w:r>
    </w:p>
    <w:p w:rsidR="00D20614" w:rsidRDefault="00D20614" w:rsidP="00D20614"/>
    <w:p w:rsidR="00D20614" w:rsidRDefault="00D20614" w:rsidP="00D20614"/>
    <w:p w:rsidR="00D20614" w:rsidRDefault="00D20614" w:rsidP="00D20614"/>
    <w:p w:rsidR="00D20614" w:rsidRDefault="00D20614" w:rsidP="00D20614">
      <w:r w:rsidRPr="00425C90">
        <w:t xml:space="preserve">Начальник Управления образования                                           </w:t>
      </w:r>
      <w:r>
        <w:t>И.С. Гетман</w:t>
      </w:r>
    </w:p>
    <w:p w:rsidR="00D20614" w:rsidRDefault="00D20614" w:rsidP="00D20614">
      <w:pPr>
        <w:jc w:val="right"/>
        <w:rPr>
          <w:sz w:val="22"/>
          <w:szCs w:val="22"/>
          <w:u w:val="single"/>
        </w:rPr>
      </w:pPr>
    </w:p>
    <w:p w:rsidR="00D20614" w:rsidRDefault="00D20614" w:rsidP="00D20614">
      <w:pPr>
        <w:jc w:val="right"/>
        <w:rPr>
          <w:sz w:val="22"/>
          <w:szCs w:val="22"/>
          <w:u w:val="single"/>
        </w:rPr>
      </w:pPr>
    </w:p>
    <w:p w:rsidR="00D20614" w:rsidRPr="00C17916" w:rsidRDefault="00D20614" w:rsidP="00D20614">
      <w:pPr>
        <w:jc w:val="right"/>
        <w:rPr>
          <w:sz w:val="22"/>
          <w:szCs w:val="22"/>
        </w:rPr>
      </w:pPr>
      <w:r w:rsidRPr="00C17916">
        <w:rPr>
          <w:sz w:val="22"/>
          <w:szCs w:val="22"/>
          <w:u w:val="single"/>
        </w:rPr>
        <w:lastRenderedPageBreak/>
        <w:t xml:space="preserve">Приложение </w:t>
      </w:r>
    </w:p>
    <w:p w:rsidR="00D20614" w:rsidRDefault="00D20614" w:rsidP="00D20614">
      <w:pPr>
        <w:jc w:val="right"/>
        <w:rPr>
          <w:sz w:val="22"/>
          <w:szCs w:val="22"/>
        </w:rPr>
      </w:pPr>
      <w:r w:rsidRPr="00C17916">
        <w:rPr>
          <w:sz w:val="22"/>
          <w:szCs w:val="22"/>
        </w:rPr>
        <w:t xml:space="preserve"> к </w:t>
      </w:r>
      <w:r>
        <w:rPr>
          <w:sz w:val="22"/>
          <w:szCs w:val="22"/>
        </w:rPr>
        <w:t>приказу Управления образования</w:t>
      </w:r>
    </w:p>
    <w:p w:rsidR="00D20614" w:rsidRPr="00C17916" w:rsidRDefault="00D20614" w:rsidP="00D20614">
      <w:pPr>
        <w:jc w:val="right"/>
      </w:pPr>
      <w:r>
        <w:rPr>
          <w:sz w:val="22"/>
          <w:szCs w:val="22"/>
        </w:rPr>
        <w:t>№ 223-ОД</w:t>
      </w:r>
      <w:r w:rsidRPr="00C17916">
        <w:rPr>
          <w:sz w:val="22"/>
          <w:szCs w:val="22"/>
        </w:rPr>
        <w:t xml:space="preserve"> от 2</w:t>
      </w:r>
      <w:r>
        <w:rPr>
          <w:sz w:val="22"/>
          <w:szCs w:val="22"/>
        </w:rPr>
        <w:t>6.08</w:t>
      </w:r>
      <w:r w:rsidRPr="00C17916">
        <w:rPr>
          <w:sz w:val="22"/>
          <w:szCs w:val="22"/>
        </w:rPr>
        <w:t>.2016</w:t>
      </w:r>
    </w:p>
    <w:p w:rsidR="00D20614" w:rsidRPr="00FF3020" w:rsidRDefault="00D20614" w:rsidP="00D20614">
      <w:pPr>
        <w:pStyle w:val="af1"/>
        <w:tabs>
          <w:tab w:val="left" w:pos="2160"/>
        </w:tabs>
        <w:ind w:firstLine="0"/>
        <w:jc w:val="right"/>
        <w:rPr>
          <w:b/>
          <w:sz w:val="28"/>
          <w:szCs w:val="28"/>
          <w:u w:val="single"/>
        </w:rPr>
      </w:pPr>
    </w:p>
    <w:p w:rsidR="00D20614" w:rsidRPr="00226CA0" w:rsidRDefault="00D20614" w:rsidP="00D20614">
      <w:pPr>
        <w:jc w:val="center"/>
        <w:rPr>
          <w:b/>
          <w:sz w:val="28"/>
          <w:szCs w:val="28"/>
        </w:rPr>
      </w:pPr>
      <w:r w:rsidRPr="00226CA0">
        <w:rPr>
          <w:b/>
          <w:sz w:val="28"/>
          <w:szCs w:val="28"/>
          <w:u w:val="single"/>
        </w:rPr>
        <w:t>Все виды обращений в комиссию по комплектованию</w:t>
      </w:r>
    </w:p>
    <w:p w:rsidR="00D20614" w:rsidRPr="00226CA0" w:rsidRDefault="00D20614" w:rsidP="00D20614">
      <w:pPr>
        <w:jc w:val="center"/>
      </w:pPr>
      <w:r w:rsidRPr="00226CA0">
        <w:rPr>
          <w:b/>
          <w:sz w:val="28"/>
          <w:szCs w:val="28"/>
        </w:rPr>
        <w:t>в период  с 11.09.2013 г. по 26.08.2016 г.</w:t>
      </w:r>
    </w:p>
    <w:p w:rsidR="00D20614" w:rsidRPr="00226CA0" w:rsidRDefault="00D20614" w:rsidP="00D20614">
      <w:pPr>
        <w:jc w:val="center"/>
        <w:rPr>
          <w:b/>
        </w:rPr>
      </w:pPr>
      <w:r w:rsidRPr="00226CA0">
        <w:t xml:space="preserve">    </w:t>
      </w:r>
    </w:p>
    <w:tbl>
      <w:tblPr>
        <w:tblW w:w="10207" w:type="dxa"/>
        <w:tblInd w:w="-176" w:type="dxa"/>
        <w:tblLayout w:type="fixed"/>
        <w:tblLook w:val="0000"/>
      </w:tblPr>
      <w:tblGrid>
        <w:gridCol w:w="711"/>
        <w:gridCol w:w="2408"/>
        <w:gridCol w:w="1418"/>
        <w:gridCol w:w="5670"/>
      </w:tblGrid>
      <w:tr w:rsidR="00D20614" w:rsidRPr="00226CA0" w:rsidTr="00D20614">
        <w:trPr>
          <w:trHeight w:val="79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614" w:rsidRPr="00226CA0" w:rsidRDefault="00D20614" w:rsidP="008F72F2">
            <w:pPr>
              <w:jc w:val="center"/>
              <w:rPr>
                <w:b/>
              </w:rPr>
            </w:pPr>
            <w:proofErr w:type="gramStart"/>
            <w:r w:rsidRPr="00226CA0">
              <w:rPr>
                <w:b/>
              </w:rPr>
              <w:t>П</w:t>
            </w:r>
            <w:proofErr w:type="gramEnd"/>
            <w:r w:rsidRPr="00226CA0">
              <w:rPr>
                <w:b/>
              </w:rPr>
              <w:t>/Н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614" w:rsidRPr="00226CA0" w:rsidRDefault="00D20614" w:rsidP="008F72F2">
            <w:pPr>
              <w:jc w:val="center"/>
              <w:rPr>
                <w:b/>
              </w:rPr>
            </w:pPr>
            <w:r w:rsidRPr="00226CA0">
              <w:rPr>
                <w:b/>
              </w:rPr>
              <w:t>Фамилия, имя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614" w:rsidRPr="00226CA0" w:rsidRDefault="00D20614" w:rsidP="008F72F2">
            <w:pPr>
              <w:jc w:val="center"/>
              <w:rPr>
                <w:b/>
              </w:rPr>
            </w:pPr>
            <w:r w:rsidRPr="00226CA0">
              <w:rPr>
                <w:b/>
              </w:rPr>
              <w:t>Дата рождения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614" w:rsidRPr="00226CA0" w:rsidRDefault="00D20614" w:rsidP="008F72F2">
            <w:pPr>
              <w:jc w:val="center"/>
              <w:rPr>
                <w:b/>
              </w:rPr>
            </w:pPr>
            <w:r w:rsidRPr="00226CA0">
              <w:rPr>
                <w:b/>
              </w:rPr>
              <w:t>Решение комиссии</w:t>
            </w:r>
          </w:p>
          <w:p w:rsidR="00D20614" w:rsidRPr="00226CA0" w:rsidRDefault="00D20614" w:rsidP="008F72F2">
            <w:pPr>
              <w:jc w:val="center"/>
            </w:pPr>
            <w:r w:rsidRPr="00226CA0">
              <w:rPr>
                <w:b/>
              </w:rPr>
              <w:t>на основании льготы и даты постановки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 xml:space="preserve">Абаков </w:t>
            </w:r>
            <w:proofErr w:type="spellStart"/>
            <w:r w:rsidRPr="00226CA0">
              <w:t>Имран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09.03.2013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Дошкольное отделение в МБДОУ № 3 (Комсомольская,17)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Абакумова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04.09.2012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Аббасзаде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Нихад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08.11.2011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МАДОУ № 19 (Строителей,15) в МБДОУ № 2 (</w:t>
            </w:r>
            <w:proofErr w:type="gramStart"/>
            <w:r w:rsidRPr="00226CA0">
              <w:rPr>
                <w:sz w:val="18"/>
                <w:szCs w:val="18"/>
              </w:rPr>
              <w:t>Советская</w:t>
            </w:r>
            <w:proofErr w:type="gramEnd"/>
            <w:r w:rsidRPr="00226CA0">
              <w:rPr>
                <w:sz w:val="18"/>
                <w:szCs w:val="18"/>
              </w:rPr>
              <w:t>,14а)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Абдулаева</w:t>
            </w:r>
            <w:proofErr w:type="spellEnd"/>
            <w:r w:rsidRPr="00226CA0">
              <w:t xml:space="preserve"> Екатерина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04.02.2013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МАОУ «Гимназия»,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Абдулназаров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Бандишо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26.01.2011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МАДОУ № 4 (Котовского,10а), в группе детей 2010 г.р.,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Абдурахманова Марьям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16.10.2013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Абдухаминова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Фарахноз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17.05.2013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Абесадзе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Николоз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06.01.2013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3 (Комсомольская,17)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Аветисян</w:t>
            </w:r>
            <w:proofErr w:type="spellEnd"/>
            <w:r w:rsidRPr="00226CA0">
              <w:t xml:space="preserve"> София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08.08.2010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МАДОУ № 12 (Войтовича,7) в МБДОУ № 3 (</w:t>
            </w:r>
            <w:proofErr w:type="gramStart"/>
            <w:r w:rsidRPr="00226CA0">
              <w:rPr>
                <w:sz w:val="18"/>
                <w:szCs w:val="18"/>
              </w:rPr>
              <w:t>Комсомольская</w:t>
            </w:r>
            <w:proofErr w:type="gramEnd"/>
            <w:r w:rsidRPr="00226CA0">
              <w:rPr>
                <w:sz w:val="18"/>
                <w:szCs w:val="18"/>
              </w:rPr>
              <w:t>,17)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Агаджанян</w:t>
            </w:r>
            <w:proofErr w:type="spellEnd"/>
            <w:r w:rsidRPr="00226CA0">
              <w:t xml:space="preserve"> Эрик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22.11.2013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МАДОУ № 12 (Войтовича,7), федеральная льгота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Агапова Виктория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21.06.2012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Агачев</w:t>
            </w:r>
            <w:proofErr w:type="spellEnd"/>
            <w:r w:rsidRPr="00226CA0">
              <w:t xml:space="preserve"> Алексей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01.04.2013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Адушкина Полина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19.05.2013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Акимова Маргарита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15.02.2013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 xml:space="preserve">Акопян </w:t>
            </w:r>
            <w:proofErr w:type="spellStart"/>
            <w:r w:rsidRPr="00226CA0">
              <w:t>Наира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22.04.2013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Аксенова Виктория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16.09.2011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МБДОУ № 3 (</w:t>
            </w:r>
            <w:proofErr w:type="gramStart"/>
            <w:r w:rsidRPr="00226CA0">
              <w:rPr>
                <w:sz w:val="18"/>
                <w:szCs w:val="18"/>
              </w:rPr>
              <w:t>Комсомольская</w:t>
            </w:r>
            <w:proofErr w:type="gramEnd"/>
            <w:r w:rsidRPr="00226CA0">
              <w:rPr>
                <w:sz w:val="18"/>
                <w:szCs w:val="18"/>
              </w:rPr>
              <w:t>,17)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Акулов Кирилл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16.05.2013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Алексанян</w:t>
            </w:r>
            <w:proofErr w:type="spellEnd"/>
            <w:r w:rsidRPr="00226CA0">
              <w:t xml:space="preserve"> Вячеслав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04.08.2013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Алексанян</w:t>
            </w:r>
            <w:proofErr w:type="spellEnd"/>
            <w:r w:rsidRPr="00226CA0">
              <w:t xml:space="preserve"> Эрик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07.10.2013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МАДОУ № 4 (Котовского,10а) в МАДОУ № 17 (</w:t>
            </w:r>
            <w:proofErr w:type="gramStart"/>
            <w:r w:rsidRPr="00226CA0">
              <w:rPr>
                <w:sz w:val="18"/>
                <w:szCs w:val="18"/>
              </w:rPr>
              <w:t>Юбилейный</w:t>
            </w:r>
            <w:proofErr w:type="gramEnd"/>
            <w:r w:rsidRPr="00226CA0">
              <w:rPr>
                <w:sz w:val="18"/>
                <w:szCs w:val="18"/>
              </w:rPr>
              <w:t xml:space="preserve"> пр.,19)</w:t>
            </w:r>
          </w:p>
        </w:tc>
      </w:tr>
      <w:tr w:rsidR="00D20614" w:rsidRPr="00226CA0" w:rsidTr="00D20614">
        <w:trPr>
          <w:trHeight w:val="2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Алескерова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Эмилия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25.01.2012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МАОУ «Гимназия» (Дошкольное отделение), с вводом в эксплуатацию</w:t>
            </w:r>
          </w:p>
        </w:tc>
      </w:tr>
      <w:tr w:rsidR="00D20614" w:rsidRPr="00226CA0" w:rsidTr="00D20614">
        <w:trPr>
          <w:trHeight w:val="2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Алехин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17.05.2013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3 (Комсомольская,19)</w:t>
            </w:r>
          </w:p>
        </w:tc>
      </w:tr>
      <w:tr w:rsidR="00D20614" w:rsidRPr="00226CA0" w:rsidTr="00D20614">
        <w:trPr>
          <w:trHeight w:val="2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Алешинская</w:t>
            </w:r>
            <w:proofErr w:type="spellEnd"/>
            <w:r w:rsidRPr="00226CA0">
              <w:t xml:space="preserve"> Вероника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15.01.2013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МАДОУ № 4 (Котовского,10)</w:t>
            </w:r>
          </w:p>
        </w:tc>
      </w:tr>
      <w:tr w:rsidR="00D20614" w:rsidRPr="00226CA0" w:rsidTr="00D20614">
        <w:trPr>
          <w:trHeight w:val="2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Алиева София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01.05.2012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3 (Комсомольская,17)</w:t>
            </w:r>
          </w:p>
        </w:tc>
      </w:tr>
      <w:tr w:rsidR="00D20614" w:rsidRPr="00226CA0" w:rsidTr="00D20614">
        <w:trPr>
          <w:trHeight w:val="2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 xml:space="preserve">Алиев </w:t>
            </w:r>
            <w:proofErr w:type="spellStart"/>
            <w:r w:rsidRPr="00226CA0">
              <w:t>Яхьё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24.07.2011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2 (Советская,14а)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Алленов Евгений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29.10.2013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Альвухина</w:t>
            </w:r>
            <w:proofErr w:type="spellEnd"/>
            <w:r w:rsidRPr="00226CA0">
              <w:t xml:space="preserve"> Елизавета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08.03.2013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14 (Головашкина,7)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Алякова</w:t>
            </w:r>
            <w:proofErr w:type="spellEnd"/>
            <w:r w:rsidRPr="00226CA0">
              <w:t xml:space="preserve"> Мария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16.06.2011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МАДОУ № 17 (</w:t>
            </w:r>
            <w:proofErr w:type="gramStart"/>
            <w:r w:rsidRPr="00226CA0">
              <w:rPr>
                <w:sz w:val="18"/>
                <w:szCs w:val="18"/>
              </w:rPr>
              <w:t>Юбилейный</w:t>
            </w:r>
            <w:proofErr w:type="gramEnd"/>
            <w:r w:rsidRPr="00226CA0">
              <w:rPr>
                <w:sz w:val="18"/>
                <w:szCs w:val="18"/>
              </w:rPr>
              <w:t xml:space="preserve"> пр.,19) в МАДОУ № 17 (Октября,4а)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Андреев Ярослав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10.10.2013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Андрейчикова</w:t>
            </w:r>
            <w:proofErr w:type="spellEnd"/>
            <w:r w:rsidRPr="00226CA0">
              <w:t xml:space="preserve"> Елена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08.05.2013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Анищенкова</w:t>
            </w:r>
            <w:proofErr w:type="spellEnd"/>
            <w:r w:rsidRPr="00226CA0">
              <w:t xml:space="preserve"> Кира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19.02.2010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МБДОУ № 2 (</w:t>
            </w:r>
            <w:proofErr w:type="gramStart"/>
            <w:r w:rsidRPr="00226CA0">
              <w:rPr>
                <w:sz w:val="18"/>
                <w:szCs w:val="18"/>
              </w:rPr>
              <w:t>Советская</w:t>
            </w:r>
            <w:proofErr w:type="gramEnd"/>
            <w:r w:rsidRPr="00226CA0">
              <w:rPr>
                <w:sz w:val="18"/>
                <w:szCs w:val="18"/>
              </w:rPr>
              <w:t>,14а),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Анохина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14.05.2011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Аноятова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Сабрина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18.06.2013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МБДОУ № 3 (</w:t>
            </w:r>
            <w:proofErr w:type="gramStart"/>
            <w:r w:rsidRPr="00226CA0">
              <w:rPr>
                <w:sz w:val="18"/>
                <w:szCs w:val="18"/>
              </w:rPr>
              <w:t>Комсомольская</w:t>
            </w:r>
            <w:proofErr w:type="gramEnd"/>
            <w:r w:rsidRPr="00226CA0">
              <w:rPr>
                <w:sz w:val="18"/>
                <w:szCs w:val="18"/>
              </w:rPr>
              <w:t>,19) в МАДОУ № 19 (Строителей,15)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 xml:space="preserve">Антипова Екатерина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19.07.2013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3 (Комсомольская,19)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Антипов Матвей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11.10.2012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Арабаджи</w:t>
            </w:r>
            <w:proofErr w:type="spellEnd"/>
            <w:r w:rsidRPr="00226CA0">
              <w:t xml:space="preserve"> Михаил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09.07.2012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Арзиманова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Амира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23.10.2013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МАДОУ № 17 (Октября,4а), в группу детей раннего возраста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Арзиманов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Даниял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20.09.2011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Арушанов</w:t>
            </w:r>
            <w:proofErr w:type="spellEnd"/>
            <w:r w:rsidRPr="00226CA0">
              <w:t xml:space="preserve"> Эрик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01.12.2011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МАДОУ № 17 (Юбилейный пр.,19),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Аршакян</w:t>
            </w:r>
            <w:proofErr w:type="spellEnd"/>
            <w:r w:rsidRPr="00226CA0">
              <w:t xml:space="preserve"> Эдик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23.08.2012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Афошкин</w:t>
            </w:r>
            <w:proofErr w:type="spellEnd"/>
            <w:r w:rsidRPr="00226CA0">
              <w:t xml:space="preserve"> Федор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02.03.2011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МАДОУ № 17 (Октября,4а)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Ахадова</w:t>
            </w:r>
            <w:proofErr w:type="spellEnd"/>
            <w:r w:rsidRPr="00226CA0">
              <w:t xml:space="preserve"> Медина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20.01.2013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МАДОУ № 11, федеральная льгота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 xml:space="preserve">Ахмедов </w:t>
            </w:r>
            <w:proofErr w:type="spellStart"/>
            <w:r w:rsidRPr="00226CA0">
              <w:t>Сухроб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22.10.2013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Ахриева</w:t>
            </w:r>
            <w:proofErr w:type="spellEnd"/>
            <w:r w:rsidRPr="00226CA0">
              <w:t xml:space="preserve"> Аниса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07.11.2013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МАДОУ № 19 (Строителей,15),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 xml:space="preserve">Бабаева </w:t>
            </w:r>
            <w:proofErr w:type="spellStart"/>
            <w:r w:rsidRPr="00226CA0">
              <w:t>Гиджран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08.05.2013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МАДОУ № 17 (</w:t>
            </w:r>
            <w:proofErr w:type="gramStart"/>
            <w:r w:rsidRPr="00226CA0">
              <w:rPr>
                <w:sz w:val="18"/>
                <w:szCs w:val="18"/>
              </w:rPr>
              <w:t>Юбилейный</w:t>
            </w:r>
            <w:proofErr w:type="gramEnd"/>
            <w:r w:rsidRPr="00226CA0">
              <w:rPr>
                <w:sz w:val="18"/>
                <w:szCs w:val="18"/>
              </w:rPr>
              <w:t xml:space="preserve"> пр.,19)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Бабенкова</w:t>
            </w:r>
            <w:proofErr w:type="spellEnd"/>
            <w:r w:rsidRPr="00226CA0">
              <w:t xml:space="preserve"> Алена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20.07.2011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МБДОУ № 14 (Некрасова,8) в МАДОУ № 8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Бабошин</w:t>
            </w:r>
            <w:proofErr w:type="spellEnd"/>
            <w:r w:rsidRPr="00226CA0">
              <w:t xml:space="preserve"> Руслан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20.01.2013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3 (Комсомольская,17)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Багдасарян Левон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06.07.2012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Предоставить место в МБДОУ № 2 (</w:t>
            </w:r>
            <w:proofErr w:type="gramStart"/>
            <w:r w:rsidRPr="00226CA0">
              <w:rPr>
                <w:sz w:val="18"/>
                <w:szCs w:val="18"/>
              </w:rPr>
              <w:t>Советская</w:t>
            </w:r>
            <w:proofErr w:type="gramEnd"/>
            <w:r w:rsidRPr="00226CA0">
              <w:rPr>
                <w:sz w:val="18"/>
                <w:szCs w:val="18"/>
              </w:rPr>
              <w:t>,16а),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Багиров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Эмин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05.07.2013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3 (Комсомольская,19)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Бадасян</w:t>
            </w:r>
            <w:proofErr w:type="spellEnd"/>
            <w:r w:rsidRPr="00226CA0">
              <w:t xml:space="preserve"> Кристина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25.07.2013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Байлерова</w:t>
            </w:r>
            <w:proofErr w:type="spellEnd"/>
            <w:r w:rsidRPr="00226CA0">
              <w:t xml:space="preserve"> Софья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14.10.2013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Баймашкина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Ясмина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22.08.2013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МАОУ «Гимназия»,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Баранова Василиса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19.08.2013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Баранов Даниил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09.12.2013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МБДОУ № 3 (</w:t>
            </w:r>
            <w:proofErr w:type="gramStart"/>
            <w:r w:rsidRPr="00226CA0">
              <w:rPr>
                <w:sz w:val="18"/>
                <w:szCs w:val="18"/>
              </w:rPr>
              <w:t>Комсомольская</w:t>
            </w:r>
            <w:proofErr w:type="gramEnd"/>
            <w:r w:rsidRPr="00226CA0">
              <w:rPr>
                <w:sz w:val="18"/>
                <w:szCs w:val="18"/>
              </w:rPr>
              <w:t>,19), в группе детей раннего возраста,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Баранова Екатерина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11.01.2013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3 (Комсомольская,17)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 xml:space="preserve">Бардина </w:t>
            </w:r>
            <w:proofErr w:type="spellStart"/>
            <w:r w:rsidRPr="00226CA0">
              <w:t>Милиана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13.12.2013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Барикелло</w:t>
            </w:r>
            <w:proofErr w:type="spellEnd"/>
            <w:r w:rsidRPr="00226CA0">
              <w:t xml:space="preserve"> Эмили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19.12.2013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МБДОУ № 3 (</w:t>
            </w:r>
            <w:proofErr w:type="gramStart"/>
            <w:r w:rsidRPr="00226CA0">
              <w:rPr>
                <w:sz w:val="18"/>
                <w:szCs w:val="18"/>
              </w:rPr>
              <w:t>Комсомольская</w:t>
            </w:r>
            <w:proofErr w:type="gramEnd"/>
            <w:r w:rsidRPr="00226CA0">
              <w:rPr>
                <w:sz w:val="18"/>
                <w:szCs w:val="18"/>
              </w:rPr>
              <w:t>,19), в группе детей раннего возраста,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Батиг</w:t>
            </w:r>
            <w:proofErr w:type="spellEnd"/>
            <w:r w:rsidRPr="00226CA0">
              <w:t xml:space="preserve"> Денис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20.12.2013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Батомункуев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Баин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21.08.2010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МБДОУ № 2 (</w:t>
            </w:r>
            <w:proofErr w:type="gramStart"/>
            <w:r w:rsidRPr="00226CA0">
              <w:rPr>
                <w:sz w:val="18"/>
                <w:szCs w:val="18"/>
              </w:rPr>
              <w:t>Советская</w:t>
            </w:r>
            <w:proofErr w:type="gramEnd"/>
            <w:r w:rsidRPr="00226CA0">
              <w:rPr>
                <w:sz w:val="18"/>
                <w:szCs w:val="18"/>
              </w:rPr>
              <w:t>,14а),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Бахарев</w:t>
            </w:r>
            <w:proofErr w:type="spellEnd"/>
            <w:r w:rsidRPr="00226CA0">
              <w:t xml:space="preserve"> Михаил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13.01.2013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Бахмутская</w:t>
            </w:r>
            <w:proofErr w:type="spellEnd"/>
            <w:r w:rsidRPr="00226CA0">
              <w:t xml:space="preserve"> Марианна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17.12.2012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МБДОУ № 3 (</w:t>
            </w:r>
            <w:proofErr w:type="gramStart"/>
            <w:r w:rsidRPr="00226CA0">
              <w:rPr>
                <w:sz w:val="18"/>
                <w:szCs w:val="18"/>
              </w:rPr>
              <w:t>Комсомольская</w:t>
            </w:r>
            <w:proofErr w:type="gramEnd"/>
            <w:r w:rsidRPr="00226CA0">
              <w:rPr>
                <w:sz w:val="18"/>
                <w:szCs w:val="18"/>
              </w:rPr>
              <w:t>,17) в частный детский сад «Маленький гений»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Бахышов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Мюршод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28.01.2013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Бачурина Варвара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09.08.2012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Предоставить место в МАДОУ № 17 (</w:t>
            </w:r>
            <w:proofErr w:type="gramStart"/>
            <w:r w:rsidRPr="00226CA0">
              <w:rPr>
                <w:sz w:val="18"/>
                <w:szCs w:val="18"/>
              </w:rPr>
              <w:t>Юбилейный</w:t>
            </w:r>
            <w:proofErr w:type="gramEnd"/>
            <w:r w:rsidRPr="00226CA0">
              <w:rPr>
                <w:sz w:val="18"/>
                <w:szCs w:val="18"/>
              </w:rPr>
              <w:t xml:space="preserve"> пр.,19), федеральная льгота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Бдоян</w:t>
            </w:r>
            <w:proofErr w:type="spellEnd"/>
            <w:r w:rsidRPr="00226CA0">
              <w:t xml:space="preserve"> Карен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15.09.2012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3 (Комсомольская,17)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Безнощенко</w:t>
            </w:r>
            <w:proofErr w:type="spellEnd"/>
            <w:r w:rsidRPr="00226CA0">
              <w:t xml:space="preserve"> Алиса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02.09.2013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Бекибаева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Жаннат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11.11.2013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МАДОУ № 13, в группу детей раннего возраста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Беккин</w:t>
            </w:r>
            <w:proofErr w:type="spellEnd"/>
            <w:r w:rsidRPr="00226CA0">
              <w:t xml:space="preserve"> Роберт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06.02.2013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Беклемишева Алиса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20.12.2013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 xml:space="preserve">Белов </w:t>
            </w:r>
            <w:proofErr w:type="spellStart"/>
            <w:r w:rsidRPr="00226CA0">
              <w:t>Елисей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18.06.2013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3 (Комсомольская,19)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 xml:space="preserve">Белов Макар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09.05.2013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Белова Ярослава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14.04.2013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3 (Комсомольская,19)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Бережанская</w:t>
            </w:r>
            <w:proofErr w:type="spellEnd"/>
            <w:r w:rsidRPr="00226CA0">
              <w:t xml:space="preserve"> Вероника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17.05.2011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Беседин</w:t>
            </w:r>
            <w:proofErr w:type="spellEnd"/>
            <w:r w:rsidRPr="00226CA0">
              <w:t xml:space="preserve"> Андрей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19.07.2013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Бехроншоева</w:t>
            </w:r>
            <w:proofErr w:type="spellEnd"/>
            <w:r w:rsidRPr="00226CA0">
              <w:t xml:space="preserve"> Ангелина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11.11.2012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14" w:rsidRPr="00226CA0" w:rsidRDefault="00D20614" w:rsidP="008F72F2">
            <w:r w:rsidRPr="00226CA0">
              <w:rPr>
                <w:sz w:val="18"/>
                <w:szCs w:val="18"/>
              </w:rPr>
              <w:t>Перевести из МАДОУ № 19 (Строителей,15) в МБДОУ № 14 (Головашкина,7)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Бехроншоев</w:t>
            </w:r>
            <w:proofErr w:type="spellEnd"/>
            <w:r w:rsidRPr="00226CA0">
              <w:t xml:space="preserve"> Артур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05.06.2010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614" w:rsidRPr="00226CA0" w:rsidRDefault="00D20614" w:rsidP="008F72F2">
            <w:r w:rsidRPr="00226CA0">
              <w:rPr>
                <w:sz w:val="18"/>
                <w:szCs w:val="18"/>
              </w:rPr>
              <w:t>Перевести из МАДОУ № 19 (Строителей,15) в МБДОУ № 14 (Головашкина,7)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Бисеров</w:t>
            </w:r>
            <w:proofErr w:type="spellEnd"/>
            <w:r w:rsidRPr="00226CA0">
              <w:t xml:space="preserve"> Артем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03.05.2014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Благова</w:t>
            </w:r>
            <w:proofErr w:type="spellEnd"/>
            <w:r w:rsidRPr="00226CA0">
              <w:t xml:space="preserve"> 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02.04.2013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rPr>
          <w:trHeight w:val="24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Богданов Егор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09.08.2013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МАДОУ № 17 (</w:t>
            </w:r>
            <w:proofErr w:type="gramStart"/>
            <w:r w:rsidRPr="00226CA0">
              <w:rPr>
                <w:sz w:val="18"/>
                <w:szCs w:val="18"/>
              </w:rPr>
              <w:t>Юбилейный</w:t>
            </w:r>
            <w:proofErr w:type="gramEnd"/>
            <w:r w:rsidRPr="00226CA0">
              <w:rPr>
                <w:sz w:val="18"/>
                <w:szCs w:val="18"/>
              </w:rPr>
              <w:t xml:space="preserve"> пр.,19)</w:t>
            </w:r>
          </w:p>
        </w:tc>
      </w:tr>
      <w:tr w:rsidR="00D20614" w:rsidRPr="00226CA0" w:rsidTr="00D20614">
        <w:trPr>
          <w:trHeight w:val="24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Богославцева</w:t>
            </w:r>
            <w:proofErr w:type="spellEnd"/>
            <w:r w:rsidRPr="00226CA0">
              <w:t xml:space="preserve">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22.01.2012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rPr>
          <w:trHeight w:val="24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 xml:space="preserve">Боев </w:t>
            </w:r>
            <w:proofErr w:type="spellStart"/>
            <w:r w:rsidRPr="00226CA0">
              <w:t>Юсуфджон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05.10.2011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rPr>
          <w:trHeight w:val="24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Бондарев Михаил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15.12.2013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МАДОУ № 13, в группу детей раннего возраста</w:t>
            </w:r>
          </w:p>
        </w:tc>
      </w:tr>
      <w:tr w:rsidR="00D20614" w:rsidRPr="00226CA0" w:rsidTr="00D20614">
        <w:trPr>
          <w:trHeight w:val="24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Бондаренко Софья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04.08.2013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3 (Комсомольская,19)</w:t>
            </w:r>
          </w:p>
        </w:tc>
      </w:tr>
      <w:tr w:rsidR="00D20614" w:rsidRPr="00226CA0" w:rsidTr="00D20614">
        <w:trPr>
          <w:trHeight w:val="24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Бордонов</w:t>
            </w:r>
            <w:proofErr w:type="spellEnd"/>
            <w:r w:rsidRPr="00226CA0">
              <w:t xml:space="preserve"> Платон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01.04.2013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Перевести из МБДОУ № 3 (Комсомольская,17) в МБДОУ № 14 (Некрасова,8)</w:t>
            </w:r>
          </w:p>
        </w:tc>
      </w:tr>
      <w:tr w:rsidR="00D20614" w:rsidRPr="00226CA0" w:rsidTr="00D20614">
        <w:trPr>
          <w:trHeight w:val="24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Боровский Никита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20.02.2013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МАОУ «Гимназия» (Дошкольное отделение), с вводом в эксплуатацию</w:t>
            </w:r>
          </w:p>
        </w:tc>
      </w:tr>
      <w:tr w:rsidR="00D20614" w:rsidRPr="00226CA0" w:rsidTr="00D20614">
        <w:trPr>
          <w:trHeight w:val="24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gramStart"/>
            <w:r w:rsidRPr="00226CA0">
              <w:t>Боровых</w:t>
            </w:r>
            <w:proofErr w:type="gramEnd"/>
            <w:r w:rsidRPr="00226CA0">
              <w:t xml:space="preserve"> Алексей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07.05.2013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rPr>
          <w:trHeight w:val="24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Брагин Ярослав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25.02.2011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МБДОУ № 2 (</w:t>
            </w:r>
            <w:proofErr w:type="gramStart"/>
            <w:r w:rsidRPr="00226CA0">
              <w:rPr>
                <w:sz w:val="18"/>
                <w:szCs w:val="18"/>
              </w:rPr>
              <w:t>Советская</w:t>
            </w:r>
            <w:proofErr w:type="gramEnd"/>
            <w:r w:rsidRPr="00226CA0">
              <w:rPr>
                <w:sz w:val="18"/>
                <w:szCs w:val="18"/>
              </w:rPr>
              <w:t>,16а), в группе детей 2010 г.р. очередник</w:t>
            </w:r>
          </w:p>
        </w:tc>
      </w:tr>
      <w:tr w:rsidR="00D20614" w:rsidRPr="00226CA0" w:rsidTr="00D20614">
        <w:trPr>
          <w:trHeight w:val="24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Бредихин Андрей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19.12.2012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rPr>
          <w:trHeight w:val="24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Брушнивская</w:t>
            </w:r>
            <w:proofErr w:type="spellEnd"/>
            <w:r w:rsidRPr="00226CA0">
              <w:t xml:space="preserve"> Елизавета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05.11.2013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МБДОУ № 3 (</w:t>
            </w:r>
            <w:proofErr w:type="gramStart"/>
            <w:r w:rsidRPr="00226CA0">
              <w:rPr>
                <w:sz w:val="18"/>
                <w:szCs w:val="18"/>
              </w:rPr>
              <w:t>Комсомольская</w:t>
            </w:r>
            <w:proofErr w:type="gramEnd"/>
            <w:r w:rsidRPr="00226CA0">
              <w:rPr>
                <w:sz w:val="18"/>
                <w:szCs w:val="18"/>
              </w:rPr>
              <w:t>,19), в группе детей раннего возраста, очередник</w:t>
            </w:r>
          </w:p>
        </w:tc>
      </w:tr>
      <w:tr w:rsidR="00D20614" w:rsidRPr="00226CA0" w:rsidTr="00D20614">
        <w:trPr>
          <w:trHeight w:val="24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Бубнова</w:t>
            </w:r>
            <w:proofErr w:type="spellEnd"/>
            <w:r w:rsidRPr="00226CA0">
              <w:t xml:space="preserve"> Полина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02.04.2012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Булгакова Алиса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22.08.2013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МАДОУ № 13 в МАДОУ № 19 (Строителей,15)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Булдыгина</w:t>
            </w:r>
            <w:proofErr w:type="spellEnd"/>
            <w:r w:rsidRPr="00226CA0">
              <w:t xml:space="preserve"> Дарья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26.03.2010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МБДОУ № 2 (</w:t>
            </w:r>
            <w:proofErr w:type="gramStart"/>
            <w:r w:rsidRPr="00226CA0">
              <w:rPr>
                <w:sz w:val="18"/>
                <w:szCs w:val="18"/>
              </w:rPr>
              <w:t>Советская</w:t>
            </w:r>
            <w:proofErr w:type="gramEnd"/>
            <w:r w:rsidRPr="00226CA0">
              <w:rPr>
                <w:sz w:val="18"/>
                <w:szCs w:val="18"/>
              </w:rPr>
              <w:t>,14а),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Булкина Екатерина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11.10.2010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Бурдина</w:t>
            </w:r>
            <w:proofErr w:type="spellEnd"/>
            <w:r w:rsidRPr="00226CA0">
              <w:t xml:space="preserve"> Юлия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02.10.2012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МАДОУ № 12 (пр</w:t>
            </w:r>
            <w:proofErr w:type="gramStart"/>
            <w:r w:rsidRPr="00226CA0">
              <w:rPr>
                <w:sz w:val="18"/>
                <w:szCs w:val="18"/>
              </w:rPr>
              <w:t>.М</w:t>
            </w:r>
            <w:proofErr w:type="gramEnd"/>
            <w:r w:rsidRPr="00226CA0">
              <w:rPr>
                <w:sz w:val="18"/>
                <w:szCs w:val="18"/>
              </w:rPr>
              <w:t>ира,35)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 xml:space="preserve">Быкова </w:t>
            </w:r>
            <w:proofErr w:type="spellStart"/>
            <w:r w:rsidRPr="00226CA0">
              <w:t>Даниэла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26.10.2011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МБДОУ № 2 (</w:t>
            </w:r>
            <w:proofErr w:type="gramStart"/>
            <w:r w:rsidRPr="00226CA0">
              <w:rPr>
                <w:sz w:val="18"/>
                <w:szCs w:val="18"/>
              </w:rPr>
              <w:t>Советская</w:t>
            </w:r>
            <w:proofErr w:type="gramEnd"/>
            <w:r w:rsidRPr="00226CA0">
              <w:rPr>
                <w:sz w:val="18"/>
                <w:szCs w:val="18"/>
              </w:rPr>
              <w:t>,16а),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Вавкин</w:t>
            </w:r>
            <w:proofErr w:type="spellEnd"/>
            <w:r w:rsidRPr="00226CA0">
              <w:t xml:space="preserve"> Егор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22.04.2013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Ванюшкин Данила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16.10.2013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Предоставить место в МАДОУ № 19 (Строителей,15), федеральная льгота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Варданян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Рафаел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23.10.2012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МБДОУ № 2 (Советская,14а) в МБДОУ № 2 (Советская,16а)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Васбеева</w:t>
            </w:r>
            <w:proofErr w:type="spellEnd"/>
            <w:r w:rsidRPr="00226CA0">
              <w:t xml:space="preserve"> Екатерина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18.04.2011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2 (Советская,14а)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Велидова</w:t>
            </w:r>
            <w:proofErr w:type="spellEnd"/>
            <w:r w:rsidRPr="00226CA0">
              <w:t xml:space="preserve"> Виктория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05.10.2013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Вершинина Елизавета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24.04.2013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Винокуров Давид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03.12.2013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МАДОУ № 5, в группу детей раннего возраста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Винярская Дарья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26.03.2013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Дошкольное отделение в МБДОУ № 2 (Советская,16а)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Витров</w:t>
            </w:r>
            <w:proofErr w:type="spellEnd"/>
            <w:r w:rsidRPr="00226CA0">
              <w:t xml:space="preserve"> Лев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30.04.2012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Вихирева Мария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15.05.2012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Вишневская Кира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10.02.2012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Владимирова Алена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22.12.2012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Владимирова Алиса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22.12.2012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Воеводин Арсений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16.07.2013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МАОУ «Гимназия» (Дошкольное отделение),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Волков Николай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10.06.2013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Володина Вера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06.11.2012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МАДОУ № 12 (пр</w:t>
            </w:r>
            <w:proofErr w:type="gramStart"/>
            <w:r w:rsidRPr="00226CA0">
              <w:rPr>
                <w:sz w:val="18"/>
                <w:szCs w:val="18"/>
              </w:rPr>
              <w:t>.М</w:t>
            </w:r>
            <w:proofErr w:type="gramEnd"/>
            <w:r w:rsidRPr="00226CA0">
              <w:rPr>
                <w:sz w:val="18"/>
                <w:szCs w:val="18"/>
              </w:rPr>
              <w:t>ира,35), в группу детей 2013 г.р.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Воробьев Максим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19.03.2013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Воробьева Мария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</w:pPr>
            <w:r w:rsidRPr="00226CA0">
              <w:t>05.04.2011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Воробьева Ольга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13.09.2013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МАДОУ № 4 (Котовского,10)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Вотякова</w:t>
            </w:r>
            <w:proofErr w:type="spellEnd"/>
            <w:r w:rsidRPr="00226CA0">
              <w:t xml:space="preserve"> Софья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14.02.2013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МАОУ «Гимназия» (Дошкольное отделение),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Гавров</w:t>
            </w:r>
            <w:proofErr w:type="spellEnd"/>
            <w:r w:rsidRPr="00226CA0">
              <w:t xml:space="preserve"> Степан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02.04.2012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Гадеева</w:t>
            </w:r>
            <w:proofErr w:type="spellEnd"/>
            <w:r w:rsidRPr="00226CA0">
              <w:t xml:space="preserve"> Алена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01.08.2011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Гаджиева Милана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28.05.2013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Гайворонский</w:t>
            </w:r>
            <w:proofErr w:type="spellEnd"/>
            <w:r w:rsidRPr="00226CA0">
              <w:t xml:space="preserve"> Матвей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12.10.2013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Дошкольное отделение в МБДОУ № 3 (Комсомольская,19)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 xml:space="preserve">Гасанова </w:t>
            </w:r>
            <w:proofErr w:type="spellStart"/>
            <w:r w:rsidRPr="00226CA0">
              <w:t>Кубра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25.11.2013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МБДОУ № 3 (</w:t>
            </w:r>
            <w:proofErr w:type="gramStart"/>
            <w:r w:rsidRPr="00226CA0">
              <w:rPr>
                <w:sz w:val="18"/>
                <w:szCs w:val="18"/>
              </w:rPr>
              <w:t>Комсомольская</w:t>
            </w:r>
            <w:proofErr w:type="gramEnd"/>
            <w:r w:rsidRPr="00226CA0">
              <w:rPr>
                <w:sz w:val="18"/>
                <w:szCs w:val="18"/>
              </w:rPr>
              <w:t>,19), в группе детей раннего возраста,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Гасевский</w:t>
            </w:r>
            <w:proofErr w:type="spellEnd"/>
            <w:r w:rsidRPr="00226CA0">
              <w:t xml:space="preserve"> Ян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01.07.2010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gramStart"/>
            <w:r w:rsidRPr="00226CA0">
              <w:rPr>
                <w:sz w:val="18"/>
                <w:szCs w:val="18"/>
              </w:rPr>
              <w:t>Перевести из МБДОУ № 2 (Советская,14а) в МБДОУ № 3 (Комсомольская,19</w:t>
            </w:r>
            <w:proofErr w:type="gramEnd"/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Гасымлы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Ганун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25.04.2012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Дошкольное отделение в МАДОУ № 19 (Строителей,15)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Герасимов Артем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08.09.2015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Предоставить место в соответствии</w:t>
            </w:r>
          </w:p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 xml:space="preserve"> с датой постановки.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Герус</w:t>
            </w:r>
            <w:proofErr w:type="spellEnd"/>
            <w:r w:rsidRPr="00226CA0">
              <w:t xml:space="preserve"> Максим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03.07.2011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МАДОУ № 19 (Строителей,15)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Гилёва</w:t>
            </w:r>
            <w:proofErr w:type="spellEnd"/>
            <w:r w:rsidRPr="00226CA0">
              <w:t xml:space="preserve"> Елизавета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12.05.2013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МАОУ «Гимназия» (Дошкольное отделение),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Главацкий</w:t>
            </w:r>
            <w:proofErr w:type="spellEnd"/>
            <w:r w:rsidRPr="00226CA0">
              <w:t xml:space="preserve"> Константин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01.06.2013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3 (Комсомольская,19)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Глазкова Мария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30.05.2010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МБДОУ № 2 (</w:t>
            </w:r>
            <w:proofErr w:type="gramStart"/>
            <w:r w:rsidRPr="00226CA0">
              <w:rPr>
                <w:sz w:val="18"/>
                <w:szCs w:val="18"/>
              </w:rPr>
              <w:t>Советская</w:t>
            </w:r>
            <w:proofErr w:type="gramEnd"/>
            <w:r w:rsidRPr="00226CA0">
              <w:rPr>
                <w:sz w:val="18"/>
                <w:szCs w:val="18"/>
              </w:rPr>
              <w:t>,14а),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Глазков Сергей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26.12.2011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Гогорян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Альвина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18.06.2013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Голобокий</w:t>
            </w:r>
            <w:proofErr w:type="spellEnd"/>
            <w:r w:rsidRPr="00226CA0">
              <w:t xml:space="preserve"> Николай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31.03.2013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Головко Владислав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16.09.2012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 xml:space="preserve">Гончаров </w:t>
            </w:r>
            <w:proofErr w:type="spellStart"/>
            <w:r w:rsidRPr="00226CA0">
              <w:t>Елисей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27.04.2013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Перевести из МБДОУ № 3 (Комсомольская,19) в МБДОУ № 14 (Головашкина,7)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Гончаров Савелий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29.12.2012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Горбачева Анжелина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15.04.2013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МАДОУ № 4 (Котовского,10)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Горбовский Егор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19.08.2013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Гордеева Маргарита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12.12.2012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МАДОУ № 19 (Строителей,15), федеральная льгота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gramStart"/>
            <w:r w:rsidRPr="00226CA0">
              <w:t>Горев</w:t>
            </w:r>
            <w:proofErr w:type="gramEnd"/>
            <w:r w:rsidRPr="00226CA0">
              <w:t xml:space="preserve"> Михаил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11.03.2015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Горелова Алиса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06.06.2012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Гориченко</w:t>
            </w:r>
            <w:proofErr w:type="spellEnd"/>
            <w:r w:rsidRPr="00226CA0">
              <w:t xml:space="preserve">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25.08.2011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МАДОУ № 17 (Октября,4а)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Городков Даниил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17.02.2010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МАДОУ № 19 (Гагарина,8) в МАДОУ № 9 (пр</w:t>
            </w:r>
            <w:proofErr w:type="gramStart"/>
            <w:r w:rsidRPr="00226CA0">
              <w:rPr>
                <w:sz w:val="18"/>
                <w:szCs w:val="18"/>
              </w:rPr>
              <w:t>.М</w:t>
            </w:r>
            <w:proofErr w:type="gramEnd"/>
            <w:r w:rsidRPr="00226CA0">
              <w:rPr>
                <w:sz w:val="18"/>
                <w:szCs w:val="18"/>
              </w:rPr>
              <w:t>ира,15), федеральная льгота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Городков Роман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06.04.2011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Городкова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Хлоя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01.06.2014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Предоставить место в частный детский сад «ЦРРДС Кораблик»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Горшенин Макар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30.07.2013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Гофман София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25.09.2013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Грдличко</w:t>
            </w:r>
            <w:proofErr w:type="spellEnd"/>
            <w:r w:rsidRPr="00226CA0">
              <w:t xml:space="preserve"> Алиса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22.01.2013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МБДОУ № 3 (Комсомольская,19) в МБДОУ № 2 (Советская,14а), федеральная льгота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 xml:space="preserve">Гребенников </w:t>
            </w:r>
            <w:proofErr w:type="spellStart"/>
            <w:r w:rsidRPr="00226CA0">
              <w:t>Назар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07.10.2012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МАОУ «Гимназия» (Дошкольное отделение),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Грекова</w:t>
            </w:r>
            <w:proofErr w:type="spellEnd"/>
            <w:r w:rsidRPr="00226CA0">
              <w:t xml:space="preserve"> Виктория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11.03.2013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3 (Комсомольская,19)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 xml:space="preserve">Григорян </w:t>
            </w:r>
            <w:proofErr w:type="spellStart"/>
            <w:r w:rsidRPr="00226CA0">
              <w:t>Анаит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14.06.2012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Григорян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22.11.2012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МБДОУ № 3 (Комсомольская,19) в МАДОУ № 17 (Юбилейный пр.,19)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Григорян Сусанна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22.08.2012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Предоставить место в МАДОУ № 4 (Котовского,10), федеральная льгота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Гришина Елизавета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24.07.2011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Губин</w:t>
            </w:r>
            <w:proofErr w:type="spellEnd"/>
            <w:r w:rsidRPr="00226CA0">
              <w:t xml:space="preserve"> Юрий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29.10.2013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Гулиева Милана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01.12.2013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МБДОУ № 3 (</w:t>
            </w:r>
            <w:proofErr w:type="gramStart"/>
            <w:r w:rsidRPr="00226CA0">
              <w:rPr>
                <w:sz w:val="18"/>
                <w:szCs w:val="18"/>
              </w:rPr>
              <w:t>Комсомольская</w:t>
            </w:r>
            <w:proofErr w:type="gramEnd"/>
            <w:r w:rsidRPr="00226CA0">
              <w:rPr>
                <w:sz w:val="18"/>
                <w:szCs w:val="18"/>
              </w:rPr>
              <w:t>,19), в группе детей раннего возраста,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Гулиева Фатима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04.10.2012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Гуманюк</w:t>
            </w:r>
            <w:proofErr w:type="spellEnd"/>
            <w:r w:rsidRPr="00226CA0">
              <w:t xml:space="preserve"> Павел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31.05.2012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МАДОУ № 9 (пр</w:t>
            </w:r>
            <w:proofErr w:type="gramStart"/>
            <w:r w:rsidRPr="00226CA0">
              <w:rPr>
                <w:sz w:val="18"/>
                <w:szCs w:val="18"/>
              </w:rPr>
              <w:t>.М</w:t>
            </w:r>
            <w:proofErr w:type="gramEnd"/>
            <w:r w:rsidRPr="00226CA0">
              <w:rPr>
                <w:sz w:val="18"/>
                <w:szCs w:val="18"/>
              </w:rPr>
              <w:t>ира,15) в МАДОУ № 9 (Гагарина,20), возврат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Гуревич Даниил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31.05.2013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Гуренков</w:t>
            </w:r>
            <w:proofErr w:type="spellEnd"/>
            <w:r w:rsidRPr="00226CA0">
              <w:t xml:space="preserve"> Игорь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23.07.2012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Предоставить место в МАДОУ № 4 (Котовского,10), федеральная льгота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Гурина Дарья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28.09.2013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Предоставить место в частный детский сад «ЦРРДС Кораблик»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 xml:space="preserve">Гурьянова </w:t>
            </w:r>
            <w:proofErr w:type="spellStart"/>
            <w:r w:rsidRPr="00226CA0">
              <w:t>Камилла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15.10.2013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Гуцалов</w:t>
            </w:r>
            <w:proofErr w:type="spellEnd"/>
            <w:r w:rsidRPr="00226CA0">
              <w:t xml:space="preserve"> Павел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03.03.2013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Гуцалюк</w:t>
            </w:r>
            <w:proofErr w:type="spellEnd"/>
            <w:r w:rsidRPr="00226CA0">
              <w:t xml:space="preserve"> Александра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27.09.2011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Давлатов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Ильяс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12.07.2012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Давыдов Денис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23.02.2012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Данилин Егор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05.05.2010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МАДОУ № 8,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 xml:space="preserve">Данилова </w:t>
            </w:r>
            <w:proofErr w:type="spellStart"/>
            <w:r w:rsidRPr="00226CA0">
              <w:t>Эстер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14.02.2012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МАОУ «Гимназия» (Дошкольное отделение),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Дворовенко</w:t>
            </w:r>
            <w:proofErr w:type="spellEnd"/>
            <w:r w:rsidRPr="00226CA0">
              <w:t xml:space="preserve"> Максим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18.05.2013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3 (Комсомольская,19)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 xml:space="preserve">Демин Максим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03.12.2012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Перевести из МАДОУ № 12 (Войтовича,7) в МБДОУ № 14 (Головашкина,7)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Демкин Тимофей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13.04.2012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Демьянов Иван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29.07.2010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Джабраилов Алдан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01.12.2013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 xml:space="preserve">Восстановить в электронной базе, предоставить место в МАДОУ № 19 (Строителей,15), федеральная льгота  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Джалалов</w:t>
            </w:r>
            <w:proofErr w:type="spellEnd"/>
            <w:r w:rsidRPr="00226CA0">
              <w:t xml:space="preserve"> Мухаммед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12.08.2013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МБДОУ № 14 (Некрасова,8)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Джалоян</w:t>
            </w:r>
            <w:proofErr w:type="spellEnd"/>
            <w:r w:rsidRPr="00226CA0">
              <w:t xml:space="preserve"> Гамлет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08.08.2012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 xml:space="preserve">Джафаров </w:t>
            </w:r>
            <w:proofErr w:type="spellStart"/>
            <w:r w:rsidRPr="00226CA0">
              <w:t>Джавад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22.04.2013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 xml:space="preserve">Джафаров </w:t>
            </w:r>
            <w:proofErr w:type="spellStart"/>
            <w:r w:rsidRPr="00226CA0">
              <w:t>Нурмамед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07.07.2013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3 (Комсомольская,19)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Джумаев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Мухаммад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28.05.2010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МБДОУ № 2 (</w:t>
            </w:r>
            <w:proofErr w:type="gramStart"/>
            <w:r w:rsidRPr="00226CA0">
              <w:rPr>
                <w:sz w:val="18"/>
                <w:szCs w:val="18"/>
              </w:rPr>
              <w:t>Советская</w:t>
            </w:r>
            <w:proofErr w:type="gramEnd"/>
            <w:r w:rsidRPr="00226CA0">
              <w:rPr>
                <w:sz w:val="18"/>
                <w:szCs w:val="18"/>
              </w:rPr>
              <w:t>,14а),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Джумабаева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Самира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01.03.2012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Предоставить место в МБДОУ № 2 (Советская,14а), федеральная льгота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Диомидова</w:t>
            </w:r>
            <w:proofErr w:type="spellEnd"/>
            <w:r w:rsidRPr="00226CA0">
              <w:t xml:space="preserve"> Софья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05.01.2013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Донсков Роман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</w:pPr>
            <w:r w:rsidRPr="00226CA0">
              <w:t>20.03.2013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Донцов Аркадий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13.04.2010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МБДОУ № 2 (</w:t>
            </w:r>
            <w:proofErr w:type="gramStart"/>
            <w:r w:rsidRPr="00226CA0">
              <w:rPr>
                <w:sz w:val="18"/>
                <w:szCs w:val="18"/>
              </w:rPr>
              <w:t>Советская</w:t>
            </w:r>
            <w:proofErr w:type="gramEnd"/>
            <w:r w:rsidRPr="00226CA0">
              <w:rPr>
                <w:sz w:val="18"/>
                <w:szCs w:val="18"/>
              </w:rPr>
              <w:t>,14а),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Дормидонова</w:t>
            </w:r>
            <w:proofErr w:type="spellEnd"/>
            <w:r w:rsidRPr="00226CA0">
              <w:t xml:space="preserve"> Варвара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12.10.2010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МБДОУ № 14 (Некрасова,8)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Доценко Екатерина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07.10.2011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МАДОУ № 13 в МАДОУ № 8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 xml:space="preserve">До </w:t>
            </w:r>
            <w:proofErr w:type="spellStart"/>
            <w:r w:rsidRPr="00226CA0">
              <w:t>Нгок</w:t>
            </w:r>
            <w:proofErr w:type="spellEnd"/>
            <w:proofErr w:type="gramStart"/>
            <w:r w:rsidRPr="00226CA0">
              <w:t xml:space="preserve"> Х</w:t>
            </w:r>
            <w:proofErr w:type="gramEnd"/>
            <w:r w:rsidRPr="00226CA0">
              <w:t xml:space="preserve">а </w:t>
            </w:r>
            <w:proofErr w:type="spellStart"/>
            <w:r w:rsidRPr="00226CA0">
              <w:t>Фыонг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15.07.2013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3 (Комсомольская,19)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Душкин</w:t>
            </w:r>
            <w:proofErr w:type="spellEnd"/>
            <w:r w:rsidRPr="00226CA0">
              <w:t xml:space="preserve"> Дмитрий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12.02.2012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Дыбунова</w:t>
            </w:r>
            <w:proofErr w:type="spellEnd"/>
            <w:r w:rsidRPr="00226CA0">
              <w:t xml:space="preserve"> Варвара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06.12.2013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Перевести из МБДОУ № 3 (</w:t>
            </w:r>
            <w:proofErr w:type="gramStart"/>
            <w:r w:rsidRPr="00226CA0">
              <w:rPr>
                <w:sz w:val="18"/>
                <w:szCs w:val="18"/>
              </w:rPr>
              <w:t>Комсомольская</w:t>
            </w:r>
            <w:proofErr w:type="gramEnd"/>
            <w:r w:rsidRPr="00226CA0">
              <w:rPr>
                <w:sz w:val="18"/>
                <w:szCs w:val="18"/>
              </w:rPr>
              <w:t>,17) в МАДОУ № 4 (Котовского,10а), в группу детей раннего возраста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 xml:space="preserve">Дягилева </w:t>
            </w:r>
            <w:proofErr w:type="spellStart"/>
            <w:r w:rsidRPr="00226CA0">
              <w:t>Алисия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03.07.2012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МБДОУ № 2 (Советская,14а) в МБДОУ № 2 (Советская,16а)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Евдокимова Яна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07.12.2010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МАДОУ № 8,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Егорова Александра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</w:pPr>
            <w:r w:rsidRPr="00226CA0">
              <w:t>04.04.2011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МБДОУ № 3 (</w:t>
            </w:r>
            <w:proofErr w:type="gramStart"/>
            <w:r w:rsidRPr="00226CA0">
              <w:rPr>
                <w:sz w:val="18"/>
                <w:szCs w:val="18"/>
              </w:rPr>
              <w:t>Комсомольская</w:t>
            </w:r>
            <w:proofErr w:type="gramEnd"/>
            <w:r w:rsidRPr="00226CA0">
              <w:rPr>
                <w:sz w:val="18"/>
                <w:szCs w:val="18"/>
              </w:rPr>
              <w:t>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Егорова Анастасия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30.06.2012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14 (Некрасова,8)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Егоров Антон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02.08.2013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МАДОУ № 12 (пр</w:t>
            </w:r>
            <w:proofErr w:type="gramStart"/>
            <w:r w:rsidRPr="00226CA0">
              <w:rPr>
                <w:sz w:val="18"/>
                <w:szCs w:val="18"/>
              </w:rPr>
              <w:t>.М</w:t>
            </w:r>
            <w:proofErr w:type="gramEnd"/>
            <w:r w:rsidRPr="00226CA0">
              <w:rPr>
                <w:sz w:val="18"/>
                <w:szCs w:val="18"/>
              </w:rPr>
              <w:t>ира,35) в МБДОУ № 2 (Советская,14а)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Елькин</w:t>
            </w:r>
            <w:proofErr w:type="spellEnd"/>
            <w:r w:rsidRPr="00226CA0">
              <w:t xml:space="preserve"> Никита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14.09.2013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Ельцова</w:t>
            </w:r>
            <w:proofErr w:type="spellEnd"/>
            <w:r w:rsidRPr="00226CA0">
              <w:t xml:space="preserve"> Арина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25.12.2013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Емелина</w:t>
            </w:r>
            <w:proofErr w:type="spellEnd"/>
            <w:r w:rsidRPr="00226CA0">
              <w:t xml:space="preserve">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19.04.2013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Дошкольное отделение в МБДОУ № 3 (Комсомольская,17)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Еремеев Роман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21.04.2012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Ерин Антон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30.07.2013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Дошкольное отделение в МБДОУ № 3 (Комсомольская,17)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Ермаков Виктор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26.12.2009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МБДОУ № 2 (</w:t>
            </w:r>
            <w:proofErr w:type="gramStart"/>
            <w:r w:rsidRPr="00226CA0">
              <w:rPr>
                <w:sz w:val="18"/>
                <w:szCs w:val="18"/>
              </w:rPr>
              <w:t>Советская</w:t>
            </w:r>
            <w:proofErr w:type="gramEnd"/>
            <w:r w:rsidRPr="00226CA0">
              <w:rPr>
                <w:sz w:val="18"/>
                <w:szCs w:val="18"/>
              </w:rPr>
              <w:t>,14а)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Ермакова Виктория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15.02.2012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2 (Советская,14а), в группу детей 2011 г.р.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Ерошевич</w:t>
            </w:r>
            <w:proofErr w:type="spellEnd"/>
            <w:r w:rsidRPr="00226CA0">
              <w:t xml:space="preserve">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07.08.2012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МАОУ «Гимназия» (Дошкольное отделение),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Есаян</w:t>
            </w:r>
            <w:proofErr w:type="spellEnd"/>
            <w:r w:rsidRPr="00226CA0">
              <w:t xml:space="preserve"> Адам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13.04.2011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Есаян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Армен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25.09.2012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Ефанова</w:t>
            </w:r>
            <w:proofErr w:type="spellEnd"/>
            <w:r w:rsidRPr="00226CA0">
              <w:t xml:space="preserve"> Юлия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30.06.2013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Ефименко</w:t>
            </w:r>
            <w:proofErr w:type="spellEnd"/>
            <w:r w:rsidRPr="00226CA0">
              <w:t xml:space="preserve"> Григорий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28.06.2013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Жаров Владислав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17.05.2011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Жарова София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01.02.2011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Желтогирко</w:t>
            </w:r>
            <w:proofErr w:type="spellEnd"/>
            <w:r w:rsidRPr="00226CA0">
              <w:t xml:space="preserve"> Альбина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</w:pPr>
            <w:r w:rsidRPr="00226CA0">
              <w:t>30.11.2010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МБДОУ № 14 (Головашкина,7),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Живилик</w:t>
            </w:r>
            <w:proofErr w:type="spellEnd"/>
            <w:r w:rsidRPr="00226CA0">
              <w:t xml:space="preserve"> Дмитрий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31.07.2013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МАДОУ № 17 (</w:t>
            </w:r>
            <w:proofErr w:type="gramStart"/>
            <w:r w:rsidRPr="00226CA0">
              <w:rPr>
                <w:sz w:val="18"/>
                <w:szCs w:val="18"/>
              </w:rPr>
              <w:t>Юбилейный</w:t>
            </w:r>
            <w:proofErr w:type="gramEnd"/>
            <w:r w:rsidRPr="00226CA0">
              <w:rPr>
                <w:sz w:val="18"/>
                <w:szCs w:val="18"/>
              </w:rPr>
              <w:t xml:space="preserve"> пр.,19)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Жукова Вероника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18.10.2011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Жуков Дмитрий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30.11.2013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Жулинков</w:t>
            </w:r>
            <w:proofErr w:type="spellEnd"/>
            <w:r w:rsidRPr="00226CA0">
              <w:t xml:space="preserve"> Арсений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18.01.2014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Жумалиев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Нурель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10.12.2013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МАДОУ № 4 (Котовского,10), федеральная льгота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Журочко</w:t>
            </w:r>
            <w:proofErr w:type="spellEnd"/>
            <w:r w:rsidRPr="00226CA0">
              <w:t xml:space="preserve"> Василиса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18.01.2013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Перевести из МБДОУ № 3 (Комсомольская,17) в МБДОУ № 14 (Некрасова,8)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Завкибеков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Куватбек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07.12.2013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МАДОУ № 4 (Котовского,10а),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Завражнова</w:t>
            </w:r>
            <w:proofErr w:type="spellEnd"/>
            <w:r w:rsidRPr="00226CA0">
              <w:t xml:space="preserve"> Александра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</w:pPr>
            <w:r w:rsidRPr="00226CA0">
              <w:t>10.02.2010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МБДОУ № 2 (</w:t>
            </w:r>
            <w:proofErr w:type="gramStart"/>
            <w:r w:rsidRPr="00226CA0">
              <w:rPr>
                <w:sz w:val="18"/>
                <w:szCs w:val="18"/>
              </w:rPr>
              <w:t>Советская</w:t>
            </w:r>
            <w:proofErr w:type="gramEnd"/>
            <w:r w:rsidRPr="00226CA0">
              <w:rPr>
                <w:sz w:val="18"/>
                <w:szCs w:val="18"/>
              </w:rPr>
              <w:t>,16а),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Зайцева Елизавета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02.08.2013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3 (Комсомольская,19)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Захарова Юлия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</w:pPr>
            <w:r w:rsidRPr="00226CA0">
              <w:t>30.01.2015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Предоставить место в соответствии</w:t>
            </w:r>
          </w:p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 xml:space="preserve"> с датой постановки.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Захаров Савва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31.07.2013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3 (Комсомольская,19)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Зваженко</w:t>
            </w:r>
            <w:proofErr w:type="spellEnd"/>
            <w:r w:rsidRPr="00226CA0">
              <w:t xml:space="preserve"> Светлана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09.09.2012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Зимуков</w:t>
            </w:r>
            <w:proofErr w:type="spellEnd"/>
            <w:r w:rsidRPr="00226CA0">
              <w:t xml:space="preserve"> Роберт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03.02.2012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Зиновьев Даниил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05.01.2013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tabs>
                <w:tab w:val="left" w:pos="2220"/>
              </w:tabs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3 (Комсомольская,19)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Золотухина</w:t>
            </w:r>
            <w:proofErr w:type="spellEnd"/>
            <w:r w:rsidRPr="00226CA0">
              <w:t xml:space="preserve"> Ульяна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06.08.2012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МАДОУ № 17 (Октября,4а) в МАДОУ № 12 (пр</w:t>
            </w:r>
            <w:proofErr w:type="gramStart"/>
            <w:r w:rsidRPr="00226CA0">
              <w:rPr>
                <w:sz w:val="18"/>
                <w:szCs w:val="18"/>
              </w:rPr>
              <w:t>.М</w:t>
            </w:r>
            <w:proofErr w:type="gramEnd"/>
            <w:r w:rsidRPr="00226CA0">
              <w:rPr>
                <w:sz w:val="18"/>
                <w:szCs w:val="18"/>
              </w:rPr>
              <w:t>ира,35)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Зубов Петр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01.09.2012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МАДОУ № 4 (Котовского,10) в МБДОУ № 3 (</w:t>
            </w:r>
            <w:proofErr w:type="gramStart"/>
            <w:r w:rsidRPr="00226CA0">
              <w:rPr>
                <w:sz w:val="18"/>
                <w:szCs w:val="18"/>
              </w:rPr>
              <w:t>Комсомольская</w:t>
            </w:r>
            <w:proofErr w:type="gramEnd"/>
            <w:r w:rsidRPr="00226CA0">
              <w:rPr>
                <w:sz w:val="18"/>
                <w:szCs w:val="18"/>
              </w:rPr>
              <w:t>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Зуева Елизавета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05.01.2013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Зуева Софья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16.12.2012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Зулпуев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Зумар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08.10.2013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Иванова Вероника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24.09.2013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Иванова Вероника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02.10.2012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Иванова Дарья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07.05.2013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МАДОУ № 12 (Войтовича,7) в МАДОУ № 12 (пр</w:t>
            </w:r>
            <w:proofErr w:type="gramStart"/>
            <w:r w:rsidRPr="00226CA0">
              <w:rPr>
                <w:sz w:val="18"/>
                <w:szCs w:val="18"/>
              </w:rPr>
              <w:t>.М</w:t>
            </w:r>
            <w:proofErr w:type="gramEnd"/>
            <w:r w:rsidRPr="00226CA0">
              <w:rPr>
                <w:sz w:val="18"/>
                <w:szCs w:val="18"/>
              </w:rPr>
              <w:t>ира,), возврат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Иванов Илья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18.02.2013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3 (Комсомольская,19)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Иващенко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26.12.2013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МАДОУ № 13, в группу детей раннего возраста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Иволгина Екатерина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04.01.2011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МАДОУ № 4 (Котовского,10а), в группе детей 2010 г.р.,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Игонин Михаил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07.02.2013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МБДОУ № 3 (Комсомольская,19) в МАДОУ № 17 (Юбилейный пр.,19)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 xml:space="preserve">Ильясова </w:t>
            </w:r>
            <w:proofErr w:type="spellStart"/>
            <w:r w:rsidRPr="00226CA0">
              <w:t>Ариана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04.11.2012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Илюхина</w:t>
            </w:r>
            <w:proofErr w:type="spellEnd"/>
            <w:r w:rsidRPr="00226CA0">
              <w:t xml:space="preserve"> Алиса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21.06.2012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Илюхин</w:t>
            </w:r>
            <w:proofErr w:type="spellEnd"/>
            <w:r w:rsidRPr="00226CA0">
              <w:t xml:space="preserve"> Станислав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21.01.2013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3 (Комсомольская,19)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Инкова</w:t>
            </w:r>
            <w:proofErr w:type="spellEnd"/>
            <w:r w:rsidRPr="00226CA0">
              <w:t xml:space="preserve"> Александра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15.09.2012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Иолтуховская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Адриана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14.10.2012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Ионин Владимир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30.09.2013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МАОУ «Гимназия» (Дошкольное отделение),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 xml:space="preserve">Ипатова </w:t>
            </w:r>
            <w:proofErr w:type="spellStart"/>
            <w:r w:rsidRPr="00226CA0">
              <w:t>Милада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06.03.2012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Исаева Алена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01.10.2012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Исаева Милана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08.11.2011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МБДОУ № 2 (</w:t>
            </w:r>
            <w:proofErr w:type="gramStart"/>
            <w:r w:rsidRPr="00226CA0">
              <w:rPr>
                <w:sz w:val="18"/>
                <w:szCs w:val="18"/>
              </w:rPr>
              <w:t>Советская</w:t>
            </w:r>
            <w:proofErr w:type="gramEnd"/>
            <w:r w:rsidRPr="00226CA0">
              <w:rPr>
                <w:sz w:val="18"/>
                <w:szCs w:val="18"/>
              </w:rPr>
              <w:t>,16а),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Исмагилов Альберт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04.05.2012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МАДОУ № 13 в МАДОУ № 8, федеральная льгота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Исмагилов Ильдар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04.05.2012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МАДОУ № 13 в МАДОУ № 8, федеральная льгота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Исмагилова Маргарита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04.05.2012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МАДОУ № 13 в МАДОУ № 8, федеральная льгота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Исмаилова</w:t>
            </w:r>
            <w:proofErr w:type="spellEnd"/>
            <w:r w:rsidRPr="00226CA0">
              <w:t xml:space="preserve"> Лейла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22.04.2011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МАДОУ № 13 в МАДОУ № 8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Исраелян</w:t>
            </w:r>
            <w:proofErr w:type="spellEnd"/>
            <w:r w:rsidRPr="00226CA0">
              <w:t xml:space="preserve"> Давид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13.02.2013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Ишалеева</w:t>
            </w:r>
            <w:proofErr w:type="spellEnd"/>
            <w:r w:rsidRPr="00226CA0">
              <w:t xml:space="preserve"> Виктория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22.02.2013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МАДОУ № 17 (</w:t>
            </w:r>
            <w:proofErr w:type="gramStart"/>
            <w:r w:rsidRPr="00226CA0">
              <w:rPr>
                <w:sz w:val="18"/>
                <w:szCs w:val="18"/>
              </w:rPr>
              <w:t>Юбилейный</w:t>
            </w:r>
            <w:proofErr w:type="gramEnd"/>
            <w:r w:rsidRPr="00226CA0">
              <w:rPr>
                <w:sz w:val="18"/>
                <w:szCs w:val="18"/>
              </w:rPr>
              <w:t xml:space="preserve"> пр.,19)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Кадамов</w:t>
            </w:r>
            <w:proofErr w:type="spellEnd"/>
            <w:r w:rsidRPr="00226CA0">
              <w:t xml:space="preserve"> Руслан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11.04.2012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Кадиров</w:t>
            </w:r>
            <w:proofErr w:type="spellEnd"/>
            <w:r w:rsidRPr="00226CA0">
              <w:t xml:space="preserve"> Эльдар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03.04.2013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Казаков Михаил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25.01.2013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МАОУ «Гимназия» (Дошкольное отделение),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Казарян</w:t>
            </w:r>
            <w:proofErr w:type="spellEnd"/>
            <w:r w:rsidRPr="00226CA0">
              <w:t xml:space="preserve"> Давид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</w:pPr>
            <w:r w:rsidRPr="00226CA0">
              <w:t>20.09.2012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Перевести из МАДОУ № 19 (Строителей,15) в МБДОУ № 3 (</w:t>
            </w:r>
            <w:proofErr w:type="gramStart"/>
            <w:r w:rsidRPr="00226CA0">
              <w:rPr>
                <w:sz w:val="18"/>
                <w:szCs w:val="18"/>
              </w:rPr>
              <w:t>Комсомольская</w:t>
            </w:r>
            <w:proofErr w:type="gramEnd"/>
            <w:r w:rsidRPr="00226CA0">
              <w:rPr>
                <w:sz w:val="18"/>
                <w:szCs w:val="18"/>
              </w:rPr>
              <w:t>,17)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Казымова Динара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18.10.2013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 xml:space="preserve">Казымов </w:t>
            </w:r>
            <w:proofErr w:type="spellStart"/>
            <w:r w:rsidRPr="00226CA0">
              <w:t>Эшгин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27.08.2013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МБДОУ № 3 (</w:t>
            </w:r>
            <w:proofErr w:type="gramStart"/>
            <w:r w:rsidRPr="00226CA0">
              <w:rPr>
                <w:sz w:val="18"/>
                <w:szCs w:val="18"/>
              </w:rPr>
              <w:t>Комсомольская</w:t>
            </w:r>
            <w:proofErr w:type="gramEnd"/>
            <w:r w:rsidRPr="00226CA0">
              <w:rPr>
                <w:sz w:val="18"/>
                <w:szCs w:val="18"/>
              </w:rPr>
              <w:t>,17)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Калинкин Владислав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14.12.2013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3 (Комсомольская,19)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Калмуратова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Анара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17.08.2013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МАДОУ № 4 (Котовского,10), федеральная льгота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Калпаков</w:t>
            </w:r>
            <w:proofErr w:type="spellEnd"/>
            <w:r w:rsidRPr="00226CA0">
              <w:t xml:space="preserve"> Кирилл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21.12.2010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МАДОУ № 12 (Войтовича,7) в МАДОУ № 12 (пр</w:t>
            </w:r>
            <w:proofErr w:type="gramStart"/>
            <w:r w:rsidRPr="00226CA0">
              <w:rPr>
                <w:sz w:val="18"/>
                <w:szCs w:val="18"/>
              </w:rPr>
              <w:t>.М</w:t>
            </w:r>
            <w:proofErr w:type="gramEnd"/>
            <w:r w:rsidRPr="00226CA0">
              <w:rPr>
                <w:sz w:val="18"/>
                <w:szCs w:val="18"/>
              </w:rPr>
              <w:t>ира,35)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Каминский Максим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11.12.2012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tabs>
                <w:tab w:val="left" w:pos="2805"/>
              </w:tabs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частный детский сад «Маленький гений»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Каночкина</w:t>
            </w:r>
            <w:proofErr w:type="spellEnd"/>
            <w:r w:rsidRPr="00226CA0">
              <w:t xml:space="preserve"> Анастасия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05.02.2013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МАОУ «Гимназия» (Дошкольное отделение),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Караваев Глеб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10.04.2014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Карпов Демьян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15.07.2013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3 (Комсомольская,17)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Карпова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09.07.2013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Карпова Софья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23.09.2011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Каспер</w:t>
            </w:r>
            <w:proofErr w:type="spellEnd"/>
            <w:r w:rsidRPr="00226CA0">
              <w:t xml:space="preserve"> Екатерина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25.05.2012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Квирая</w:t>
            </w:r>
            <w:proofErr w:type="spellEnd"/>
            <w:r w:rsidRPr="00226CA0">
              <w:t xml:space="preserve"> София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29.10.2013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3 (Комсомольская,19)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Кендигелян</w:t>
            </w:r>
            <w:proofErr w:type="spellEnd"/>
            <w:r w:rsidRPr="00226CA0">
              <w:t xml:space="preserve"> Богдан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02.10.2013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Кендигелян</w:t>
            </w:r>
            <w:proofErr w:type="spellEnd"/>
            <w:r w:rsidRPr="00226CA0">
              <w:t xml:space="preserve"> Милана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06.06.2012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 xml:space="preserve">Кент Мария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04.08.2010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Перевести из ЧУДО «Мир знаний» в МАДОУ № 9 (пр</w:t>
            </w:r>
            <w:proofErr w:type="gramStart"/>
            <w:r w:rsidRPr="00226CA0">
              <w:rPr>
                <w:sz w:val="18"/>
                <w:szCs w:val="18"/>
              </w:rPr>
              <w:t>.М</w:t>
            </w:r>
            <w:proofErr w:type="gramEnd"/>
            <w:r w:rsidRPr="00226CA0">
              <w:rPr>
                <w:sz w:val="18"/>
                <w:szCs w:val="18"/>
              </w:rPr>
              <w:t>ира,15)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Кептене</w:t>
            </w:r>
            <w:proofErr w:type="spellEnd"/>
            <w:r w:rsidRPr="00226CA0">
              <w:t xml:space="preserve"> Михаил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21.11.2013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МАДОУ № 17 (</w:t>
            </w:r>
            <w:proofErr w:type="gramStart"/>
            <w:r w:rsidRPr="00226CA0">
              <w:rPr>
                <w:sz w:val="18"/>
                <w:szCs w:val="18"/>
              </w:rPr>
              <w:t>Юбилейный</w:t>
            </w:r>
            <w:proofErr w:type="gramEnd"/>
            <w:r w:rsidRPr="00226CA0">
              <w:rPr>
                <w:sz w:val="18"/>
                <w:szCs w:val="18"/>
              </w:rPr>
              <w:t xml:space="preserve"> пр.,19), федеральная льгота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Киреев Дмитрий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26.09.2013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Кириченко Дарья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29.06.2012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Кириченко Сергей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29.06.2012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Киселева Ангелина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23.12.2013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 xml:space="preserve">Киселева Анна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22.11.2013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Перевести из МАДОУ № 12 (пр</w:t>
            </w:r>
            <w:proofErr w:type="gramStart"/>
            <w:r w:rsidRPr="00226CA0">
              <w:rPr>
                <w:sz w:val="18"/>
                <w:szCs w:val="18"/>
              </w:rPr>
              <w:t>.М</w:t>
            </w:r>
            <w:proofErr w:type="gramEnd"/>
            <w:r w:rsidRPr="00226CA0">
              <w:rPr>
                <w:sz w:val="18"/>
                <w:szCs w:val="18"/>
              </w:rPr>
              <w:t>ира,35) в МБДОУ № 14 (Некрасова,8),  в группу детей раннего возраста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Киселева Ксения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01.03.2013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Кислейко</w:t>
            </w:r>
            <w:proofErr w:type="spellEnd"/>
            <w:r w:rsidRPr="00226CA0">
              <w:t xml:space="preserve"> Мария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14.02.2013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Кичинов</w:t>
            </w:r>
            <w:proofErr w:type="spellEnd"/>
            <w:r w:rsidRPr="00226CA0">
              <w:t xml:space="preserve"> Руслан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</w:pPr>
            <w:r w:rsidRPr="00226CA0">
              <w:t>06.10.2013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МАДОУ № 8, в группу раннего возраста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Климова Моника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12.10.2012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Клюева София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23.08.2013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Перевести из МАДОУ № 19 (Строителей,15) в МБДОУ № 14 (Головашкина,7)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Книга Ефим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23.07.2010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Предоставить место в МБДОУ № 2 (</w:t>
            </w:r>
            <w:proofErr w:type="gramStart"/>
            <w:r w:rsidRPr="00226CA0">
              <w:rPr>
                <w:sz w:val="18"/>
                <w:szCs w:val="18"/>
              </w:rPr>
              <w:t>Советская</w:t>
            </w:r>
            <w:proofErr w:type="gramEnd"/>
            <w:r w:rsidRPr="00226CA0">
              <w:rPr>
                <w:sz w:val="18"/>
                <w:szCs w:val="18"/>
              </w:rPr>
              <w:t>,14а),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Князева Мария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14.03.2013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3 (Комсомольская,19)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Кобец</w:t>
            </w:r>
            <w:proofErr w:type="spellEnd"/>
            <w:r w:rsidRPr="00226CA0">
              <w:t xml:space="preserve"> Мирон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19.03.2013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3 (Комсомольская,19)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Кобкова</w:t>
            </w:r>
            <w:proofErr w:type="spellEnd"/>
            <w:r w:rsidRPr="00226CA0">
              <w:t xml:space="preserve"> Валерия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11.09.2013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МАДОУ № 12 (пр</w:t>
            </w:r>
            <w:proofErr w:type="gramStart"/>
            <w:r w:rsidRPr="00226CA0">
              <w:rPr>
                <w:sz w:val="18"/>
                <w:szCs w:val="18"/>
              </w:rPr>
              <w:t>.М</w:t>
            </w:r>
            <w:proofErr w:type="gramEnd"/>
            <w:r w:rsidRPr="00226CA0">
              <w:rPr>
                <w:sz w:val="18"/>
                <w:szCs w:val="18"/>
              </w:rPr>
              <w:t>ира,35) в частный детский сад «Пчелка»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Кобылкин</w:t>
            </w:r>
            <w:proofErr w:type="spellEnd"/>
            <w:r w:rsidRPr="00226CA0">
              <w:t xml:space="preserve"> Дмитрий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26.06.2012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Ковалева Арина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28.07.2013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Ковза</w:t>
            </w:r>
            <w:proofErr w:type="spellEnd"/>
            <w:r w:rsidRPr="00226CA0">
              <w:t xml:space="preserve"> Максим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10.03.2013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Ковтун Кирилл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18.09.2013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Кодинцева</w:t>
            </w:r>
            <w:proofErr w:type="spellEnd"/>
            <w:r w:rsidRPr="00226CA0">
              <w:t xml:space="preserve"> Алина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</w:pPr>
            <w:r w:rsidRPr="00226CA0">
              <w:t>07.01.2010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МБДОУ № 2 (</w:t>
            </w:r>
            <w:proofErr w:type="gramStart"/>
            <w:r w:rsidRPr="00226CA0">
              <w:rPr>
                <w:sz w:val="18"/>
                <w:szCs w:val="18"/>
              </w:rPr>
              <w:t>Советская</w:t>
            </w:r>
            <w:proofErr w:type="gramEnd"/>
            <w:r w:rsidRPr="00226CA0">
              <w:rPr>
                <w:sz w:val="18"/>
                <w:szCs w:val="18"/>
              </w:rPr>
              <w:t>,14а),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Козакова Варвара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06.03.2012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Козлова Вероника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02.05.2013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Козлов Виталий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07.02.2014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Козлова Милана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04.09.2012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МАДОУ № 13, федеральная льгота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Козлова Татьяна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18.07.2011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Козырева Алиса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08.07.2012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Колодей</w:t>
            </w:r>
            <w:proofErr w:type="spellEnd"/>
            <w:r w:rsidRPr="00226CA0">
              <w:t xml:space="preserve"> Маргарита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28.07.2012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2 (Советская,14а)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Колчин Иван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22.08.2012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14 (Некрасова,8)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Комаров Иван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08.08.2013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МАДОУ № 19 (Строителей,15) в МАДОУ № 9 (пр</w:t>
            </w:r>
            <w:proofErr w:type="gramStart"/>
            <w:r w:rsidRPr="00226CA0">
              <w:rPr>
                <w:sz w:val="18"/>
                <w:szCs w:val="18"/>
              </w:rPr>
              <w:t>.М</w:t>
            </w:r>
            <w:proofErr w:type="gramEnd"/>
            <w:r w:rsidRPr="00226CA0">
              <w:rPr>
                <w:sz w:val="18"/>
                <w:szCs w:val="18"/>
              </w:rPr>
              <w:t>ира,15), федеральная льгота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Кондрашов Матвей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15.11.2013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Коновалова Александра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11.05.2013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МБДОУ № 14 (Некрасова,8)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gramStart"/>
            <w:r w:rsidRPr="00226CA0">
              <w:t>Коновалов</w:t>
            </w:r>
            <w:proofErr w:type="gramEnd"/>
            <w:r w:rsidRPr="00226CA0">
              <w:t xml:space="preserve"> Артем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30.11.2012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Копылов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03.02.2012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Корнюш</w:t>
            </w:r>
            <w:proofErr w:type="spellEnd"/>
            <w:r w:rsidRPr="00226CA0">
              <w:t xml:space="preserve"> Сергей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07.10.2011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МАДОУ № 17 (Юбилейный пр.,19),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  <w:r w:rsidRPr="00226CA0"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Королев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25.03.2012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 xml:space="preserve">Королева </w:t>
            </w:r>
            <w:proofErr w:type="spellStart"/>
            <w:r w:rsidRPr="00226CA0">
              <w:t>Эванжилина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13.07.2013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Предоставить место в МБДОУ № 3 (</w:t>
            </w:r>
            <w:proofErr w:type="gramStart"/>
            <w:r w:rsidRPr="00226CA0">
              <w:rPr>
                <w:sz w:val="18"/>
                <w:szCs w:val="18"/>
              </w:rPr>
              <w:t>Комсомольская</w:t>
            </w:r>
            <w:proofErr w:type="gramEnd"/>
            <w:r w:rsidRPr="00226CA0">
              <w:rPr>
                <w:sz w:val="18"/>
                <w:szCs w:val="18"/>
              </w:rPr>
              <w:t>,17),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Королюк</w:t>
            </w:r>
            <w:proofErr w:type="spellEnd"/>
            <w:r w:rsidRPr="00226CA0">
              <w:t xml:space="preserve"> Павел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05.02.2013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3 (Комсомольская,19)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Корчуков</w:t>
            </w:r>
            <w:proofErr w:type="spellEnd"/>
            <w:r w:rsidRPr="00226CA0">
              <w:t xml:space="preserve"> Никита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30.07.2013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МБДОУ № 3 (Комсомольская,17) в МБДОУ № 2 (Советская,16а)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Корышева</w:t>
            </w:r>
            <w:proofErr w:type="spellEnd"/>
            <w:r w:rsidRPr="00226CA0">
              <w:t xml:space="preserve"> 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15.04.2012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Кочетов Илья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30.07.2012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 xml:space="preserve">Перевести из </w:t>
            </w:r>
            <w:r w:rsidRPr="00226CA0">
              <w:rPr>
                <w:sz w:val="19"/>
                <w:szCs w:val="19"/>
              </w:rPr>
              <w:t>МАОУ «Гимназия» (Дошкольное отделение) в МБДОУ № 2 (Советская,14а)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Кошелева Майя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08.06.2013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14 (Некрасова,8)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Кравченко Вероника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29.07.2013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Перевести из МБДОУ № 3 (</w:t>
            </w:r>
            <w:proofErr w:type="gramStart"/>
            <w:r w:rsidRPr="00226CA0">
              <w:rPr>
                <w:sz w:val="18"/>
                <w:szCs w:val="18"/>
              </w:rPr>
              <w:t>Комсомольская</w:t>
            </w:r>
            <w:proofErr w:type="gramEnd"/>
            <w:r w:rsidRPr="00226CA0">
              <w:rPr>
                <w:sz w:val="18"/>
                <w:szCs w:val="18"/>
              </w:rPr>
              <w:t>,17) в МАДОУ № 4 (Котовского,10а), в группу детей раннего возраста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Кравченко Тамара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23.11.2010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МАДОУ № 8,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Красаускас</w:t>
            </w:r>
            <w:proofErr w:type="spellEnd"/>
            <w:r w:rsidRPr="00226CA0">
              <w:t xml:space="preserve"> Мария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16.01.2013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Перевести из МАДОУ № 12 (пр</w:t>
            </w:r>
            <w:proofErr w:type="gramStart"/>
            <w:r w:rsidRPr="00226CA0">
              <w:rPr>
                <w:sz w:val="18"/>
                <w:szCs w:val="18"/>
              </w:rPr>
              <w:t>.М</w:t>
            </w:r>
            <w:proofErr w:type="gramEnd"/>
            <w:r w:rsidRPr="00226CA0">
              <w:rPr>
                <w:sz w:val="18"/>
                <w:szCs w:val="18"/>
              </w:rPr>
              <w:t>ира,35) в МБДОУ № 14 (Головашкина,7)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Краснобородько</w:t>
            </w:r>
            <w:proofErr w:type="spellEnd"/>
            <w:r w:rsidRPr="00226CA0">
              <w:t xml:space="preserve"> Матвей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02.08.2012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МБДОУ № 14 (Головашкина,7),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Краснов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26.10.2011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МАДОУ № 4 (Котовского,10), в группе детей 2012 г.р.,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Краснова Елизавета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04.11.2011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МАДОУ № 17 (Октября,4а)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Краснова Ксения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06.12.2013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МАДОУ № 4 (Котовского,10), в группе детей раннего возраста,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Крашенинин</w:t>
            </w:r>
            <w:proofErr w:type="spellEnd"/>
            <w:r w:rsidRPr="00226CA0">
              <w:t xml:space="preserve"> Глеб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14.12.2013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МБДОУ № 3 (</w:t>
            </w:r>
            <w:proofErr w:type="gramStart"/>
            <w:r w:rsidRPr="00226CA0">
              <w:rPr>
                <w:sz w:val="18"/>
                <w:szCs w:val="18"/>
              </w:rPr>
              <w:t>Комсомольская</w:t>
            </w:r>
            <w:proofErr w:type="gramEnd"/>
            <w:r w:rsidRPr="00226CA0">
              <w:rPr>
                <w:sz w:val="18"/>
                <w:szCs w:val="18"/>
              </w:rPr>
              <w:t>,19), в группе детей раннего возраста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Краюхина София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05.10.2012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Криворучко Ирина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26.04.2010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МАДОУ № 17 (Октября,4а) в частный детский сад «Маленький гений»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Крыжалка</w:t>
            </w:r>
            <w:proofErr w:type="spellEnd"/>
            <w:r w:rsidRPr="00226CA0">
              <w:t xml:space="preserve"> Арсений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23.06.2011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МАДОУ № 17 (Юбилейный пр.,19),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Крылов Николай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13.01.2013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Перевести из МБДОУ № 3 (Комсомольская,17) в МБДОУ № 14 (Некрасова,8)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Крюков Прохор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12.07.2011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МБДОУ № 14 (Некрасова,8),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Крюкова Стефания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25.10.2013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МБДОУ № 14 (Некрасова,8),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Кубанеишвили</w:t>
            </w:r>
            <w:proofErr w:type="spellEnd"/>
            <w:r w:rsidRPr="00226CA0">
              <w:t xml:space="preserve"> Анастасия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13.10.2013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Дошкольное отделение в МБДОУ № 3 (Комсомольская,19)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Кудрявцева Вероника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19.05.2013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МАДОУ № 19 (Строителей,15) в МБДОУ № 2 (</w:t>
            </w:r>
            <w:proofErr w:type="gramStart"/>
            <w:r w:rsidRPr="00226CA0">
              <w:rPr>
                <w:sz w:val="18"/>
                <w:szCs w:val="18"/>
              </w:rPr>
              <w:t>Советская</w:t>
            </w:r>
            <w:proofErr w:type="gramEnd"/>
            <w:r w:rsidRPr="00226CA0">
              <w:rPr>
                <w:sz w:val="18"/>
                <w:szCs w:val="18"/>
              </w:rPr>
              <w:t>,16а)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Кудрявцев Савва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04.12.2013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МБДОУ № 3 (</w:t>
            </w:r>
            <w:proofErr w:type="gramStart"/>
            <w:r w:rsidRPr="00226CA0">
              <w:rPr>
                <w:sz w:val="18"/>
                <w:szCs w:val="18"/>
              </w:rPr>
              <w:t>Комсомольская</w:t>
            </w:r>
            <w:proofErr w:type="gramEnd"/>
            <w:r w:rsidRPr="00226CA0">
              <w:rPr>
                <w:sz w:val="18"/>
                <w:szCs w:val="18"/>
              </w:rPr>
              <w:t>,19), в группе детей раннего возраста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Кузнецова Арина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11.06.2013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Кузнецова Варвара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27.07.2011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МАДОУ № 4 (Котовского,10а) в МАДОУ № 8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Кузнецова Дарья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18.10.2013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МАДОУ № 19 (Строителей,15) в МБДОУ № 2 (</w:t>
            </w:r>
            <w:proofErr w:type="gramStart"/>
            <w:r w:rsidRPr="00226CA0">
              <w:rPr>
                <w:sz w:val="18"/>
                <w:szCs w:val="18"/>
              </w:rPr>
              <w:t>Советская</w:t>
            </w:r>
            <w:proofErr w:type="gramEnd"/>
            <w:r w:rsidRPr="00226CA0">
              <w:rPr>
                <w:sz w:val="18"/>
                <w:szCs w:val="18"/>
              </w:rPr>
              <w:t>,14а)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Кузнецов Федор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27.05.2011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Кузьменко</w:t>
            </w:r>
            <w:proofErr w:type="spellEnd"/>
            <w:r w:rsidRPr="00226CA0">
              <w:t xml:space="preserve"> Матвей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11.07.2013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МБДОУ № 2 (Советская,14а) в МБДОУ № 2 (Советская,16а)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Куликова Ксения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22.11.2011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Куликова Эльвира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17.02.2013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Кумачева</w:t>
            </w:r>
            <w:proofErr w:type="spellEnd"/>
            <w:r w:rsidRPr="00226CA0">
              <w:t xml:space="preserve"> Полина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08.09.2013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МАОУ «Гимназия» (Дошкольное отделение),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Купешева</w:t>
            </w:r>
            <w:proofErr w:type="spellEnd"/>
            <w:r w:rsidRPr="00226CA0">
              <w:t xml:space="preserve">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08.08.2011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Купин Вадим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22.07.2011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Куприянов Роман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29.04.2011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МБДОУ № 3 (Комсомольская,19) в МБДОУ № 2 (Советская,16а)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Куракин Тимур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24.08.2013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МБДОУ № 2 (Советская,14а) в МБДОУ № 2 (Советская,16а), федеральная льгота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Курбатов Егор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12.07.2013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Курдюмова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Элина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27.08.2013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МАДОУ № 17 (</w:t>
            </w:r>
            <w:proofErr w:type="gramStart"/>
            <w:r w:rsidRPr="00226CA0">
              <w:rPr>
                <w:sz w:val="18"/>
                <w:szCs w:val="18"/>
              </w:rPr>
              <w:t>Юбилейный</w:t>
            </w:r>
            <w:proofErr w:type="gramEnd"/>
            <w:r w:rsidRPr="00226CA0">
              <w:rPr>
                <w:sz w:val="18"/>
                <w:szCs w:val="18"/>
              </w:rPr>
              <w:t xml:space="preserve"> пр.,19)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Куртыш</w:t>
            </w:r>
            <w:proofErr w:type="spellEnd"/>
            <w:r w:rsidRPr="00226CA0">
              <w:t xml:space="preserve"> Дмитрий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21.10.2013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2 (Советская,14а)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Кэнни</w:t>
            </w:r>
            <w:proofErr w:type="spellEnd"/>
            <w:r w:rsidRPr="00226CA0">
              <w:t xml:space="preserve"> Томас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17.11.2013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Предоставить место в МАДОУ № 11, федеральная льгота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Ланцова</w:t>
            </w:r>
            <w:proofErr w:type="spellEnd"/>
            <w:r w:rsidRPr="00226CA0">
              <w:t xml:space="preserve"> Елизавета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17.09.2013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МАДОУ № 19 (Строителей,15) в МБДОУ № 2 (</w:t>
            </w:r>
            <w:proofErr w:type="gramStart"/>
            <w:r w:rsidRPr="00226CA0">
              <w:rPr>
                <w:sz w:val="18"/>
                <w:szCs w:val="18"/>
              </w:rPr>
              <w:t>Советская</w:t>
            </w:r>
            <w:proofErr w:type="gramEnd"/>
            <w:r w:rsidRPr="00226CA0">
              <w:rPr>
                <w:sz w:val="18"/>
                <w:szCs w:val="18"/>
              </w:rPr>
              <w:t>,14а)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Лебедева 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26.04.2013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Ле</w:t>
            </w:r>
            <w:proofErr w:type="spellEnd"/>
            <w:proofErr w:type="gramStart"/>
            <w:r w:rsidRPr="00226CA0">
              <w:t xml:space="preserve"> </w:t>
            </w:r>
            <w:proofErr w:type="spellStart"/>
            <w:r w:rsidRPr="00226CA0">
              <w:t>Д</w:t>
            </w:r>
            <w:proofErr w:type="gramEnd"/>
            <w:r w:rsidRPr="00226CA0">
              <w:t>ык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Тхань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04.12.2013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МАДОУ № 13, в группу детей раннего возраста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Леонова Валерия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13.04.2013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Предоставить место в МБДОУ № 3 (Комсомольская,17), федеральная льгота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Лепков</w:t>
            </w:r>
            <w:proofErr w:type="spellEnd"/>
            <w:r w:rsidRPr="00226CA0">
              <w:t xml:space="preserve"> Иван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07.04.2013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МБДОУ № 3 (Комсомольская,17) в частный детский сад «Пчёлка»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Лесько</w:t>
            </w:r>
            <w:proofErr w:type="spellEnd"/>
            <w:r w:rsidRPr="00226CA0">
              <w:t xml:space="preserve"> Зоя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20.10.2013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Дошкольное отделение в МБДОУ № 3 (Комсомольская,19)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Лёвина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05.09.2013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Леликова Елизавета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26.12.2013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 xml:space="preserve">Ли </w:t>
            </w:r>
            <w:proofErr w:type="spellStart"/>
            <w:r w:rsidRPr="00226CA0">
              <w:t>Цюцзя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19.09.2013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МАДОУ № 4 (Котовского,10), в группу детей раннего возраста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Лиманов Платон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23.03.2013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Логецкий</w:t>
            </w:r>
            <w:proofErr w:type="spellEnd"/>
            <w:r w:rsidRPr="00226CA0">
              <w:t xml:space="preserve"> Дмитрий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29.12.2010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МАДОУ № 9 (пр</w:t>
            </w:r>
            <w:proofErr w:type="gramStart"/>
            <w:r w:rsidRPr="00226CA0">
              <w:rPr>
                <w:sz w:val="18"/>
                <w:szCs w:val="18"/>
              </w:rPr>
              <w:t>.М</w:t>
            </w:r>
            <w:proofErr w:type="gramEnd"/>
            <w:r w:rsidRPr="00226CA0">
              <w:rPr>
                <w:sz w:val="18"/>
                <w:szCs w:val="18"/>
              </w:rPr>
              <w:t>ира,6) в частный детский сад «Маленький гений»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Логинова Варвара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19.03.2015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Предоставить место в соответствии</w:t>
            </w:r>
          </w:p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 xml:space="preserve"> с датой постановки.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Лопотовская</w:t>
            </w:r>
            <w:proofErr w:type="spellEnd"/>
            <w:r w:rsidRPr="00226CA0">
              <w:t xml:space="preserve"> Лидия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18.12.2013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МАДОУ № 4 (Котовского,10), в группу детей раннего возраста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Лотошинский Тимофей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09.08.2013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Лукьяненко Владислав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17.10.2012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Лукьянова Мария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23.11.2013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МАДОУ № 8, в группу детей раннего возраста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 xml:space="preserve">Луцевич Николай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25.10.2013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Лысякова</w:t>
            </w:r>
            <w:proofErr w:type="spellEnd"/>
            <w:r w:rsidRPr="00226CA0">
              <w:t xml:space="preserve"> Ксения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10.06.2010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Предоставить место в МАДОУ № 13, федеральная льгота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Лючкина</w:t>
            </w:r>
            <w:proofErr w:type="spellEnd"/>
            <w:r w:rsidRPr="00226CA0">
              <w:t xml:space="preserve"> Дарья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27.04.2013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Перевести из МБДОУ № 3 (Комсомольская,19) в МБДОУ № 14 (Некрасова,8)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Ляпина</w:t>
            </w:r>
            <w:proofErr w:type="spellEnd"/>
            <w:r w:rsidRPr="00226CA0">
              <w:t xml:space="preserve"> Варвара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11.08.2012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 xml:space="preserve">Магомедова Малика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06.07.2013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Майоров Константин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15.02.2013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3 (Комсомольская,19)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Малахова Мария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01.04.2011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МАДОУ № 11,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 xml:space="preserve">Малинин </w:t>
            </w:r>
            <w:proofErr w:type="spellStart"/>
            <w:r w:rsidRPr="00226CA0">
              <w:t>Самир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05.07.2013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НДОЧУ «ЦРРДС Кораблик» в МАДОУ № 19 (Строителей,15)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 xml:space="preserve">Малиновская </w:t>
            </w:r>
            <w:proofErr w:type="spellStart"/>
            <w:r w:rsidRPr="00226CA0">
              <w:t>Василина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08.03.2013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3 (Комсомольская,19)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Малыгина Елизавета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26.07.2013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МАДОУ № 12 (пр</w:t>
            </w:r>
            <w:proofErr w:type="gramStart"/>
            <w:r w:rsidRPr="00226CA0">
              <w:rPr>
                <w:sz w:val="18"/>
                <w:szCs w:val="18"/>
              </w:rPr>
              <w:t>.М</w:t>
            </w:r>
            <w:proofErr w:type="gramEnd"/>
            <w:r w:rsidRPr="00226CA0">
              <w:rPr>
                <w:sz w:val="18"/>
                <w:szCs w:val="18"/>
              </w:rPr>
              <w:t>ира,35) в МБДОУ № 2 (Советская,16а)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Малютина Дарья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20.08.2013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МАДОУ № 12 (пр</w:t>
            </w:r>
            <w:proofErr w:type="gramStart"/>
            <w:r w:rsidRPr="00226CA0">
              <w:rPr>
                <w:sz w:val="18"/>
                <w:szCs w:val="18"/>
              </w:rPr>
              <w:t>.М</w:t>
            </w:r>
            <w:proofErr w:type="gramEnd"/>
            <w:r w:rsidRPr="00226CA0">
              <w:rPr>
                <w:sz w:val="18"/>
                <w:szCs w:val="18"/>
              </w:rPr>
              <w:t>ира,35) в МАДОУ № 12 (Войтовича,7), возврат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 xml:space="preserve">Мамедова </w:t>
            </w:r>
            <w:proofErr w:type="spellStart"/>
            <w:r w:rsidRPr="00226CA0">
              <w:t>Айлин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10.11.2012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Маммадов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Мурад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24.03.2012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Мамонич</w:t>
            </w:r>
            <w:proofErr w:type="spellEnd"/>
            <w:r w:rsidRPr="00226CA0">
              <w:t xml:space="preserve"> Егор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16.10.2013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МБДОУ № 3 (</w:t>
            </w:r>
            <w:proofErr w:type="gramStart"/>
            <w:r w:rsidRPr="00226CA0">
              <w:rPr>
                <w:sz w:val="18"/>
                <w:szCs w:val="18"/>
              </w:rPr>
              <w:t>Комсомольская</w:t>
            </w:r>
            <w:proofErr w:type="gramEnd"/>
            <w:r w:rsidRPr="00226CA0">
              <w:rPr>
                <w:sz w:val="18"/>
                <w:szCs w:val="18"/>
              </w:rPr>
              <w:t>,17) в МАДОУ № 17 (Октября,4а), в группу детей раннего возраста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Мансур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Аднан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08.10.2013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Мантуева</w:t>
            </w:r>
            <w:proofErr w:type="spellEnd"/>
            <w:r w:rsidRPr="00226CA0">
              <w:t xml:space="preserve"> Малика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03.09.2012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3 (Комсомольская,19)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Манучарова</w:t>
            </w:r>
            <w:proofErr w:type="spellEnd"/>
            <w:r w:rsidRPr="00226CA0">
              <w:t xml:space="preserve">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16.08.2013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Маргарян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Армен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29.04.2013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3 (Комсомольская,17)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Маргарян</w:t>
            </w:r>
            <w:proofErr w:type="spellEnd"/>
            <w:r w:rsidRPr="00226CA0">
              <w:t xml:space="preserve"> Тигран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16.03.2012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Маринушкина</w:t>
            </w:r>
            <w:proofErr w:type="spellEnd"/>
            <w:r w:rsidRPr="00226CA0">
              <w:t xml:space="preserve">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04.09.2013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Маркин Роман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13.07.2013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3 (Комсомольская,19)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Мартиросова</w:t>
            </w:r>
            <w:proofErr w:type="spellEnd"/>
            <w:r w:rsidRPr="00226CA0">
              <w:t xml:space="preserve">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15.08.2012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МАДОУ № 5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Мартиросян</w:t>
            </w:r>
            <w:proofErr w:type="spellEnd"/>
            <w:r w:rsidRPr="00226CA0">
              <w:t xml:space="preserve"> Роберт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10.03.2012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Марукян</w:t>
            </w:r>
            <w:proofErr w:type="spellEnd"/>
            <w:r w:rsidRPr="00226CA0">
              <w:t xml:space="preserve"> 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02.12.2012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МАОУ «Гимназия» (Дошкольное отделение), 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Марулина</w:t>
            </w:r>
            <w:proofErr w:type="spellEnd"/>
            <w:r w:rsidRPr="00226CA0">
              <w:t xml:space="preserve"> Полина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20.10.2012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Марченко Даниил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08.05.2013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Марченко Диана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08.05.2013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Маслиева</w:t>
            </w:r>
            <w:proofErr w:type="spellEnd"/>
            <w:r w:rsidRPr="00226CA0">
              <w:t xml:space="preserve"> Арина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24.08.2013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Матвеев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15.08.2013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Матназарова</w:t>
            </w:r>
            <w:proofErr w:type="spellEnd"/>
            <w:r w:rsidRPr="00226CA0">
              <w:t xml:space="preserve"> Милана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10.07.2010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Матназаров</w:t>
            </w:r>
            <w:proofErr w:type="spellEnd"/>
            <w:r w:rsidRPr="00226CA0">
              <w:t xml:space="preserve"> Тимур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30.06.2011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Матросова Арина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11.09.2013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МАДОУ № 4 (Котовского,10) в МАДОУ № 11, федеральная льгота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Матюкова Анастасия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15.10.2012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Махмудова Натали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18.05.2010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МБДОУ № 2 (</w:t>
            </w:r>
            <w:proofErr w:type="gramStart"/>
            <w:r w:rsidRPr="00226CA0">
              <w:rPr>
                <w:sz w:val="18"/>
                <w:szCs w:val="18"/>
              </w:rPr>
              <w:t>Советская</w:t>
            </w:r>
            <w:proofErr w:type="gramEnd"/>
            <w:r w:rsidRPr="00226CA0">
              <w:rPr>
                <w:sz w:val="18"/>
                <w:szCs w:val="18"/>
              </w:rPr>
              <w:t>,16а) в МАДОУ № 12 (Войтовича,7)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Машков Ярослав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20.04.2013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МАДОУ № 12 (пр</w:t>
            </w:r>
            <w:proofErr w:type="gramStart"/>
            <w:r w:rsidRPr="00226CA0">
              <w:rPr>
                <w:sz w:val="18"/>
                <w:szCs w:val="18"/>
              </w:rPr>
              <w:t>.М</w:t>
            </w:r>
            <w:proofErr w:type="gramEnd"/>
            <w:r w:rsidRPr="00226CA0">
              <w:rPr>
                <w:sz w:val="18"/>
                <w:szCs w:val="18"/>
              </w:rPr>
              <w:t>ира,35)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Машталер</w:t>
            </w:r>
            <w:proofErr w:type="spellEnd"/>
            <w:r w:rsidRPr="00226CA0">
              <w:t xml:space="preserve"> Екатерина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25.12.2013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Медведев Артем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07.01.2012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Медведева Полина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30.01.2010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 xml:space="preserve">Перевести из МАДОУ № 19 (Строителей,15) в МАДОУ № 17 (Октября,4а) 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gramStart"/>
            <w:r w:rsidRPr="00226CA0">
              <w:t>Мерзляков</w:t>
            </w:r>
            <w:proofErr w:type="gramEnd"/>
            <w:r w:rsidRPr="00226CA0">
              <w:t xml:space="preserve"> Марк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15.04.2013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Предоставить место в МАДОУ № 17 (</w:t>
            </w:r>
            <w:proofErr w:type="gramStart"/>
            <w:r w:rsidRPr="00226CA0">
              <w:rPr>
                <w:sz w:val="18"/>
                <w:szCs w:val="18"/>
              </w:rPr>
              <w:t>Юбилейный</w:t>
            </w:r>
            <w:proofErr w:type="gramEnd"/>
            <w:r w:rsidRPr="00226CA0">
              <w:rPr>
                <w:sz w:val="18"/>
                <w:szCs w:val="18"/>
              </w:rPr>
              <w:t xml:space="preserve"> пр., 19), федеральная льгота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Меринова</w:t>
            </w:r>
            <w:proofErr w:type="spellEnd"/>
            <w:r w:rsidRPr="00226CA0">
              <w:t xml:space="preserve"> Злата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17.10.2013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МАДОУ № 19 (Строителей,15)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Мещеряков Илья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23.05.2012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Милов Иван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01.03.2011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Миронов Ярослав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26.08.2013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Дошкольное отделение в МБДОУ № 3 (Комсомольская,19)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Митрофанова Лада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06.11.2013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МАДОУ № 13, в группу детей раннего возраста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Митянов</w:t>
            </w:r>
            <w:proofErr w:type="spellEnd"/>
            <w:r w:rsidRPr="00226CA0">
              <w:t xml:space="preserve"> Дмитрий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05.05.2013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Мишакин</w:t>
            </w:r>
            <w:proofErr w:type="spellEnd"/>
            <w:r w:rsidRPr="00226CA0">
              <w:t xml:space="preserve"> Кирилл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11.12.2013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МАДОУ № 17 (Октября,4а), в группу детей раннего возраста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Монастыршин</w:t>
            </w:r>
            <w:proofErr w:type="spellEnd"/>
            <w:r w:rsidRPr="00226CA0">
              <w:t xml:space="preserve"> Глеб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07.10.2012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МАДОУ № 4 (Котовского,10а) в МАДОУ № 8, федеральная льгота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Монствило</w:t>
            </w:r>
            <w:proofErr w:type="spellEnd"/>
            <w:r w:rsidRPr="00226CA0">
              <w:t xml:space="preserve"> Анатолий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25.11.2012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Морозов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28.01.2011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МАДОУ № 9 (Гагарина,20) в МАДОУ № 13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Морозова Алина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22.05.2013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Дошкольное отделение в МБДОУ № 3 (Комсомольская,17)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Морозова Алиса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05.02.2010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МБДОУ № 14 (Некрасова,8) в МАДОУ № 12 (Войтовича,7), федеральная льгота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Морозова Вероника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23.06.2013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Морунова</w:t>
            </w:r>
            <w:proofErr w:type="spellEnd"/>
            <w:r w:rsidRPr="00226CA0">
              <w:t xml:space="preserve"> Полина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28.04.2011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Мосин</w:t>
            </w:r>
            <w:proofErr w:type="spellEnd"/>
            <w:r w:rsidRPr="00226CA0">
              <w:t xml:space="preserve"> Андрей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28.05.2011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Москалева Стефания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15.09.2013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Дошкольное отделение в МАДОУ № 12 (пр</w:t>
            </w:r>
            <w:proofErr w:type="gramStart"/>
            <w:r w:rsidRPr="00226CA0">
              <w:rPr>
                <w:sz w:val="18"/>
                <w:szCs w:val="18"/>
              </w:rPr>
              <w:t>.М</w:t>
            </w:r>
            <w:proofErr w:type="gramEnd"/>
            <w:r w:rsidRPr="00226CA0">
              <w:rPr>
                <w:sz w:val="18"/>
                <w:szCs w:val="18"/>
              </w:rPr>
              <w:t xml:space="preserve">ира,35) 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Москаленко</w:t>
            </w:r>
            <w:proofErr w:type="spellEnd"/>
            <w:r w:rsidRPr="00226CA0">
              <w:t xml:space="preserve"> Илья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19.02.2013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Муволасенова</w:t>
            </w:r>
            <w:proofErr w:type="spellEnd"/>
            <w:r w:rsidRPr="00226CA0">
              <w:t xml:space="preserve"> Марьям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13.05.2011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МАДОУ № 4 (Котовского,10а), в группе детей 2010 г.р.,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Музолевская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Милла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27.12.2012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Мукадамшоев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Рамзи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05.05.2011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МАДОУ № 4 (Котовского,10а), в группе детей 2012 г.р.,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Муниров</w:t>
            </w:r>
            <w:proofErr w:type="spellEnd"/>
            <w:r w:rsidRPr="00226CA0">
              <w:t xml:space="preserve"> Эрнест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08.04.2012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Мурзакулова</w:t>
            </w:r>
            <w:proofErr w:type="spellEnd"/>
            <w:r w:rsidRPr="00226CA0">
              <w:t xml:space="preserve"> Милана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18.05.2013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Мутелимов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Гамид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28.06.2013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Мухина Екатерина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15.07.2011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Мхоян</w:t>
            </w:r>
            <w:proofErr w:type="spellEnd"/>
            <w:r w:rsidRPr="00226CA0">
              <w:t xml:space="preserve"> Самсон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23.10.2011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Мясникова</w:t>
            </w:r>
            <w:proofErr w:type="spellEnd"/>
            <w:r w:rsidRPr="00226CA0">
              <w:t xml:space="preserve">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18.11.2013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МАДОУ № 8, в группу детей раннего возраста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Набизаде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Рена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12.10.2010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МБДОУ № 2 (</w:t>
            </w:r>
            <w:proofErr w:type="gramStart"/>
            <w:r w:rsidRPr="00226CA0">
              <w:rPr>
                <w:sz w:val="18"/>
                <w:szCs w:val="18"/>
              </w:rPr>
              <w:t>Советская</w:t>
            </w:r>
            <w:proofErr w:type="gramEnd"/>
            <w:r w:rsidRPr="00226CA0">
              <w:rPr>
                <w:sz w:val="18"/>
                <w:szCs w:val="18"/>
              </w:rPr>
              <w:t>,14а),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Наджафова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Айше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 xml:space="preserve"> 20.04.2011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МБДОУ № 2 (</w:t>
            </w:r>
            <w:proofErr w:type="gramStart"/>
            <w:r w:rsidRPr="00226CA0">
              <w:rPr>
                <w:sz w:val="18"/>
                <w:szCs w:val="18"/>
              </w:rPr>
              <w:t>Советская</w:t>
            </w:r>
            <w:proofErr w:type="gramEnd"/>
            <w:r w:rsidRPr="00226CA0">
              <w:rPr>
                <w:sz w:val="18"/>
                <w:szCs w:val="18"/>
              </w:rPr>
              <w:t>,16а),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Назарова Александра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07.05.2013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МАДОУ № 4 (Котовского,10) в МАДОУ № 8, федеральная льгота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Назарян Марианна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23.06.2010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МАДОУ № 8,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Насибуллина</w:t>
            </w:r>
            <w:proofErr w:type="spellEnd"/>
            <w:r w:rsidRPr="00226CA0">
              <w:t xml:space="preserve"> Марьям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09.10.2012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МАДОУ № 8 в МАДОУ № 13, возврат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Насибян</w:t>
            </w:r>
            <w:proofErr w:type="spellEnd"/>
            <w:r w:rsidRPr="00226CA0">
              <w:t xml:space="preserve"> Милана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01.03.2013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Нахатакян</w:t>
            </w:r>
            <w:proofErr w:type="spellEnd"/>
            <w:r w:rsidRPr="00226CA0">
              <w:t xml:space="preserve"> Артём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02.06.2013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МБДОУ № 3 (</w:t>
            </w:r>
            <w:proofErr w:type="gramStart"/>
            <w:r w:rsidRPr="00226CA0">
              <w:rPr>
                <w:sz w:val="18"/>
                <w:szCs w:val="18"/>
              </w:rPr>
              <w:t>Комсомольская</w:t>
            </w:r>
            <w:proofErr w:type="gramEnd"/>
            <w:r w:rsidRPr="00226CA0">
              <w:rPr>
                <w:sz w:val="18"/>
                <w:szCs w:val="18"/>
              </w:rPr>
              <w:t>,17)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Нгуен</w:t>
            </w:r>
            <w:proofErr w:type="spellEnd"/>
            <w:r w:rsidRPr="00226CA0">
              <w:t xml:space="preserve"> Виет Ань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10.10.2011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МАДОУ № 4 (Котовского,10а), в группе детей 2012 г.р.,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Нгуен</w:t>
            </w:r>
            <w:proofErr w:type="spellEnd"/>
            <w:r w:rsidRPr="00226CA0">
              <w:t xml:space="preserve"> Даниил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04.10.2011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Нгуен</w:t>
            </w:r>
            <w:proofErr w:type="spellEnd"/>
            <w:proofErr w:type="gramStart"/>
            <w:r w:rsidRPr="00226CA0">
              <w:t xml:space="preserve"> З</w:t>
            </w:r>
            <w:proofErr w:type="gramEnd"/>
            <w:r w:rsidRPr="00226CA0">
              <w:t xml:space="preserve">а </w:t>
            </w:r>
            <w:proofErr w:type="spellStart"/>
            <w:r w:rsidRPr="00226CA0">
              <w:t>Фонг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13.06.2012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Нгуен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Зиеу</w:t>
            </w:r>
            <w:proofErr w:type="spellEnd"/>
            <w:r w:rsidRPr="00226CA0">
              <w:t xml:space="preserve"> Линь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26.10.2011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МБДОУ № 2 (Советская,16а) в МАДОУ № 11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Нгуен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Кхань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Минь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09.08.2012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Нгуен</w:t>
            </w:r>
            <w:proofErr w:type="spellEnd"/>
            <w:r w:rsidRPr="00226CA0">
              <w:t xml:space="preserve"> Линь </w:t>
            </w:r>
            <w:proofErr w:type="spellStart"/>
            <w:r w:rsidRPr="00226CA0">
              <w:t>Ньи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30.11.2012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Нгуен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Минь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Фыонг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20.02.2011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МАДОУ № 4 (Котовского,10а), в группе детей 2010 г.р., 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Нгуен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Тхи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Минь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Чанг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30.05.2010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МАДОУ № 4 (Котовского,10а),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Нгуен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Тхиеу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Фыонг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Уиен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21.09.2012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Нгуен</w:t>
            </w:r>
            <w:proofErr w:type="spellEnd"/>
            <w:proofErr w:type="gramStart"/>
            <w:r w:rsidRPr="00226CA0">
              <w:t xml:space="preserve"> Ф</w:t>
            </w:r>
            <w:proofErr w:type="gramEnd"/>
            <w:r w:rsidRPr="00226CA0">
              <w:t>и Хай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06.03.2012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Неёлова Мария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25.02.2013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3 (Комсомольская,19)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Некрасов Иван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17.06.2011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МБДОУ № 3 (Комсомольская,17) в МАДОУ № 8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Ненахов</w:t>
            </w:r>
            <w:proofErr w:type="spellEnd"/>
            <w:r w:rsidRPr="00226CA0">
              <w:t xml:space="preserve">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20.11.2013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МАДОУ № 5, в группу детей раннего возраста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Нестерова Алиса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</w:pPr>
            <w:r w:rsidRPr="00226CA0">
              <w:t>20.04.2015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Предоставить место в соответствии</w:t>
            </w:r>
          </w:p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 xml:space="preserve"> с датой постановки.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Нестерова Виктория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27.11.2011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Нестерук</w:t>
            </w:r>
            <w:proofErr w:type="spellEnd"/>
            <w:r w:rsidRPr="00226CA0">
              <w:t xml:space="preserve"> Дмитрий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27.11.2010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МБДОУ № 2 (</w:t>
            </w:r>
            <w:proofErr w:type="gramStart"/>
            <w:r w:rsidRPr="00226CA0">
              <w:rPr>
                <w:sz w:val="18"/>
                <w:szCs w:val="18"/>
              </w:rPr>
              <w:t>Советская</w:t>
            </w:r>
            <w:proofErr w:type="gramEnd"/>
            <w:r w:rsidRPr="00226CA0">
              <w:rPr>
                <w:sz w:val="18"/>
                <w:szCs w:val="18"/>
              </w:rPr>
              <w:t>,14а),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Нецель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Нонна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18.08.2012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rPr>
          <w:trHeight w:val="27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Никитина Елизавета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04.09.2013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rPr>
          <w:trHeight w:val="27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 xml:space="preserve">Никитюк </w:t>
            </w:r>
            <w:proofErr w:type="spellStart"/>
            <w:r w:rsidRPr="00226CA0">
              <w:t>Сабина</w:t>
            </w:r>
            <w:proofErr w:type="spellEnd"/>
            <w:r w:rsidRPr="00226CA0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22.04.2011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Никишенкин</w:t>
            </w:r>
            <w:proofErr w:type="spellEnd"/>
            <w:r w:rsidRPr="00226CA0">
              <w:t xml:space="preserve"> Владислав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07.09.2013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Николаева Александра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15.03.2013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 xml:space="preserve">Николаева </w:t>
            </w:r>
            <w:proofErr w:type="spellStart"/>
            <w:r w:rsidRPr="00226CA0">
              <w:t>Манела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29.07.2013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Николаевский Даниил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24.11.2010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МАДОУ № 4 (Котовского,10а) в МАДОУ № 8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Николаенко Варвара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26.09.2013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Никонов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30.10.2013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Дошкольное отделение в МБДОУ № 3 (Комсомольская,19)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Новарчук</w:t>
            </w:r>
            <w:proofErr w:type="spellEnd"/>
            <w:r w:rsidRPr="00226CA0">
              <w:t xml:space="preserve"> Софья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22.11.2010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Новиков Алексей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23.01.2013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3 (Комсомольская,19)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Новиков Артем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27.11.2011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МБДОУ № 2 (</w:t>
            </w:r>
            <w:proofErr w:type="gramStart"/>
            <w:r w:rsidRPr="00226CA0">
              <w:rPr>
                <w:sz w:val="18"/>
                <w:szCs w:val="18"/>
              </w:rPr>
              <w:t>Советская</w:t>
            </w:r>
            <w:proofErr w:type="gramEnd"/>
            <w:r w:rsidRPr="00226CA0">
              <w:rPr>
                <w:sz w:val="18"/>
                <w:szCs w:val="18"/>
              </w:rPr>
              <w:t>,14а),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Новикова Мария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</w:pPr>
            <w:r w:rsidRPr="00226CA0">
              <w:t>06.03.2012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Перевести из МАДОУ № 19 (Строителей,15) в МБДОУ № 3 (</w:t>
            </w:r>
            <w:proofErr w:type="gramStart"/>
            <w:r w:rsidRPr="00226CA0">
              <w:rPr>
                <w:sz w:val="18"/>
                <w:szCs w:val="18"/>
              </w:rPr>
              <w:t>Комсомольская</w:t>
            </w:r>
            <w:proofErr w:type="gramEnd"/>
            <w:r w:rsidRPr="00226CA0">
              <w:rPr>
                <w:sz w:val="18"/>
                <w:szCs w:val="18"/>
              </w:rPr>
              <w:t>,17)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 xml:space="preserve">Новицкий </w:t>
            </w:r>
            <w:proofErr w:type="spellStart"/>
            <w:r w:rsidRPr="00226CA0">
              <w:t>Демид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28.06.2013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Новичихин Иван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14.06.2013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Новичков Даниил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28.04.2013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Нуриманова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Джамиля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20.12.2013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Овсянников Кирилл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25.10.2013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Оленченко Тихон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30.09.2013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МАДОУ № 9 (пр</w:t>
            </w:r>
            <w:proofErr w:type="gramStart"/>
            <w:r w:rsidRPr="00226CA0">
              <w:rPr>
                <w:sz w:val="18"/>
                <w:szCs w:val="18"/>
              </w:rPr>
              <w:t>.М</w:t>
            </w:r>
            <w:proofErr w:type="gramEnd"/>
            <w:r w:rsidRPr="00226CA0">
              <w:rPr>
                <w:sz w:val="18"/>
                <w:szCs w:val="18"/>
              </w:rPr>
              <w:t>ира,15) в МБДОУ № 2 (Советская,14а)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Омаров Халиф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25.06.2011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МБДОУ № 2 (</w:t>
            </w:r>
            <w:proofErr w:type="gramStart"/>
            <w:r w:rsidRPr="00226CA0">
              <w:rPr>
                <w:sz w:val="18"/>
                <w:szCs w:val="18"/>
              </w:rPr>
              <w:t>Советская</w:t>
            </w:r>
            <w:proofErr w:type="gramEnd"/>
            <w:r w:rsidRPr="00226CA0">
              <w:rPr>
                <w:sz w:val="18"/>
                <w:szCs w:val="18"/>
              </w:rPr>
              <w:t>,16а),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Онучина Алиса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23.12.2013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Орлов Тихон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25.10.2013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МАДОУ № 11, федеральная льгота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Орозбаева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Райяна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06.12.2012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Оруджова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Гиапат</w:t>
            </w:r>
            <w:proofErr w:type="spellEnd"/>
            <w:r w:rsidRPr="00226CA0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03.11.2012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Перевести из МБДОУ № 2 (Советская,16а) в МБДОУ № 14 (Головашкина,7)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Осипов Артем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15.12.2013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Осипова Вероника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25.03.2013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Осипов Никита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14.05.2013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Осокина Диана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17.11.2013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МАДОУ № 13, в группу детей раннего возраста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Павленок</w:t>
            </w:r>
            <w:proofErr w:type="spellEnd"/>
            <w:r w:rsidRPr="00226CA0">
              <w:t xml:space="preserve"> Валерия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04.09.2013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Перевести из МБДОУ № 14 (Головашкина,7) в МБДОУ № 14 (Некрасова,8)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Павлов Иван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30.03.2013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МАДОУ № 17 (</w:t>
            </w:r>
            <w:proofErr w:type="gramStart"/>
            <w:r w:rsidRPr="00226CA0">
              <w:rPr>
                <w:sz w:val="18"/>
                <w:szCs w:val="18"/>
              </w:rPr>
              <w:t>Юбилейный</w:t>
            </w:r>
            <w:proofErr w:type="gramEnd"/>
            <w:r w:rsidRPr="00226CA0">
              <w:rPr>
                <w:sz w:val="18"/>
                <w:szCs w:val="18"/>
              </w:rPr>
              <w:t xml:space="preserve"> пр.,19), федеральная льгота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Палагин Владислав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17.07.2013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Палкина Елизавета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04.09.2013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Панасенко</w:t>
            </w:r>
            <w:proofErr w:type="spellEnd"/>
            <w:r w:rsidRPr="00226CA0">
              <w:t xml:space="preserve"> Роман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14.08.2013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Пантелеев Григорий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03.11.2011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Панферова Дарья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29.09.2012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Парицкий</w:t>
            </w:r>
            <w:proofErr w:type="spellEnd"/>
            <w:r w:rsidRPr="00226CA0">
              <w:t xml:space="preserve"> Даниил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31.07.2012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Патюкова</w:t>
            </w:r>
            <w:proofErr w:type="spellEnd"/>
            <w:r w:rsidRPr="00226CA0">
              <w:t xml:space="preserve"> Ярослава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27.12.2013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МАДОУ № 8, в группу детей раннего возраста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Пеньков Иван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01.11.2012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Передерий Павел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06.04.2012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ЧУДО «Мир знаний» в МБДОУ № 3 (</w:t>
            </w:r>
            <w:proofErr w:type="gramStart"/>
            <w:r w:rsidRPr="00226CA0">
              <w:rPr>
                <w:sz w:val="18"/>
                <w:szCs w:val="18"/>
              </w:rPr>
              <w:t>Комсомольская</w:t>
            </w:r>
            <w:proofErr w:type="gramEnd"/>
            <w:r w:rsidRPr="00226CA0">
              <w:rPr>
                <w:sz w:val="18"/>
                <w:szCs w:val="18"/>
              </w:rPr>
              <w:t>,17)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Перепечень</w:t>
            </w:r>
            <w:proofErr w:type="spellEnd"/>
            <w:r w:rsidRPr="00226CA0">
              <w:t xml:space="preserve"> Полина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19.12.2013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МБДОУ № 14 (Некрасова,8), в группе детей раннего возраста,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Перфилова</w:t>
            </w:r>
            <w:proofErr w:type="spellEnd"/>
            <w:r w:rsidRPr="00226CA0">
              <w:t xml:space="preserve">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26.06.2013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Дошкольное отделение в МБДОУ № 3 (Комсомольская,19)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Петрова Мария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18.04.2014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Предоставить место в частный детский сад  «ЦРРДС Кораблик»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Петросян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12.01.2013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 xml:space="preserve">Петросян </w:t>
            </w:r>
            <w:proofErr w:type="spellStart"/>
            <w:r w:rsidRPr="00226CA0">
              <w:t>Вардан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13.06.2012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Пименова Виктория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05.07.2011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 xml:space="preserve">Питч Григорий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30.03.2012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Пицик</w:t>
            </w:r>
            <w:proofErr w:type="spellEnd"/>
            <w:r w:rsidRPr="00226CA0">
              <w:t xml:space="preserve"> Андрей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30.05.2013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Платонов Матвей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22.08.2013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Поверенный Григорий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19.03.2013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частный детский сад «Маленький гений», до момента открытия МАОУ «Гимназия» (Дошкольное отделение)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Подборонов</w:t>
            </w:r>
            <w:proofErr w:type="spellEnd"/>
            <w:r w:rsidRPr="00226CA0">
              <w:t xml:space="preserve"> Богдан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21.11.2013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Полежаева Елизавета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11.08.2011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Полещук Михаил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04.03.2013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Дошкольное отделение в МБДОУ № 3 (Комсомольская,19)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Политанский</w:t>
            </w:r>
            <w:proofErr w:type="spellEnd"/>
            <w:r w:rsidRPr="00226CA0">
              <w:t xml:space="preserve"> Владислав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</w:pPr>
            <w:r w:rsidRPr="00226CA0">
              <w:t>11.06.2013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14 (Некрасова,8)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 xml:space="preserve">Полякова </w:t>
            </w:r>
            <w:proofErr w:type="spellStart"/>
            <w:r w:rsidRPr="00226CA0">
              <w:t>Эмилия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16.11.2012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Полянинова</w:t>
            </w:r>
            <w:proofErr w:type="spellEnd"/>
            <w:r w:rsidRPr="00226CA0">
              <w:t xml:space="preserve">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31.10.2011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МАДОУ № 17 (Октября,4а)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Понимасова</w:t>
            </w:r>
            <w:proofErr w:type="spellEnd"/>
            <w:r w:rsidRPr="00226CA0">
              <w:t xml:space="preserve"> Таисия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24.12.2013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Пономарев Глеб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19.09.2013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Попов Иван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30.08.2010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МАДОУ № 13 в МАДОУ № 4 (Котовского,10а), возврат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Порфирьева Анастасия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04.01.2013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МАОУ «Гимназия» (Дошкольное отделение),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Проказа Кира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28.10.2013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Прокофьев Алексей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19.08.2012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МАОУ «Гимназия» (Дошкольное отделение),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 xml:space="preserve">Пронина Варвара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20.08.2012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МАДОУ № 4 (Котовского,10) в МАДОУ № 17 (Октября,4а)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Просветов Иван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23.06.2013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Дошкольное отделение в МБДОУ № 3 (Комсомольская,17)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Прохоренко</w:t>
            </w:r>
            <w:proofErr w:type="spellEnd"/>
            <w:r w:rsidRPr="00226CA0">
              <w:t xml:space="preserve"> Святослав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22.07.2011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МБДОУ № 2 (</w:t>
            </w:r>
            <w:proofErr w:type="gramStart"/>
            <w:r w:rsidRPr="00226CA0">
              <w:rPr>
                <w:sz w:val="18"/>
                <w:szCs w:val="18"/>
              </w:rPr>
              <w:t>Советская</w:t>
            </w:r>
            <w:proofErr w:type="gramEnd"/>
            <w:r w:rsidRPr="00226CA0">
              <w:rPr>
                <w:sz w:val="18"/>
                <w:szCs w:val="18"/>
              </w:rPr>
              <w:t>,14а)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Пушкин Петр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07.01.2013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Пфистер</w:t>
            </w:r>
            <w:proofErr w:type="spellEnd"/>
            <w:r w:rsidRPr="00226CA0">
              <w:t xml:space="preserve"> Елена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25.03.2013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Дошкольное отделение в МБДОУ № 3 (Комсомольская,19)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Разумов Андрей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31.05.2012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МАОУ «Гимназия» (Дошкольное отделение),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Раматшоев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Амроз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24.07.2013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Рахманбердиев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Амирбек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06.08.2012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Родачев</w:t>
            </w:r>
            <w:proofErr w:type="spellEnd"/>
            <w:r w:rsidRPr="00226CA0">
              <w:t xml:space="preserve"> Ярослав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25.12.2012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МАДОУ № 13 в МАДОУ № 17 (Октября,4а)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Ромазанов</w:t>
            </w:r>
            <w:proofErr w:type="spellEnd"/>
            <w:r w:rsidRPr="00226CA0">
              <w:t xml:space="preserve"> Андрей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12.12.2013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МАДОУ № 5, в группу детей раннего возраста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Романович Ксения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06.02.2014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Предоставить место в частный детский сад  «ЦРРДС Кораблик»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Ромашева</w:t>
            </w:r>
            <w:proofErr w:type="spellEnd"/>
            <w:r w:rsidRPr="00226CA0">
              <w:t xml:space="preserve"> Софья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20.10.2010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Рудаев</w:t>
            </w:r>
            <w:proofErr w:type="spellEnd"/>
            <w:r w:rsidRPr="00226CA0">
              <w:t xml:space="preserve"> Артем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29.09.2012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МАДОУ № 12 (Войтовича,7) в МБДОУ № 2 (</w:t>
            </w:r>
            <w:proofErr w:type="gramStart"/>
            <w:r w:rsidRPr="00226CA0">
              <w:rPr>
                <w:sz w:val="18"/>
                <w:szCs w:val="18"/>
              </w:rPr>
              <w:t>Советская</w:t>
            </w:r>
            <w:proofErr w:type="gramEnd"/>
            <w:r w:rsidRPr="00226CA0">
              <w:rPr>
                <w:sz w:val="18"/>
                <w:szCs w:val="18"/>
              </w:rPr>
              <w:t>,14а)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 xml:space="preserve">Руденко Алиса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01.03.2010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МАДОУ № 4 (Котовского,10) в МАДОУ № 12 (пр</w:t>
            </w:r>
            <w:proofErr w:type="gramStart"/>
            <w:r w:rsidRPr="00226CA0">
              <w:rPr>
                <w:sz w:val="18"/>
                <w:szCs w:val="18"/>
              </w:rPr>
              <w:t>.М</w:t>
            </w:r>
            <w:proofErr w:type="gramEnd"/>
            <w:r w:rsidRPr="00226CA0">
              <w:rPr>
                <w:sz w:val="18"/>
                <w:szCs w:val="18"/>
              </w:rPr>
              <w:t>ира,35)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Рудецких</w:t>
            </w:r>
            <w:proofErr w:type="spellEnd"/>
            <w:r w:rsidRPr="00226CA0">
              <w:t xml:space="preserve"> София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29.12.2013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МАДОУ № 13, в группу детей раннего возраста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Рузанова</w:t>
            </w:r>
            <w:proofErr w:type="spellEnd"/>
            <w:r w:rsidRPr="00226CA0">
              <w:t xml:space="preserve"> 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22.04.2012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Предоставить место в МБДОУ № 3 (Комсомольская,17), федеральная льгота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Рулев</w:t>
            </w:r>
            <w:proofErr w:type="spellEnd"/>
            <w:r w:rsidRPr="00226CA0">
              <w:t xml:space="preserve"> Андрей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10.01.2013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3 (Комсомольская,17)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Рулев</w:t>
            </w:r>
            <w:proofErr w:type="spellEnd"/>
            <w:r w:rsidRPr="00226CA0">
              <w:t xml:space="preserve"> Константин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25.08.2013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Предоставить место в МБДОУ № 3 (Комсомольская,19), федеральная льгота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Руленко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Милена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01.02.2013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МАОУ «Гимназия» (Дошкольное отделение),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Румянцев Дмитрий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08.01.2013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МБДОУ № 3 (Комсомольская,19) в МАДОУ № 17 (Юбилейный пр.,19)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Русин Платон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06.11.2015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Предоставить место в соответствии</w:t>
            </w:r>
          </w:p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 xml:space="preserve"> с датой постановки.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Рязанцева Полина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03.12.2013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Сабуров Артем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26.09.2013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Савельев Андрей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12.03.2012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Савельев Владислав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13.02.2013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Савина Анастасия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20.03.2013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Предоставить место в МАДОУ № 11, федеральная льгота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Савина Мария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14.08.2012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Саврим</w:t>
            </w:r>
            <w:proofErr w:type="spellEnd"/>
            <w:r w:rsidRPr="00226CA0">
              <w:t xml:space="preserve"> Эмир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16.03.2013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Садекова</w:t>
            </w:r>
            <w:proofErr w:type="spellEnd"/>
            <w:r w:rsidRPr="00226CA0">
              <w:t xml:space="preserve"> Ульяна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23.08.2013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Сазонов Иван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27.08.2012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Саитгалеева</w:t>
            </w:r>
            <w:proofErr w:type="spellEnd"/>
            <w:r w:rsidRPr="00226CA0">
              <w:t xml:space="preserve"> Александра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30.09.2015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Предоставить место в соответствии</w:t>
            </w:r>
          </w:p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 xml:space="preserve"> с датой постановки.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Сайко</w:t>
            </w:r>
            <w:proofErr w:type="spellEnd"/>
            <w:r w:rsidRPr="00226CA0">
              <w:t xml:space="preserve"> Иван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16.05.2012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МБДОУ № 3 (Комсомольская,19) в МБДОУ № 2 (Советская,14а)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Салиева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Фарангис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08.09.2011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МБДОУ № 14 (Некрасова,8),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Саликов</w:t>
            </w:r>
            <w:proofErr w:type="spellEnd"/>
            <w:r w:rsidRPr="00226CA0">
              <w:t xml:space="preserve"> Артем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12.09.2013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МБДОУ № 3 (</w:t>
            </w:r>
            <w:proofErr w:type="gramStart"/>
            <w:r w:rsidRPr="00226CA0">
              <w:rPr>
                <w:sz w:val="18"/>
                <w:szCs w:val="18"/>
              </w:rPr>
              <w:t>Комсомольская</w:t>
            </w:r>
            <w:proofErr w:type="gramEnd"/>
            <w:r w:rsidRPr="00226CA0">
              <w:rPr>
                <w:sz w:val="18"/>
                <w:szCs w:val="18"/>
              </w:rPr>
              <w:t>,19) в МАДОУ № 19 (Строителей,15)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Саликов</w:t>
            </w:r>
            <w:proofErr w:type="spellEnd"/>
            <w:r w:rsidRPr="00226CA0">
              <w:t xml:space="preserve"> Иван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12.09.2013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МБДОУ № 3 (</w:t>
            </w:r>
            <w:proofErr w:type="gramStart"/>
            <w:r w:rsidRPr="00226CA0">
              <w:rPr>
                <w:sz w:val="18"/>
                <w:szCs w:val="18"/>
              </w:rPr>
              <w:t>Комсомольская</w:t>
            </w:r>
            <w:proofErr w:type="gramEnd"/>
            <w:r w:rsidRPr="00226CA0">
              <w:rPr>
                <w:sz w:val="18"/>
                <w:szCs w:val="18"/>
              </w:rPr>
              <w:t>,19) в МАДОУ № 19 (Строителей,15)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Саломатин</w:t>
            </w:r>
            <w:proofErr w:type="spellEnd"/>
            <w:r w:rsidRPr="00226CA0">
              <w:t xml:space="preserve"> Мирон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27.08.2011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Саноцкая</w:t>
            </w:r>
            <w:proofErr w:type="spellEnd"/>
            <w:r w:rsidRPr="00226CA0">
              <w:t xml:space="preserve"> Олеся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11.04.2013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Дошкольное отделение в МБДОУ № 3 (Комсомольская,19)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Сафиуллин Тимур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16.02.2011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МАДОУ № 19 (Строителей,15), в группе детей 2010 г.р.,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Сафонова Екатерина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01.05.2012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Предоставить место в МАДОУ № 13, федеральная льгота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Свистун Варвара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05.05.2012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Северин</w:t>
            </w:r>
            <w:proofErr w:type="spellEnd"/>
            <w:r w:rsidRPr="00226CA0">
              <w:t xml:space="preserve"> Вячеслав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25.11.2012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2 (Советская,14а)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Северин</w:t>
            </w:r>
            <w:proofErr w:type="spellEnd"/>
            <w:r w:rsidRPr="00226CA0">
              <w:t xml:space="preserve"> Ярослав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</w:pPr>
            <w:r w:rsidRPr="00226CA0">
              <w:t>18.05.2012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МАДОУ № 17 (Октября,4а),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Седельникова Алиса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10.07.2011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МАДОУ № 17 (Юбилейный пр.,19),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Седов Артем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29.04.2013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Дошкольное отделение в МБДОУ № 3 (Комсомольская,19)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Секачев Егор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11.08.2013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Селиверстова Ольга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02.11.2011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Семенова Аида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28.09.2013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Семенов Денис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22.01.2011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3 (Комсомольская,19)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Семина Дарья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19.08.2013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Сентемов</w:t>
            </w:r>
            <w:proofErr w:type="spellEnd"/>
            <w:r w:rsidRPr="00226CA0">
              <w:t xml:space="preserve">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02.07.2013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Серахов</w:t>
            </w:r>
            <w:proofErr w:type="spellEnd"/>
            <w:r w:rsidRPr="00226CA0">
              <w:t xml:space="preserve"> Андрей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07.04.2013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Сербенюк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Жозефина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22.08.2013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МАОУ «Гимназия» (Дошкольное отделение),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Сергеева Елизавета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17.12.2010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МБДОУ № 3 (</w:t>
            </w:r>
            <w:proofErr w:type="gramStart"/>
            <w:r w:rsidRPr="00226CA0">
              <w:rPr>
                <w:sz w:val="18"/>
                <w:szCs w:val="18"/>
              </w:rPr>
              <w:t>Комсомольская</w:t>
            </w:r>
            <w:proofErr w:type="gramEnd"/>
            <w:r w:rsidRPr="00226CA0">
              <w:rPr>
                <w:sz w:val="18"/>
                <w:szCs w:val="18"/>
              </w:rPr>
              <w:t>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Сергеев Игнатий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23.12.2013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Сигуа</w:t>
            </w:r>
            <w:proofErr w:type="spellEnd"/>
            <w:r w:rsidRPr="00226CA0">
              <w:t xml:space="preserve"> Георгий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24.12.2013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МАДОУ № 19 (Строителей,15) в МБДОУ № 3 (</w:t>
            </w:r>
            <w:proofErr w:type="gramStart"/>
            <w:r w:rsidRPr="00226CA0">
              <w:rPr>
                <w:sz w:val="18"/>
                <w:szCs w:val="18"/>
              </w:rPr>
              <w:t>Комсомольская</w:t>
            </w:r>
            <w:proofErr w:type="gramEnd"/>
            <w:r w:rsidRPr="00226CA0">
              <w:rPr>
                <w:sz w:val="18"/>
                <w:szCs w:val="18"/>
              </w:rPr>
              <w:t>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Сидельникова</w:t>
            </w:r>
            <w:proofErr w:type="spellEnd"/>
            <w:r w:rsidRPr="00226CA0">
              <w:t xml:space="preserve"> Арина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13.08.2012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МАДОУ № 12 (Войтовича,7) в МБДОУ № 2 (</w:t>
            </w:r>
            <w:proofErr w:type="gramStart"/>
            <w:r w:rsidRPr="00226CA0">
              <w:rPr>
                <w:sz w:val="18"/>
                <w:szCs w:val="18"/>
              </w:rPr>
              <w:t>Советская</w:t>
            </w:r>
            <w:proofErr w:type="gramEnd"/>
            <w:r w:rsidRPr="00226CA0">
              <w:rPr>
                <w:sz w:val="18"/>
                <w:szCs w:val="18"/>
              </w:rPr>
              <w:t>,16а)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Сиденков</w:t>
            </w:r>
            <w:proofErr w:type="spellEnd"/>
            <w:r w:rsidRPr="00226CA0">
              <w:t xml:space="preserve"> Алексей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06.01.2013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МАДОУ № 17 (</w:t>
            </w:r>
            <w:proofErr w:type="gramStart"/>
            <w:r w:rsidRPr="00226CA0">
              <w:rPr>
                <w:sz w:val="18"/>
                <w:szCs w:val="18"/>
              </w:rPr>
              <w:t>Юбилейный</w:t>
            </w:r>
            <w:proofErr w:type="gramEnd"/>
            <w:r w:rsidRPr="00226CA0">
              <w:rPr>
                <w:sz w:val="18"/>
                <w:szCs w:val="18"/>
              </w:rPr>
              <w:t xml:space="preserve"> пр.,19) в МАДОУ № 17 (Октября,4а)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Сидоров Лев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27.08.2013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Сидоров Матвей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12.09.2013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Ситникова</w:t>
            </w:r>
            <w:proofErr w:type="spellEnd"/>
            <w:r w:rsidRPr="00226CA0">
              <w:t xml:space="preserve"> Полина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10.05.2012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Скандарова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Мафтуна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25.10.2012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Предоставить место в МАДОУ № 4 (Котовского,10а),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 xml:space="preserve">Скопина </w:t>
            </w:r>
            <w:proofErr w:type="spellStart"/>
            <w:r w:rsidRPr="00226CA0">
              <w:t>Малена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16.04.2013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Скочко</w:t>
            </w:r>
            <w:proofErr w:type="spellEnd"/>
            <w:r w:rsidRPr="00226CA0">
              <w:t xml:space="preserve"> Виктория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08.11.2012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2 (Советская,14а)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Скочко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Сабина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30.08.2013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2 (Советская,14а)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Слепышева</w:t>
            </w:r>
            <w:proofErr w:type="spellEnd"/>
            <w:r w:rsidRPr="00226CA0">
              <w:t xml:space="preserve"> Злата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07.10.2013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Дошкольное отделение в МБДОУ № 3 (Комсомольская,19)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Слесарева</w:t>
            </w:r>
            <w:proofErr w:type="spellEnd"/>
            <w:r w:rsidRPr="00226CA0">
              <w:t xml:space="preserve"> София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02.12.2011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Сложеникина</w:t>
            </w:r>
            <w:proofErr w:type="spellEnd"/>
            <w:r w:rsidRPr="00226CA0">
              <w:t xml:space="preserve">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11.06.2013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Смирнов Дмитрий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28.08.2013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Смолякова</w:t>
            </w:r>
            <w:proofErr w:type="spellEnd"/>
            <w:r w:rsidRPr="00226CA0">
              <w:t xml:space="preserve"> Софья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16.09.2013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Смородин Максим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02.04.2013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Дошкольное отделение в МБДОУ № 3 (Комсомольская,19)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Снегирев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06.10.2013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Снисарь</w:t>
            </w:r>
            <w:proofErr w:type="spellEnd"/>
            <w:r w:rsidRPr="00226CA0">
              <w:t xml:space="preserve">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04.08.2013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Соболев Михаил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30.07.2013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МБДОУ № 3 (Комсомольская,19) в МАДОУ № 4 (Котовского,10), федеральная льгота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Соболевская Злата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25.06.2013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Дошкольное отделение в МБДОУ № 3 (Комсомольская,17)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Соколова Виктория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21.05.2013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Соколов Иван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20.04.2012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МАДОУ № 17 (Октября,4а) в МАДОУ № 13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Соколов Иван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25.07.2013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Солкина</w:t>
            </w:r>
            <w:proofErr w:type="spellEnd"/>
            <w:r w:rsidRPr="00226CA0">
              <w:t xml:space="preserve"> Вероника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06.01.2012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Соловьев Максим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27.06.2013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Дошкольное отделение в МБДОУ № 3 (Комсомольская,19)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Солодов Тимофей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12.01.2013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 xml:space="preserve">Солодухин </w:t>
            </w:r>
            <w:proofErr w:type="spellStart"/>
            <w:r w:rsidRPr="00226CA0">
              <w:t>Радомир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03.11.2012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14 (Некрасова,8)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Сорокин Иван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09.11.2010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МБДОУ № 2 (</w:t>
            </w:r>
            <w:proofErr w:type="gramStart"/>
            <w:r w:rsidRPr="00226CA0">
              <w:rPr>
                <w:sz w:val="18"/>
                <w:szCs w:val="18"/>
              </w:rPr>
              <w:t>Советская</w:t>
            </w:r>
            <w:proofErr w:type="gramEnd"/>
            <w:r w:rsidRPr="00226CA0">
              <w:rPr>
                <w:sz w:val="18"/>
                <w:szCs w:val="18"/>
              </w:rPr>
              <w:t>,16а),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Сорокина Мария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11.10.2013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МАДОУ № 12 (Войтовича,7), федеральная льгота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Сорочан</w:t>
            </w:r>
            <w:proofErr w:type="spellEnd"/>
            <w:r w:rsidRPr="00226CA0">
              <w:t xml:space="preserve"> Софья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04.10.2011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Степанов Давид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28.08.2012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Степанова Екатерина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17.02.2015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Степанян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12.07.2013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МБДОУ № 2 (Советская,14а) в МАДОУ № 17 (Юбилейный пр.,19)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Степанян Арина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28.05.2010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МАДОУ № 17 (</w:t>
            </w:r>
            <w:proofErr w:type="gramStart"/>
            <w:r w:rsidRPr="00226CA0">
              <w:rPr>
                <w:sz w:val="18"/>
                <w:szCs w:val="18"/>
              </w:rPr>
              <w:t>Юбилейный</w:t>
            </w:r>
            <w:proofErr w:type="gramEnd"/>
            <w:r w:rsidRPr="00226CA0">
              <w:rPr>
                <w:sz w:val="18"/>
                <w:szCs w:val="18"/>
              </w:rPr>
              <w:t xml:space="preserve"> пр., 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Стратулат</w:t>
            </w:r>
            <w:proofErr w:type="spellEnd"/>
            <w:r w:rsidRPr="00226CA0">
              <w:t xml:space="preserve"> Влада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30.07.2013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3 (Комсомольская,17)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Страчков</w:t>
            </w:r>
            <w:proofErr w:type="spellEnd"/>
            <w:r w:rsidRPr="00226CA0">
              <w:t xml:space="preserve"> Даниил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04.05.2013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D20614">
            <w:pPr>
              <w:shd w:val="clear" w:color="auto" w:fill="FFFFFF"/>
              <w:ind w:right="-108"/>
            </w:pPr>
            <w:r w:rsidRPr="00226CA0">
              <w:rPr>
                <w:sz w:val="18"/>
                <w:szCs w:val="18"/>
              </w:rPr>
              <w:t>Перевести из МАОУ «Гимназия» Дошкольное отделение в МБДОУ № 3 (Комсомольская,19)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Стрелкова Милана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01.08.2013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Строганков</w:t>
            </w:r>
            <w:proofErr w:type="spellEnd"/>
            <w:r w:rsidRPr="00226CA0">
              <w:t xml:space="preserve"> Егор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07.05.2012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МБДОУ № 14 (Головашкина,7)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Субанова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Амира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15.06.2012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Перевести из МБДОУ № 14 (Некрасова,8) в МАДОУ № 19 (Строителей,15)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Суданов</w:t>
            </w:r>
            <w:proofErr w:type="spellEnd"/>
            <w:r w:rsidRPr="00226CA0">
              <w:t xml:space="preserve"> Макар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04.06.2013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14 (Головашкина,7)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Сулиман</w:t>
            </w:r>
            <w:proofErr w:type="spellEnd"/>
            <w:r w:rsidRPr="00226CA0">
              <w:t xml:space="preserve">  Алексей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03.04.2013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3 (Комсомольская,17)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Сулиман</w:t>
            </w:r>
            <w:proofErr w:type="spellEnd"/>
            <w:r w:rsidRPr="00226CA0">
              <w:t xml:space="preserve"> Максим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03.04.2013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3 (Комсомольская,17)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Супотницкий</w:t>
            </w:r>
            <w:proofErr w:type="spellEnd"/>
            <w:r w:rsidRPr="00226CA0">
              <w:t xml:space="preserve"> Павел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24.01.2013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МБДОУ № 2 (Советская,16а) в МБДОУ № 3 (Комсомольская,19), в группу детей 2013 г.р., федеральная льгота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Супотницкий</w:t>
            </w:r>
            <w:proofErr w:type="spellEnd"/>
            <w:r w:rsidRPr="00226CA0">
              <w:t xml:space="preserve"> Петр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10.11.2010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МБДОУ № 2 (Советская,16а) в МБДОУ № 3 (Комсомольская,19), в группу детей 2011 г.р., федеральная льгота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Суров Владимир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06.10.2013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Перевести из МБДОУ № 2 (Советская,16а) в МБДОУ № 14 (Некрасова,8)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Суслов Семен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04.11.2012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Сушков Мирослав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18.11.2009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Перевести из МАДОУ № 12 (пр</w:t>
            </w:r>
            <w:proofErr w:type="gramStart"/>
            <w:r w:rsidRPr="00226CA0">
              <w:rPr>
                <w:sz w:val="18"/>
                <w:szCs w:val="18"/>
              </w:rPr>
              <w:t>.М</w:t>
            </w:r>
            <w:proofErr w:type="gramEnd"/>
            <w:r w:rsidRPr="00226CA0">
              <w:rPr>
                <w:sz w:val="18"/>
                <w:szCs w:val="18"/>
              </w:rPr>
              <w:t>ира,35) в МАДОУ № 12 (Войтовича,7)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Сырбу</w:t>
            </w:r>
            <w:proofErr w:type="spellEnd"/>
            <w:r w:rsidRPr="00226CA0">
              <w:t xml:space="preserve"> Моника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09.09.2013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Предоставить место в МАДОУ № 11, федеральная льгота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Талакин</w:t>
            </w:r>
            <w:proofErr w:type="spellEnd"/>
            <w:r w:rsidRPr="00226CA0">
              <w:t xml:space="preserve"> Михаил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28.06.2013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Дошкольное отделение в МБДОУ № 3 (Комсомольская,19)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Талинов</w:t>
            </w:r>
            <w:proofErr w:type="spellEnd"/>
            <w:r w:rsidRPr="00226CA0">
              <w:t xml:space="preserve"> Платон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25.07.2012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Тарасов Никита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01.09.2012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Тарновская</w:t>
            </w:r>
            <w:proofErr w:type="spellEnd"/>
            <w:r w:rsidRPr="00226CA0">
              <w:t xml:space="preserve"> Анастасия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19.08.2013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Татарников Олег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03.02.2011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МБДОУ № 14 (Некрасова,8)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Тебелев</w:t>
            </w:r>
            <w:proofErr w:type="spellEnd"/>
            <w:r w:rsidRPr="00226CA0">
              <w:t xml:space="preserve"> Андрей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10.08.2012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Тенишева</w:t>
            </w:r>
            <w:proofErr w:type="spellEnd"/>
            <w:r w:rsidRPr="00226CA0">
              <w:t xml:space="preserve"> Юлия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07.06.2013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Теплов Семен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25.01.2013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МАДОУ № 12 (пр</w:t>
            </w:r>
            <w:proofErr w:type="gramStart"/>
            <w:r w:rsidRPr="00226CA0">
              <w:rPr>
                <w:sz w:val="18"/>
                <w:szCs w:val="18"/>
              </w:rPr>
              <w:t>.М</w:t>
            </w:r>
            <w:proofErr w:type="gramEnd"/>
            <w:r w:rsidRPr="00226CA0">
              <w:rPr>
                <w:sz w:val="18"/>
                <w:szCs w:val="18"/>
              </w:rPr>
              <w:t>ира,35) в МАДОУ № 19 (Строителей,15)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Терещенко Вероника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03.12.2013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Предоставить место в МБДОУ № 3 (Комсомольская,19), федеральная льгота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Тертий</w:t>
            </w:r>
            <w:proofErr w:type="spellEnd"/>
            <w:r w:rsidRPr="00226CA0">
              <w:t xml:space="preserve"> 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29.11.2013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МАДОУ 17 (Октября,4а)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Титова Софья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12.04.2012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Перевести из МБДОУ № 14 (Головашкина,7) в МБДОУ № 14 (Некрасова,8), возврат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Тихомиров Марк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12.08.2013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МАОУ «Гимназия» (Дошкольное отделение),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Ткаченко Александра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09.08.2013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МАДОУ № 17 (</w:t>
            </w:r>
            <w:proofErr w:type="gramStart"/>
            <w:r w:rsidRPr="00226CA0">
              <w:rPr>
                <w:sz w:val="18"/>
                <w:szCs w:val="18"/>
              </w:rPr>
              <w:t>Юбилейный</w:t>
            </w:r>
            <w:proofErr w:type="gramEnd"/>
            <w:r w:rsidRPr="00226CA0">
              <w:rPr>
                <w:sz w:val="18"/>
                <w:szCs w:val="18"/>
              </w:rPr>
              <w:t xml:space="preserve"> пр.,19), федеральная льгота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Ткаченко Екатерина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28.04.2012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Ткаченко Мила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22.12.2013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МАДОУ № 5, в группу детей раннего возраста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Тодос</w:t>
            </w:r>
            <w:proofErr w:type="spellEnd"/>
            <w:r w:rsidRPr="00226CA0">
              <w:t xml:space="preserve"> Андрей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19.09.2013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МАДОУ № 4 (Котовского,10а), в группу детей раннего возраста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Трапицын</w:t>
            </w:r>
            <w:proofErr w:type="spellEnd"/>
            <w:r w:rsidRPr="00226CA0">
              <w:t xml:space="preserve"> Семен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06.12.2013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Предоставить место в частный детский сад «ЦРРДС Кораблик», до момента открытия МАОУ «Гимназия» (Дошкольное отделение)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Тройников Алексей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17.08.2013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МБДОУ № 3 (</w:t>
            </w:r>
            <w:proofErr w:type="gramStart"/>
            <w:r w:rsidRPr="00226CA0">
              <w:rPr>
                <w:sz w:val="18"/>
                <w:szCs w:val="18"/>
              </w:rPr>
              <w:t>Комсомольская</w:t>
            </w:r>
            <w:proofErr w:type="gramEnd"/>
            <w:r w:rsidRPr="00226CA0">
              <w:rPr>
                <w:sz w:val="18"/>
                <w:szCs w:val="18"/>
              </w:rPr>
              <w:t>,17)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 xml:space="preserve">Трушина Анна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27.10.2013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14 (Некрасова,8), в группу детей раннего возраста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Тубелис</w:t>
            </w:r>
            <w:proofErr w:type="spellEnd"/>
            <w:r w:rsidRPr="00226CA0">
              <w:t xml:space="preserve"> Семен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15.10.2012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Тукабаева</w:t>
            </w:r>
            <w:proofErr w:type="spellEnd"/>
            <w:r w:rsidRPr="00226CA0">
              <w:t xml:space="preserve"> Эльмира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11.03.2011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МБДОУ № 2 (</w:t>
            </w:r>
            <w:proofErr w:type="gramStart"/>
            <w:r w:rsidRPr="00226CA0">
              <w:rPr>
                <w:sz w:val="18"/>
                <w:szCs w:val="18"/>
              </w:rPr>
              <w:t>Советская</w:t>
            </w:r>
            <w:proofErr w:type="gramEnd"/>
            <w:r w:rsidRPr="00226CA0">
              <w:rPr>
                <w:sz w:val="18"/>
                <w:szCs w:val="18"/>
              </w:rPr>
              <w:t>,16а),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Тумикян</w:t>
            </w:r>
            <w:proofErr w:type="spellEnd"/>
            <w:r w:rsidRPr="00226CA0">
              <w:t xml:space="preserve"> Давид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18.02.2015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Тунгусков</w:t>
            </w:r>
            <w:proofErr w:type="spellEnd"/>
            <w:r w:rsidRPr="00226CA0">
              <w:t xml:space="preserve"> Кирилл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06.12.2013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МБДОУ № 14 (Некрасова,8), в группе детей раннего возраста,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Тычинская</w:t>
            </w:r>
            <w:proofErr w:type="spellEnd"/>
            <w:r w:rsidRPr="00226CA0">
              <w:t xml:space="preserve"> Анастасия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06.08.2013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Угловская</w:t>
            </w:r>
            <w:proofErr w:type="spellEnd"/>
            <w:r w:rsidRPr="00226CA0">
              <w:t xml:space="preserve"> Анастасия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15.12.2011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МАДОУ № 8 в МБДОУ № 3 (Комсомольская,19), федеральная льгота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Угловский</w:t>
            </w:r>
            <w:proofErr w:type="spellEnd"/>
            <w:r w:rsidRPr="00226CA0">
              <w:t xml:space="preserve"> Тимур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25.06.2013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МАДОУ № 8 в МБДОУ № 3 (Комсомольская,19), федеральная льгота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Уколов Владислав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23.01.2012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Уколова</w:t>
            </w:r>
            <w:proofErr w:type="spellEnd"/>
            <w:r w:rsidRPr="00226CA0">
              <w:t xml:space="preserve"> Мария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22.06.2013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Дошкольное отделение в МБДОУ № 3 (Комсомольская,17)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Укрилов</w:t>
            </w:r>
            <w:proofErr w:type="spellEnd"/>
            <w:r w:rsidRPr="00226CA0">
              <w:t xml:space="preserve"> Кирилл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10.10.2012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Ульянов Савва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20.08.2012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Уляшова</w:t>
            </w:r>
            <w:proofErr w:type="spellEnd"/>
            <w:r w:rsidRPr="00226CA0">
              <w:t xml:space="preserve"> Алиса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13.06.2013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МБДОУ № 14 (Некрасова,8)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Урманов Максим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13.01.2013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Дошкольное отделение в МБДОУ № 3 (Комсомольская,17)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Уханова Мария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10.11.2012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Фадеев Руслан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26.06.2013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МБДОУ № 2 (</w:t>
            </w:r>
            <w:proofErr w:type="gramStart"/>
            <w:r w:rsidRPr="00226CA0">
              <w:rPr>
                <w:sz w:val="18"/>
                <w:szCs w:val="18"/>
              </w:rPr>
              <w:t>Советская</w:t>
            </w:r>
            <w:proofErr w:type="gramEnd"/>
            <w:r w:rsidRPr="00226CA0">
              <w:rPr>
                <w:sz w:val="18"/>
                <w:szCs w:val="18"/>
              </w:rPr>
              <w:t>,14а)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gramStart"/>
            <w:r w:rsidRPr="00226CA0">
              <w:t>Фан</w:t>
            </w:r>
            <w:proofErr w:type="gramEnd"/>
            <w:r w:rsidRPr="00226CA0">
              <w:t xml:space="preserve"> </w:t>
            </w:r>
            <w:proofErr w:type="spellStart"/>
            <w:r w:rsidRPr="00226CA0">
              <w:t>Бао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Нгок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21.04.2012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Фарафонова Анастасия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24.04.2013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Фатенков</w:t>
            </w:r>
            <w:proofErr w:type="spellEnd"/>
            <w:r w:rsidRPr="00226CA0">
              <w:t xml:space="preserve"> Илья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02.08.2013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МБДОУ № 3 (</w:t>
            </w:r>
            <w:proofErr w:type="gramStart"/>
            <w:r w:rsidRPr="00226CA0">
              <w:rPr>
                <w:sz w:val="18"/>
                <w:szCs w:val="18"/>
              </w:rPr>
              <w:t>Комсомольская</w:t>
            </w:r>
            <w:proofErr w:type="gramEnd"/>
            <w:r w:rsidRPr="00226CA0">
              <w:rPr>
                <w:sz w:val="18"/>
                <w:szCs w:val="18"/>
              </w:rPr>
              <w:t>,19) в МАДОУ № 4 (Котовского,10)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Фахрутдинова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Камилла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16.04.2013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Фесенко Александра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11.06.2010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МАДОУ № 5 в МАДОУ № 13, возврат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Фленов</w:t>
            </w:r>
            <w:proofErr w:type="spellEnd"/>
            <w:r w:rsidRPr="00226CA0">
              <w:t xml:space="preserve">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10.02.2012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Фокеева</w:t>
            </w:r>
            <w:proofErr w:type="spellEnd"/>
            <w:r w:rsidRPr="00226CA0">
              <w:t xml:space="preserve"> Алена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29.05.2013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Предоставить место в МБДОУ № 3 (</w:t>
            </w:r>
            <w:proofErr w:type="gramStart"/>
            <w:r w:rsidRPr="00226CA0">
              <w:rPr>
                <w:sz w:val="18"/>
                <w:szCs w:val="18"/>
              </w:rPr>
              <w:t>Комсомольская</w:t>
            </w:r>
            <w:proofErr w:type="gramEnd"/>
            <w:r w:rsidRPr="00226CA0">
              <w:rPr>
                <w:sz w:val="18"/>
                <w:szCs w:val="18"/>
              </w:rPr>
              <w:t>,17),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Фокина Варвара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01.02.2013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Фомин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08.07.2013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Фомин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22.01.2013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Фрасеняк</w:t>
            </w:r>
            <w:proofErr w:type="spellEnd"/>
            <w:r w:rsidRPr="00226CA0">
              <w:t xml:space="preserve">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25.07.2011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Хабибуллин Тимофей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19.01.2011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 xml:space="preserve">Хакимова </w:t>
            </w:r>
            <w:proofErr w:type="spellStart"/>
            <w:r w:rsidRPr="00226CA0">
              <w:t>Аделина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14.04.2015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Предоставить место в соответствии</w:t>
            </w:r>
          </w:p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 xml:space="preserve"> с датой постановки.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Халаимова</w:t>
            </w:r>
            <w:proofErr w:type="spellEnd"/>
            <w:r w:rsidRPr="00226CA0">
              <w:t xml:space="preserve"> Кира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24.06.2010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 xml:space="preserve">Халилова </w:t>
            </w:r>
            <w:proofErr w:type="spellStart"/>
            <w:r w:rsidRPr="00226CA0">
              <w:t>Айсулуу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02.06.2011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Ханова</w:t>
            </w:r>
            <w:proofErr w:type="spellEnd"/>
            <w:r w:rsidRPr="00226CA0">
              <w:t xml:space="preserve"> Полина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24.06.2010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Хиялова</w:t>
            </w:r>
            <w:proofErr w:type="spellEnd"/>
            <w:r w:rsidRPr="00226CA0">
              <w:t xml:space="preserve"> Евгения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11.11.2013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Хлебников Георгий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15.05.2013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Дошкольное отделение в МБДОУ № 3 (Комсомольская,19)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Хоанг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Анни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04.07.2012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Хоанг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Бао</w:t>
            </w:r>
            <w:proofErr w:type="spellEnd"/>
            <w:r w:rsidRPr="00226CA0">
              <w:t xml:space="preserve"> Хан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14.02.2013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Хоженец</w:t>
            </w:r>
            <w:proofErr w:type="spellEnd"/>
            <w:r w:rsidRPr="00226CA0">
              <w:t xml:space="preserve"> Макар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16.05.2013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Хомидова</w:t>
            </w:r>
            <w:proofErr w:type="spellEnd"/>
            <w:r w:rsidRPr="00226CA0">
              <w:t xml:space="preserve"> Согдиана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18.06.2013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Дошкольное отделение в МБДОУ № 3 (Комсомольская,19)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Хоха Арина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18.06.2013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Храмшин</w:t>
            </w:r>
            <w:proofErr w:type="spellEnd"/>
            <w:r w:rsidRPr="00226CA0">
              <w:t xml:space="preserve"> Дмитрий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23.06.2013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14  (Некрасова,8)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Хромов Алексей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11.07.2013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Хромов Артём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18.10.2013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МБДОУ № 14 (Некрасова,8),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Худжаназаров</w:t>
            </w:r>
            <w:proofErr w:type="spellEnd"/>
            <w:r w:rsidRPr="00226CA0">
              <w:t xml:space="preserve"> Руслан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25.03.2011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МАДОУ № 19 (Строителей,15),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Хусаинова Камила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18.06.2013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Царенко</w:t>
            </w:r>
            <w:proofErr w:type="spellEnd"/>
            <w:r w:rsidRPr="00226CA0">
              <w:t xml:space="preserve"> Анастасия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18.07.2011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Целуев</w:t>
            </w:r>
            <w:proofErr w:type="spellEnd"/>
            <w:r w:rsidRPr="00226CA0">
              <w:t xml:space="preserve"> Степан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23.02.2011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МАДОУ № 17 (Октября,4а) в МАДОУ № 13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Цуканова</w:t>
            </w:r>
            <w:proofErr w:type="spellEnd"/>
            <w:r w:rsidRPr="00226CA0">
              <w:t xml:space="preserve"> Диана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21.08.2012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Цуприк</w:t>
            </w:r>
            <w:proofErr w:type="spellEnd"/>
            <w:r w:rsidRPr="00226CA0">
              <w:t xml:space="preserve"> Алексей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11.08.2014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Предоставить место в частный детский сад «ЦРРДС Кораблик»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Цыганкова Анастасия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07.08.2013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Цыганов Максим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20.09.2013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МАДОУ № 17 (Октября,4а)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Цымбал</w:t>
            </w:r>
            <w:proofErr w:type="spellEnd"/>
            <w:r w:rsidRPr="00226CA0">
              <w:t xml:space="preserve"> Варвара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31.07.2013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Перевести из МБДОУ № 3 (Комсомольская,17) в МБДОУ № 14 (Головашкина,7)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Чаканбаева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Айяна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01.09.2010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МАДОУ № 4 (Котовского,10),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Чаканбаев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Кыялбек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04.12.2013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МАДОУ № 4 (Котовского,10), в группе детей раннего возраста,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Чалкин</w:t>
            </w:r>
            <w:proofErr w:type="spellEnd"/>
            <w:r w:rsidRPr="00226CA0">
              <w:t xml:space="preserve"> Федор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26.12.2011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МБДОУ № 14 (Некрасова,8) в МБДОУ № 3 (Комсомольская,19)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Чаплин Павел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23.07.2013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Чебан Мария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28.08.2013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Чеглаков</w:t>
            </w:r>
            <w:proofErr w:type="spellEnd"/>
            <w:r w:rsidRPr="00226CA0">
              <w:t xml:space="preserve"> Илья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03.09.2013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Предоставить место в МАДОУ № 5, федеральная льгота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Черемухин Кирилл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27.06.2013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МАДОУ № 17 (</w:t>
            </w:r>
            <w:proofErr w:type="gramStart"/>
            <w:r w:rsidRPr="00226CA0">
              <w:rPr>
                <w:sz w:val="18"/>
                <w:szCs w:val="18"/>
              </w:rPr>
              <w:t>Юбилейный</w:t>
            </w:r>
            <w:proofErr w:type="gramEnd"/>
            <w:r w:rsidRPr="00226CA0">
              <w:rPr>
                <w:sz w:val="18"/>
                <w:szCs w:val="18"/>
              </w:rPr>
              <w:t xml:space="preserve"> пр.,19)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Черепенько</w:t>
            </w:r>
            <w:proofErr w:type="spellEnd"/>
            <w:r w:rsidRPr="00226CA0">
              <w:t xml:space="preserve"> Даниил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18.10.2013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Черкунов Артем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23.08.2012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МБДОУ № 14 (Головашкина,7)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Черкунов Максим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23.08.2012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МБДОУ № 14 (Головашкина,7)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Чернова Маргарита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22.11.2012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Предоставить место в частный детский сад «ЦРРДС Кораблик»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Чернятин Артем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21.11.2011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МБДОУ № 2 (</w:t>
            </w:r>
            <w:proofErr w:type="gramStart"/>
            <w:r w:rsidRPr="00226CA0">
              <w:rPr>
                <w:sz w:val="18"/>
                <w:szCs w:val="18"/>
              </w:rPr>
              <w:t>Советская</w:t>
            </w:r>
            <w:proofErr w:type="gramEnd"/>
            <w:r w:rsidRPr="00226CA0">
              <w:rPr>
                <w:sz w:val="18"/>
                <w:szCs w:val="18"/>
              </w:rPr>
              <w:t>,16а),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Чинчилей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Эвелина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08.03.2013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Чуграев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Узайру</w:t>
            </w:r>
            <w:proofErr w:type="spellEnd"/>
            <w:r w:rsidRPr="00226CA0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16.09.2011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Чумак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21.08.2013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МБДОУ № 3 (Комсомольская,17) в МБДОУ № 2 (Советская,14а)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Шабанин</w:t>
            </w:r>
            <w:proofErr w:type="spellEnd"/>
            <w:r w:rsidRPr="00226CA0">
              <w:t xml:space="preserve"> Максим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02.07.2013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Предоставить место в частный детский сад «ЦРРДС Кораблик», до момента открытия МАОУ «Гимназия» (Дошкольное отделение)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 xml:space="preserve">Шабанова </w:t>
            </w:r>
            <w:proofErr w:type="spellStart"/>
            <w:r w:rsidRPr="00226CA0">
              <w:t>Виолетта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01.08.2013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D20614">
            <w:pPr>
              <w:shd w:val="clear" w:color="auto" w:fill="FFFFFF"/>
              <w:ind w:left="-108"/>
            </w:pPr>
            <w:r w:rsidRPr="00226CA0">
              <w:rPr>
                <w:sz w:val="18"/>
                <w:szCs w:val="18"/>
              </w:rPr>
              <w:t>Перевести из МАОУ «Гимназия» Дошкольное отделение в МБДОУ № 3 (Комсомольская,19)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Шабарова</w:t>
            </w:r>
            <w:proofErr w:type="spellEnd"/>
            <w:r w:rsidRPr="00226CA0">
              <w:t xml:space="preserve"> Анастасия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09.09.2014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Предоставить место в частный детский сад «ЦРРДС Кораблик»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Шавкун</w:t>
            </w:r>
            <w:proofErr w:type="spellEnd"/>
            <w:r w:rsidRPr="00226CA0">
              <w:t xml:space="preserve"> Екатерина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01.11.2010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Шадиев</w:t>
            </w:r>
            <w:proofErr w:type="spellEnd"/>
            <w:r w:rsidRPr="00226CA0">
              <w:t xml:space="preserve"> Сулейман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21.03.2013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МАДОУ № 19 (Строителей,15)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Шайхулоев</w:t>
            </w:r>
            <w:proofErr w:type="spellEnd"/>
            <w:r w:rsidRPr="00226CA0">
              <w:t xml:space="preserve"> Али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03.11.2011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Шалыгин</w:t>
            </w:r>
            <w:proofErr w:type="spellEnd"/>
            <w:r w:rsidRPr="00226CA0">
              <w:t xml:space="preserve"> Максим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17.03.2013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Дошкольное отделение в МБДОУ № 3 (Комсомольская,19)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Шаталина Анастасия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09.08.2012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Шахбекян</w:t>
            </w:r>
            <w:proofErr w:type="spellEnd"/>
            <w:r w:rsidRPr="00226CA0">
              <w:t xml:space="preserve"> Артур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19.03.2012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Предоставить место в МАДОУ № 17 (</w:t>
            </w:r>
            <w:proofErr w:type="gramStart"/>
            <w:r w:rsidRPr="00226CA0">
              <w:rPr>
                <w:sz w:val="18"/>
                <w:szCs w:val="18"/>
              </w:rPr>
              <w:t>Юбилейный</w:t>
            </w:r>
            <w:proofErr w:type="gramEnd"/>
            <w:r w:rsidRPr="00226CA0">
              <w:rPr>
                <w:sz w:val="18"/>
                <w:szCs w:val="18"/>
              </w:rPr>
              <w:t xml:space="preserve"> пр., 19), федеральная льгота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Шевчук Алиса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28.09.2011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Шелетов</w:t>
            </w:r>
            <w:proofErr w:type="spellEnd"/>
            <w:r w:rsidRPr="00226CA0">
              <w:t xml:space="preserve">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28.08.2011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МАДОУ № 17 (Октября,4а)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Шигапов</w:t>
            </w:r>
            <w:proofErr w:type="spellEnd"/>
            <w:r w:rsidRPr="00226CA0">
              <w:t xml:space="preserve"> Тимофей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25.01.2013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Ширинов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Фархад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12.12.2011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Ширманов</w:t>
            </w:r>
            <w:proofErr w:type="spellEnd"/>
            <w:r w:rsidRPr="00226CA0">
              <w:t xml:space="preserve"> Сергей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13.03.2010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Предоставить место в МАДОУ № 4 (Котовского,10а), очередник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Шишкин Даниил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18.08.2011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Предоставить место в частный детский сад «ЦРРДС Кораблик»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Шкроботько</w:t>
            </w:r>
            <w:proofErr w:type="spellEnd"/>
            <w:r w:rsidRPr="00226CA0">
              <w:t xml:space="preserve"> Алиса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06.01.2015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Предоставить место в соответствии</w:t>
            </w:r>
          </w:p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 xml:space="preserve"> с датой постановки.</w:t>
            </w:r>
          </w:p>
        </w:tc>
      </w:tr>
      <w:tr w:rsidR="00D20614" w:rsidRPr="00226CA0" w:rsidTr="00D20614">
        <w:trPr>
          <w:trHeight w:val="10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Шляхов Никита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22.04.2010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Перевести из МАДОУ № 13 в МАДОУ № 5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Шмакова Алиса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18.08.2013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14 (Некрасова,8)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Шмидт Максим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16.06.2013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МАДОУ № 12 (пр</w:t>
            </w:r>
            <w:proofErr w:type="gramStart"/>
            <w:r w:rsidRPr="00226CA0">
              <w:rPr>
                <w:sz w:val="18"/>
                <w:szCs w:val="18"/>
              </w:rPr>
              <w:t>.М</w:t>
            </w:r>
            <w:proofErr w:type="gramEnd"/>
            <w:r w:rsidRPr="00226CA0">
              <w:rPr>
                <w:sz w:val="18"/>
                <w:szCs w:val="18"/>
              </w:rPr>
              <w:t>ира,35) в МБДОУ № 2 (Советская,16а)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Шоисматулоев</w:t>
            </w:r>
            <w:proofErr w:type="spellEnd"/>
            <w:r w:rsidRPr="00226CA0">
              <w:t xml:space="preserve"> Тимур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19.01.2013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3 (Комсомольская,17)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Шоколев</w:t>
            </w:r>
            <w:proofErr w:type="spellEnd"/>
            <w:r w:rsidRPr="00226CA0">
              <w:t xml:space="preserve"> Дмитрий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31.07.2013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Штанько</w:t>
            </w:r>
            <w:proofErr w:type="spellEnd"/>
            <w:r w:rsidRPr="00226CA0">
              <w:t xml:space="preserve"> Мария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24.09.2011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МАДОУ № 17 (Октября,4а) в МАДОУ № 17 (</w:t>
            </w:r>
            <w:proofErr w:type="gramStart"/>
            <w:r w:rsidRPr="00226CA0">
              <w:rPr>
                <w:sz w:val="18"/>
                <w:szCs w:val="18"/>
              </w:rPr>
              <w:t>Юбилейный</w:t>
            </w:r>
            <w:proofErr w:type="gramEnd"/>
            <w:r w:rsidRPr="00226CA0">
              <w:rPr>
                <w:sz w:val="18"/>
                <w:szCs w:val="18"/>
              </w:rPr>
              <w:t xml:space="preserve"> пр.,19)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Шубин Виктор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26.06.2013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Шумейко Алена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12.11.2013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Шурков</w:t>
            </w:r>
            <w:proofErr w:type="spellEnd"/>
            <w:r w:rsidRPr="00226CA0">
              <w:t xml:space="preserve"> Максим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09.06.2012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Шустов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09.11.2013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МАДОУ № 17 (</w:t>
            </w:r>
            <w:proofErr w:type="gramStart"/>
            <w:r w:rsidRPr="00226CA0">
              <w:rPr>
                <w:sz w:val="18"/>
                <w:szCs w:val="18"/>
              </w:rPr>
              <w:t>Юбилейный</w:t>
            </w:r>
            <w:proofErr w:type="gramEnd"/>
            <w:r w:rsidRPr="00226CA0">
              <w:rPr>
                <w:sz w:val="18"/>
                <w:szCs w:val="18"/>
              </w:rPr>
              <w:t xml:space="preserve"> пр.,19)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Щербина Михаил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27.09.2012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Восстановить в электронной базе, предоставить место в МБДОУ № 14 (Головашкина,7), федеральная льгота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Щурок Софья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09.10.2013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Щепотьева</w:t>
            </w:r>
            <w:proofErr w:type="spellEnd"/>
            <w:r w:rsidRPr="00226CA0">
              <w:t xml:space="preserve"> Анастасия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16.05.2013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Щербаков Артём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05.04.2012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Эгамбердиев</w:t>
            </w:r>
            <w:proofErr w:type="spellEnd"/>
            <w:r w:rsidRPr="00226CA0">
              <w:t xml:space="preserve"> </w:t>
            </w:r>
            <w:proofErr w:type="spellStart"/>
            <w:r w:rsidRPr="00226CA0">
              <w:t>Акыл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20.09.2013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МАОУ «Гимназия» Дошкольное отделение в МБДОУ № 3 (Комсомольская,19)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 xml:space="preserve">Эпштейн </w:t>
            </w:r>
            <w:proofErr w:type="spellStart"/>
            <w:r w:rsidRPr="00226CA0">
              <w:t>Глафира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17.12.2013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Эрматов</w:t>
            </w:r>
            <w:proofErr w:type="spellEnd"/>
            <w:r w:rsidRPr="00226CA0">
              <w:t xml:space="preserve"> Айдар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09.08.2013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МБДОУ № 3 (Комсомольская,19)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Эрматов</w:t>
            </w:r>
            <w:proofErr w:type="spellEnd"/>
            <w:r w:rsidRPr="00226CA0">
              <w:t xml:space="preserve"> Тимур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</w:pPr>
            <w:r w:rsidRPr="00226CA0">
              <w:t>21.09.2011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Перевести из МАДОУ № 4 (Котовского,10) в МБДОУ №  3 (</w:t>
            </w:r>
            <w:proofErr w:type="gramStart"/>
            <w:r w:rsidRPr="00226CA0">
              <w:rPr>
                <w:sz w:val="18"/>
                <w:szCs w:val="18"/>
              </w:rPr>
              <w:t>Комсомольская</w:t>
            </w:r>
            <w:proofErr w:type="gramEnd"/>
            <w:r w:rsidRPr="00226CA0">
              <w:rPr>
                <w:sz w:val="18"/>
                <w:szCs w:val="18"/>
              </w:rPr>
              <w:t>,19)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Юнусова Амалия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15.09.2012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Юрчикова</w:t>
            </w:r>
            <w:proofErr w:type="spellEnd"/>
            <w:r w:rsidRPr="00226CA0">
              <w:t xml:space="preserve"> Валерия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01.06.2011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Ядрышникова</w:t>
            </w:r>
            <w:proofErr w:type="spellEnd"/>
            <w:r w:rsidRPr="00226CA0">
              <w:t xml:space="preserve"> Екатерина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23.09.2013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226CA0">
              <w:rPr>
                <w:sz w:val="18"/>
                <w:szCs w:val="18"/>
              </w:rPr>
              <w:t>Перевести из МАОУ «Гимназия» (Дошкольное отделение) в МАДОУ № 13, в группу детей раннего возраста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Яковлев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28.07.2010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Перевести из МАДОУ № 4 (Котовского,10) в МАДОУ № 8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proofErr w:type="spellStart"/>
            <w:r w:rsidRPr="00226CA0">
              <w:t>Янтиков</w:t>
            </w:r>
            <w:proofErr w:type="spellEnd"/>
            <w:r w:rsidRPr="00226CA0">
              <w:t xml:space="preserve"> Роман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07.05.2013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snapToGrid w:val="0"/>
            </w:pPr>
            <w:r w:rsidRPr="00226CA0">
              <w:rPr>
                <w:sz w:val="18"/>
                <w:szCs w:val="18"/>
              </w:rPr>
              <w:t>Предоставить место в МАОУ «Гимназия» (Дошкольное отделение), очередник, с вводом в эксплуатацию</w:t>
            </w:r>
          </w:p>
        </w:tc>
      </w:tr>
      <w:tr w:rsidR="00D20614" w:rsidRPr="00226CA0" w:rsidTr="00D20614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numPr>
                <w:ilvl w:val="0"/>
                <w:numId w:val="15"/>
              </w:numPr>
              <w:shd w:val="clear" w:color="auto" w:fill="FFFFFF"/>
              <w:snapToGrid w:val="0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t>Яхьяева Милана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226CA0">
              <w:t>22.02.2011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614" w:rsidRPr="00226CA0" w:rsidRDefault="00D20614" w:rsidP="008F72F2">
            <w:pPr>
              <w:shd w:val="clear" w:color="auto" w:fill="FFFFFF"/>
            </w:pPr>
            <w:r w:rsidRPr="00226CA0">
              <w:rPr>
                <w:sz w:val="18"/>
                <w:szCs w:val="18"/>
              </w:rPr>
              <w:t>Не представляется возможным удовлетворить на 01.09.2016 г., в связи с отсутствием вакантных мест. Рассмотреть на комиссии 27.09.2016 г.</w:t>
            </w:r>
          </w:p>
        </w:tc>
      </w:tr>
    </w:tbl>
    <w:p w:rsidR="008F72F2" w:rsidRDefault="008F72F2" w:rsidP="00D20614">
      <w:pPr>
        <w:ind w:left="-567" w:hanging="142"/>
      </w:pPr>
    </w:p>
    <w:p w:rsidR="00D20614" w:rsidRDefault="00D20614" w:rsidP="00D20614">
      <w:pPr>
        <w:ind w:left="-567" w:hanging="142"/>
      </w:pPr>
    </w:p>
    <w:p w:rsidR="00D20614" w:rsidRDefault="00D20614" w:rsidP="00D20614">
      <w:pPr>
        <w:ind w:left="-567" w:hanging="142"/>
      </w:pPr>
    </w:p>
    <w:p w:rsidR="00D20614" w:rsidRDefault="00D20614" w:rsidP="00D20614">
      <w:pPr>
        <w:ind w:left="-567" w:hanging="142"/>
      </w:pPr>
    </w:p>
    <w:p w:rsidR="00D20614" w:rsidRDefault="00D20614" w:rsidP="00D20614">
      <w:pPr>
        <w:ind w:left="-567" w:hanging="142"/>
      </w:pPr>
    </w:p>
    <w:p w:rsidR="00D20614" w:rsidRDefault="00D20614" w:rsidP="00D20614">
      <w:pPr>
        <w:ind w:left="-567" w:hanging="142"/>
      </w:pPr>
    </w:p>
    <w:p w:rsidR="00D20614" w:rsidRDefault="00D20614" w:rsidP="00D20614">
      <w:pPr>
        <w:ind w:left="-567" w:hanging="142"/>
      </w:pPr>
      <w:r>
        <w:t xml:space="preserve">       Начальник Управления образования                                               И.С.Гетман</w:t>
      </w:r>
    </w:p>
    <w:sectPr w:rsidR="00D20614" w:rsidSect="00150D8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center"/>
      <w:pPr>
        <w:tabs>
          <w:tab w:val="num" w:pos="890"/>
        </w:tabs>
        <w:ind w:left="890" w:hanging="607"/>
      </w:p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"/>
      <w:lvlJc w:val="center"/>
      <w:pPr>
        <w:tabs>
          <w:tab w:val="num" w:pos="847"/>
        </w:tabs>
        <w:ind w:left="847" w:hanging="60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"/>
      <w:lvlJc w:val="center"/>
      <w:pPr>
        <w:tabs>
          <w:tab w:val="num" w:pos="847"/>
        </w:tabs>
        <w:ind w:left="847" w:hanging="60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8C06A57"/>
    <w:multiLevelType w:val="hybridMultilevel"/>
    <w:tmpl w:val="4292682C"/>
    <w:lvl w:ilvl="0" w:tplc="0419000F">
      <w:start w:val="1"/>
      <w:numFmt w:val="decimal"/>
      <w:lvlText w:val="%1."/>
      <w:lvlJc w:val="left"/>
      <w:pPr>
        <w:ind w:left="14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>
    <w:nsid w:val="16C10CEE"/>
    <w:multiLevelType w:val="hybridMultilevel"/>
    <w:tmpl w:val="2DB8764A"/>
    <w:lvl w:ilvl="0" w:tplc="C708287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1C243788"/>
    <w:multiLevelType w:val="hybridMultilevel"/>
    <w:tmpl w:val="46E04E4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8">
    <w:nsid w:val="1D1C7DD7"/>
    <w:multiLevelType w:val="hybridMultilevel"/>
    <w:tmpl w:val="1ED2AF0C"/>
    <w:lvl w:ilvl="0" w:tplc="C5EC76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D9B2559"/>
    <w:multiLevelType w:val="hybridMultilevel"/>
    <w:tmpl w:val="C34E1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6D311D"/>
    <w:multiLevelType w:val="hybridMultilevel"/>
    <w:tmpl w:val="209C7EB2"/>
    <w:lvl w:ilvl="0" w:tplc="1FD0E0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5D47528"/>
    <w:multiLevelType w:val="hybridMultilevel"/>
    <w:tmpl w:val="BEF2CCD6"/>
    <w:lvl w:ilvl="0" w:tplc="C1F2E5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1FE7EF4"/>
    <w:multiLevelType w:val="hybridMultilevel"/>
    <w:tmpl w:val="C8C8552C"/>
    <w:lvl w:ilvl="0" w:tplc="240AE0B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7C3975D6"/>
    <w:multiLevelType w:val="hybridMultilevel"/>
    <w:tmpl w:val="6118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2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D20614"/>
    <w:rsid w:val="000C077E"/>
    <w:rsid w:val="00150D87"/>
    <w:rsid w:val="004A541C"/>
    <w:rsid w:val="004C4BC3"/>
    <w:rsid w:val="0072346A"/>
    <w:rsid w:val="00780825"/>
    <w:rsid w:val="007C25CC"/>
    <w:rsid w:val="0085546F"/>
    <w:rsid w:val="008C277D"/>
    <w:rsid w:val="008F72F2"/>
    <w:rsid w:val="00C15B20"/>
    <w:rsid w:val="00D20614"/>
    <w:rsid w:val="00D75DBC"/>
    <w:rsid w:val="00E148A1"/>
    <w:rsid w:val="00F1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20614"/>
    <w:pPr>
      <w:keepNext/>
      <w:pBdr>
        <w:bottom w:val="single" w:sz="12" w:space="1" w:color="auto"/>
      </w:pBdr>
      <w:suppressAutoHyphens w:val="0"/>
      <w:jc w:val="center"/>
      <w:outlineLvl w:val="0"/>
    </w:pPr>
    <w:rPr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20614"/>
    <w:pPr>
      <w:keepNext/>
      <w:suppressAutoHyphens w:val="0"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0"/>
    <w:next w:val="a1"/>
    <w:link w:val="30"/>
    <w:qFormat/>
    <w:rsid w:val="00D20614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20614"/>
    <w:pPr>
      <w:keepNext/>
      <w:ind w:left="2880" w:hanging="36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20614"/>
    <w:pPr>
      <w:suppressAutoHyphens w:val="0"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link w:val="60"/>
    <w:qFormat/>
    <w:rsid w:val="00D20614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qFormat/>
    <w:rsid w:val="00D20614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link w:val="80"/>
    <w:qFormat/>
    <w:rsid w:val="00D20614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D20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D20614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paragraph" w:customStyle="1" w:styleId="a0">
    <w:name w:val="Заголовок"/>
    <w:basedOn w:val="a"/>
    <w:next w:val="a1"/>
    <w:rsid w:val="00D20614"/>
    <w:pPr>
      <w:keepNext/>
      <w:spacing w:before="240" w:after="120"/>
    </w:pPr>
    <w:rPr>
      <w:rFonts w:ascii="Arial" w:eastAsia="Microsoft YaHei" w:hAnsi="Arial" w:cs="Mangal"/>
      <w:kern w:val="1"/>
      <w:sz w:val="28"/>
      <w:szCs w:val="28"/>
    </w:rPr>
  </w:style>
  <w:style w:type="paragraph" w:styleId="a1">
    <w:name w:val="Body Text"/>
    <w:basedOn w:val="a"/>
    <w:link w:val="a5"/>
    <w:rsid w:val="00D20614"/>
    <w:pPr>
      <w:jc w:val="both"/>
    </w:pPr>
    <w:rPr>
      <w:kern w:val="1"/>
      <w:szCs w:val="20"/>
    </w:rPr>
  </w:style>
  <w:style w:type="character" w:customStyle="1" w:styleId="a5">
    <w:name w:val="Основной текст Знак"/>
    <w:basedOn w:val="a2"/>
    <w:link w:val="a1"/>
    <w:rsid w:val="00D2061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30">
    <w:name w:val="Заголовок 3 Знак"/>
    <w:basedOn w:val="a2"/>
    <w:link w:val="3"/>
    <w:rsid w:val="00D20614"/>
    <w:rPr>
      <w:rFonts w:ascii="Arial" w:eastAsia="Microsoft YaHei" w:hAnsi="Arial" w:cs="Mangal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D2061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D2061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D20614"/>
    <w:rPr>
      <w:rFonts w:ascii="Arial" w:eastAsia="Microsoft YaHei" w:hAnsi="Arial" w:cs="Mangal"/>
      <w:b/>
      <w:bCs/>
      <w:kern w:val="1"/>
      <w:sz w:val="21"/>
      <w:szCs w:val="21"/>
      <w:lang w:eastAsia="ar-SA"/>
    </w:rPr>
  </w:style>
  <w:style w:type="character" w:customStyle="1" w:styleId="70">
    <w:name w:val="Заголовок 7 Знак"/>
    <w:basedOn w:val="a2"/>
    <w:link w:val="7"/>
    <w:rsid w:val="00D20614"/>
    <w:rPr>
      <w:rFonts w:ascii="Arial" w:eastAsia="Microsoft YaHei" w:hAnsi="Arial" w:cs="Mangal"/>
      <w:b/>
      <w:bCs/>
      <w:kern w:val="1"/>
      <w:sz w:val="21"/>
      <w:szCs w:val="21"/>
      <w:lang w:eastAsia="ar-SA"/>
    </w:rPr>
  </w:style>
  <w:style w:type="character" w:customStyle="1" w:styleId="80">
    <w:name w:val="Заголовок 8 Знак"/>
    <w:basedOn w:val="a2"/>
    <w:link w:val="8"/>
    <w:rsid w:val="00D20614"/>
    <w:rPr>
      <w:rFonts w:ascii="Arial" w:eastAsia="Microsoft YaHei" w:hAnsi="Arial" w:cs="Mangal"/>
      <w:b/>
      <w:bCs/>
      <w:kern w:val="1"/>
      <w:sz w:val="21"/>
      <w:szCs w:val="21"/>
      <w:lang w:eastAsia="ar-SA"/>
    </w:rPr>
  </w:style>
  <w:style w:type="character" w:styleId="a6">
    <w:name w:val="Hyperlink"/>
    <w:basedOn w:val="a2"/>
    <w:rsid w:val="00D2061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206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D20614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99"/>
    <w:qFormat/>
    <w:rsid w:val="00D2061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header"/>
    <w:basedOn w:val="a"/>
    <w:link w:val="ab"/>
    <w:rsid w:val="00D20614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b">
    <w:name w:val="Верхний колонтитул Знак"/>
    <w:basedOn w:val="a2"/>
    <w:link w:val="aa"/>
    <w:rsid w:val="00D2061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rsid w:val="00D20614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d">
    <w:name w:val="Нижний колонтитул Знак"/>
    <w:basedOn w:val="a2"/>
    <w:link w:val="ac"/>
    <w:rsid w:val="00D20614"/>
    <w:rPr>
      <w:rFonts w:ascii="Calibri" w:eastAsia="Times New Roman" w:hAnsi="Calibri" w:cs="Times New Roman"/>
      <w:lang w:eastAsia="ru-RU"/>
    </w:rPr>
  </w:style>
  <w:style w:type="paragraph" w:styleId="ae">
    <w:name w:val="caption"/>
    <w:basedOn w:val="a"/>
    <w:next w:val="a"/>
    <w:uiPriority w:val="99"/>
    <w:qFormat/>
    <w:rsid w:val="00D20614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346" w:line="360" w:lineRule="exact"/>
      <w:ind w:right="3118"/>
      <w:jc w:val="center"/>
    </w:pPr>
    <w:rPr>
      <w:rFonts w:cs="Arial"/>
      <w:color w:val="000000"/>
      <w:spacing w:val="8"/>
      <w:sz w:val="32"/>
      <w:szCs w:val="34"/>
      <w:lang w:eastAsia="ru-RU"/>
    </w:rPr>
  </w:style>
  <w:style w:type="paragraph" w:styleId="af">
    <w:name w:val="No Spacing"/>
    <w:uiPriority w:val="1"/>
    <w:qFormat/>
    <w:rsid w:val="00D206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8Num1z0">
    <w:name w:val="WW8Num1z0"/>
    <w:rsid w:val="00D20614"/>
  </w:style>
  <w:style w:type="character" w:customStyle="1" w:styleId="WW8Num1z1">
    <w:name w:val="WW8Num1z1"/>
    <w:rsid w:val="00D20614"/>
  </w:style>
  <w:style w:type="character" w:customStyle="1" w:styleId="WW8Num1z2">
    <w:name w:val="WW8Num1z2"/>
    <w:rsid w:val="00D20614"/>
  </w:style>
  <w:style w:type="character" w:customStyle="1" w:styleId="WW8Num1z3">
    <w:name w:val="WW8Num1z3"/>
    <w:rsid w:val="00D20614"/>
  </w:style>
  <w:style w:type="character" w:customStyle="1" w:styleId="WW8Num1z4">
    <w:name w:val="WW8Num1z4"/>
    <w:rsid w:val="00D20614"/>
  </w:style>
  <w:style w:type="character" w:customStyle="1" w:styleId="WW8Num1z5">
    <w:name w:val="WW8Num1z5"/>
    <w:rsid w:val="00D20614"/>
  </w:style>
  <w:style w:type="character" w:customStyle="1" w:styleId="WW8Num1z6">
    <w:name w:val="WW8Num1z6"/>
    <w:rsid w:val="00D20614"/>
  </w:style>
  <w:style w:type="character" w:customStyle="1" w:styleId="WW8Num1z7">
    <w:name w:val="WW8Num1z7"/>
    <w:rsid w:val="00D20614"/>
  </w:style>
  <w:style w:type="character" w:customStyle="1" w:styleId="WW8Num1z8">
    <w:name w:val="WW8Num1z8"/>
    <w:rsid w:val="00D20614"/>
  </w:style>
  <w:style w:type="character" w:customStyle="1" w:styleId="WW8Num2z0">
    <w:name w:val="WW8Num2z0"/>
    <w:rsid w:val="00D20614"/>
  </w:style>
  <w:style w:type="character" w:customStyle="1" w:styleId="WW8Num2z1">
    <w:name w:val="WW8Num2z1"/>
    <w:rsid w:val="00D20614"/>
  </w:style>
  <w:style w:type="character" w:customStyle="1" w:styleId="WW8Num2z2">
    <w:name w:val="WW8Num2z2"/>
    <w:rsid w:val="00D20614"/>
  </w:style>
  <w:style w:type="character" w:customStyle="1" w:styleId="WW8Num2z3">
    <w:name w:val="WW8Num2z3"/>
    <w:rsid w:val="00D20614"/>
  </w:style>
  <w:style w:type="character" w:customStyle="1" w:styleId="WW8Num2z4">
    <w:name w:val="WW8Num2z4"/>
    <w:rsid w:val="00D20614"/>
  </w:style>
  <w:style w:type="character" w:customStyle="1" w:styleId="WW8Num2z5">
    <w:name w:val="WW8Num2z5"/>
    <w:rsid w:val="00D20614"/>
  </w:style>
  <w:style w:type="character" w:customStyle="1" w:styleId="WW8Num2z6">
    <w:name w:val="WW8Num2z6"/>
    <w:rsid w:val="00D20614"/>
  </w:style>
  <w:style w:type="character" w:customStyle="1" w:styleId="WW8Num2z7">
    <w:name w:val="WW8Num2z7"/>
    <w:rsid w:val="00D20614"/>
  </w:style>
  <w:style w:type="character" w:customStyle="1" w:styleId="WW8Num2z8">
    <w:name w:val="WW8Num2z8"/>
    <w:rsid w:val="00D20614"/>
  </w:style>
  <w:style w:type="character" w:customStyle="1" w:styleId="WW8Num3z0">
    <w:name w:val="WW8Num3z0"/>
    <w:rsid w:val="00D20614"/>
  </w:style>
  <w:style w:type="character" w:customStyle="1" w:styleId="WW8Num3z1">
    <w:name w:val="WW8Num3z1"/>
    <w:rsid w:val="00D20614"/>
  </w:style>
  <w:style w:type="character" w:customStyle="1" w:styleId="WW8Num3z2">
    <w:name w:val="WW8Num3z2"/>
    <w:rsid w:val="00D20614"/>
  </w:style>
  <w:style w:type="character" w:customStyle="1" w:styleId="WW8Num3z3">
    <w:name w:val="WW8Num3z3"/>
    <w:rsid w:val="00D20614"/>
  </w:style>
  <w:style w:type="character" w:customStyle="1" w:styleId="WW8Num3z4">
    <w:name w:val="WW8Num3z4"/>
    <w:rsid w:val="00D20614"/>
  </w:style>
  <w:style w:type="character" w:customStyle="1" w:styleId="WW8Num3z5">
    <w:name w:val="WW8Num3z5"/>
    <w:rsid w:val="00D20614"/>
  </w:style>
  <w:style w:type="character" w:customStyle="1" w:styleId="WW8Num3z6">
    <w:name w:val="WW8Num3z6"/>
    <w:rsid w:val="00D20614"/>
  </w:style>
  <w:style w:type="character" w:customStyle="1" w:styleId="WW8Num3z7">
    <w:name w:val="WW8Num3z7"/>
    <w:rsid w:val="00D20614"/>
  </w:style>
  <w:style w:type="character" w:customStyle="1" w:styleId="WW8Num3z8">
    <w:name w:val="WW8Num3z8"/>
    <w:rsid w:val="00D20614"/>
  </w:style>
  <w:style w:type="character" w:customStyle="1" w:styleId="WW8Num4z0">
    <w:name w:val="WW8Num4z0"/>
    <w:rsid w:val="00D20614"/>
  </w:style>
  <w:style w:type="character" w:customStyle="1" w:styleId="WW8Num4z1">
    <w:name w:val="WW8Num4z1"/>
    <w:rsid w:val="00D20614"/>
  </w:style>
  <w:style w:type="character" w:customStyle="1" w:styleId="WW8Num4z2">
    <w:name w:val="WW8Num4z2"/>
    <w:rsid w:val="00D20614"/>
  </w:style>
  <w:style w:type="character" w:customStyle="1" w:styleId="WW8Num4z3">
    <w:name w:val="WW8Num4z3"/>
    <w:rsid w:val="00D20614"/>
  </w:style>
  <w:style w:type="character" w:customStyle="1" w:styleId="WW8Num4z4">
    <w:name w:val="WW8Num4z4"/>
    <w:rsid w:val="00D20614"/>
  </w:style>
  <w:style w:type="character" w:customStyle="1" w:styleId="WW8Num4z5">
    <w:name w:val="WW8Num4z5"/>
    <w:rsid w:val="00D20614"/>
  </w:style>
  <w:style w:type="character" w:customStyle="1" w:styleId="WW8Num4z6">
    <w:name w:val="WW8Num4z6"/>
    <w:rsid w:val="00D20614"/>
  </w:style>
  <w:style w:type="character" w:customStyle="1" w:styleId="WW8Num4z7">
    <w:name w:val="WW8Num4z7"/>
    <w:rsid w:val="00D20614"/>
  </w:style>
  <w:style w:type="character" w:customStyle="1" w:styleId="WW8Num4z8">
    <w:name w:val="WW8Num4z8"/>
    <w:rsid w:val="00D20614"/>
  </w:style>
  <w:style w:type="character" w:customStyle="1" w:styleId="WW8Num5z0">
    <w:name w:val="WW8Num5z0"/>
    <w:rsid w:val="00D20614"/>
  </w:style>
  <w:style w:type="character" w:customStyle="1" w:styleId="WW8Num5z1">
    <w:name w:val="WW8Num5z1"/>
    <w:rsid w:val="00D20614"/>
  </w:style>
  <w:style w:type="character" w:customStyle="1" w:styleId="WW8Num5z2">
    <w:name w:val="WW8Num5z2"/>
    <w:rsid w:val="00D20614"/>
  </w:style>
  <w:style w:type="character" w:customStyle="1" w:styleId="WW8Num5z3">
    <w:name w:val="WW8Num5z3"/>
    <w:rsid w:val="00D20614"/>
  </w:style>
  <w:style w:type="character" w:customStyle="1" w:styleId="WW8Num5z4">
    <w:name w:val="WW8Num5z4"/>
    <w:rsid w:val="00D20614"/>
  </w:style>
  <w:style w:type="character" w:customStyle="1" w:styleId="WW8Num5z5">
    <w:name w:val="WW8Num5z5"/>
    <w:rsid w:val="00D20614"/>
  </w:style>
  <w:style w:type="character" w:customStyle="1" w:styleId="WW8Num5z6">
    <w:name w:val="WW8Num5z6"/>
    <w:rsid w:val="00D20614"/>
  </w:style>
  <w:style w:type="character" w:customStyle="1" w:styleId="WW8Num5z7">
    <w:name w:val="WW8Num5z7"/>
    <w:rsid w:val="00D20614"/>
  </w:style>
  <w:style w:type="character" w:customStyle="1" w:styleId="WW8Num5z8">
    <w:name w:val="WW8Num5z8"/>
    <w:rsid w:val="00D20614"/>
  </w:style>
  <w:style w:type="character" w:customStyle="1" w:styleId="61">
    <w:name w:val="Основной шрифт абзаца6"/>
    <w:rsid w:val="00D20614"/>
  </w:style>
  <w:style w:type="character" w:customStyle="1" w:styleId="DefaultParagraphFont">
    <w:name w:val="Default Paragraph Font"/>
    <w:rsid w:val="00D20614"/>
  </w:style>
  <w:style w:type="character" w:customStyle="1" w:styleId="Heading1Char">
    <w:name w:val="Heading 1 Char"/>
    <w:basedOn w:val="DefaultParagraphFont"/>
    <w:rsid w:val="00D20614"/>
    <w:rPr>
      <w:rFonts w:cs="Times New Roman"/>
      <w:b/>
      <w:sz w:val="36"/>
      <w:lang w:val="ru-RU"/>
    </w:rPr>
  </w:style>
  <w:style w:type="character" w:customStyle="1" w:styleId="Heading2Char">
    <w:name w:val="Heading 2 Char"/>
    <w:basedOn w:val="DefaultParagraphFont"/>
    <w:rsid w:val="00D20614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rsid w:val="00D20614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rsid w:val="00D20614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rsid w:val="00D20614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rsid w:val="00D20614"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rsid w:val="00D20614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rsid w:val="00D20614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6z0">
    <w:name w:val="WW8Num6z0"/>
    <w:rsid w:val="00D20614"/>
  </w:style>
  <w:style w:type="character" w:customStyle="1" w:styleId="51">
    <w:name w:val="Основной шрифт абзаца5"/>
    <w:rsid w:val="00D20614"/>
  </w:style>
  <w:style w:type="character" w:customStyle="1" w:styleId="41">
    <w:name w:val="Основной шрифт абзаца4"/>
    <w:rsid w:val="00D20614"/>
  </w:style>
  <w:style w:type="character" w:customStyle="1" w:styleId="WW8Num6z1">
    <w:name w:val="WW8Num6z1"/>
    <w:rsid w:val="00D20614"/>
  </w:style>
  <w:style w:type="character" w:customStyle="1" w:styleId="WW8Num6z2">
    <w:name w:val="WW8Num6z2"/>
    <w:rsid w:val="00D20614"/>
  </w:style>
  <w:style w:type="character" w:customStyle="1" w:styleId="WW8Num6z3">
    <w:name w:val="WW8Num6z3"/>
    <w:rsid w:val="00D20614"/>
  </w:style>
  <w:style w:type="character" w:customStyle="1" w:styleId="WW8Num6z4">
    <w:name w:val="WW8Num6z4"/>
    <w:rsid w:val="00D20614"/>
  </w:style>
  <w:style w:type="character" w:customStyle="1" w:styleId="WW8Num6z5">
    <w:name w:val="WW8Num6z5"/>
    <w:rsid w:val="00D20614"/>
  </w:style>
  <w:style w:type="character" w:customStyle="1" w:styleId="WW8Num6z6">
    <w:name w:val="WW8Num6z6"/>
    <w:rsid w:val="00D20614"/>
  </w:style>
  <w:style w:type="character" w:customStyle="1" w:styleId="WW8Num6z7">
    <w:name w:val="WW8Num6z7"/>
    <w:rsid w:val="00D20614"/>
  </w:style>
  <w:style w:type="character" w:customStyle="1" w:styleId="WW8Num6z8">
    <w:name w:val="WW8Num6z8"/>
    <w:rsid w:val="00D20614"/>
  </w:style>
  <w:style w:type="character" w:customStyle="1" w:styleId="WW8Num7z0">
    <w:name w:val="WW8Num7z0"/>
    <w:rsid w:val="00D20614"/>
  </w:style>
  <w:style w:type="character" w:customStyle="1" w:styleId="WW8Num7z1">
    <w:name w:val="WW8Num7z1"/>
    <w:rsid w:val="00D20614"/>
  </w:style>
  <w:style w:type="character" w:customStyle="1" w:styleId="WW8Num7z2">
    <w:name w:val="WW8Num7z2"/>
    <w:rsid w:val="00D20614"/>
  </w:style>
  <w:style w:type="character" w:customStyle="1" w:styleId="WW8Num7z3">
    <w:name w:val="WW8Num7z3"/>
    <w:rsid w:val="00D20614"/>
  </w:style>
  <w:style w:type="character" w:customStyle="1" w:styleId="WW8Num7z4">
    <w:name w:val="WW8Num7z4"/>
    <w:rsid w:val="00D20614"/>
  </w:style>
  <w:style w:type="character" w:customStyle="1" w:styleId="WW8Num7z5">
    <w:name w:val="WW8Num7z5"/>
    <w:rsid w:val="00D20614"/>
  </w:style>
  <w:style w:type="character" w:customStyle="1" w:styleId="WW8Num7z6">
    <w:name w:val="WW8Num7z6"/>
    <w:rsid w:val="00D20614"/>
  </w:style>
  <w:style w:type="character" w:customStyle="1" w:styleId="WW8Num7z7">
    <w:name w:val="WW8Num7z7"/>
    <w:rsid w:val="00D20614"/>
  </w:style>
  <w:style w:type="character" w:customStyle="1" w:styleId="WW8Num7z8">
    <w:name w:val="WW8Num7z8"/>
    <w:rsid w:val="00D20614"/>
  </w:style>
  <w:style w:type="character" w:customStyle="1" w:styleId="WW8Num8z0">
    <w:name w:val="WW8Num8z0"/>
    <w:rsid w:val="00D20614"/>
  </w:style>
  <w:style w:type="character" w:customStyle="1" w:styleId="WW8Num8z1">
    <w:name w:val="WW8Num8z1"/>
    <w:rsid w:val="00D20614"/>
  </w:style>
  <w:style w:type="character" w:customStyle="1" w:styleId="WW8Num8z2">
    <w:name w:val="WW8Num8z2"/>
    <w:rsid w:val="00D20614"/>
  </w:style>
  <w:style w:type="character" w:customStyle="1" w:styleId="WW8Num8z3">
    <w:name w:val="WW8Num8z3"/>
    <w:rsid w:val="00D20614"/>
  </w:style>
  <w:style w:type="character" w:customStyle="1" w:styleId="WW8Num8z4">
    <w:name w:val="WW8Num8z4"/>
    <w:rsid w:val="00D20614"/>
  </w:style>
  <w:style w:type="character" w:customStyle="1" w:styleId="WW8Num8z5">
    <w:name w:val="WW8Num8z5"/>
    <w:rsid w:val="00D20614"/>
  </w:style>
  <w:style w:type="character" w:customStyle="1" w:styleId="WW8Num8z6">
    <w:name w:val="WW8Num8z6"/>
    <w:rsid w:val="00D20614"/>
  </w:style>
  <w:style w:type="character" w:customStyle="1" w:styleId="WW8Num8z7">
    <w:name w:val="WW8Num8z7"/>
    <w:rsid w:val="00D20614"/>
  </w:style>
  <w:style w:type="character" w:customStyle="1" w:styleId="WW8Num8z8">
    <w:name w:val="WW8Num8z8"/>
    <w:rsid w:val="00D20614"/>
  </w:style>
  <w:style w:type="character" w:customStyle="1" w:styleId="31">
    <w:name w:val="Основной шрифт абзаца3"/>
    <w:rsid w:val="00D20614"/>
  </w:style>
  <w:style w:type="character" w:customStyle="1" w:styleId="21">
    <w:name w:val="Основной шрифт абзаца2"/>
    <w:rsid w:val="00D20614"/>
  </w:style>
  <w:style w:type="character" w:customStyle="1" w:styleId="WW8Num9z0">
    <w:name w:val="WW8Num9z0"/>
    <w:rsid w:val="00D20614"/>
  </w:style>
  <w:style w:type="character" w:customStyle="1" w:styleId="WW8Num9z1">
    <w:name w:val="WW8Num9z1"/>
    <w:rsid w:val="00D20614"/>
  </w:style>
  <w:style w:type="character" w:customStyle="1" w:styleId="WW8Num10z0">
    <w:name w:val="WW8Num10z0"/>
    <w:rsid w:val="00D20614"/>
  </w:style>
  <w:style w:type="character" w:customStyle="1" w:styleId="WW8Num10z1">
    <w:name w:val="WW8Num10z1"/>
    <w:rsid w:val="00D20614"/>
  </w:style>
  <w:style w:type="character" w:customStyle="1" w:styleId="WW8Num11z0">
    <w:name w:val="WW8Num11z0"/>
    <w:rsid w:val="00D20614"/>
  </w:style>
  <w:style w:type="character" w:customStyle="1" w:styleId="WW8Num12z0">
    <w:name w:val="WW8Num12z0"/>
    <w:rsid w:val="00D20614"/>
  </w:style>
  <w:style w:type="character" w:customStyle="1" w:styleId="WW8Num12z1">
    <w:name w:val="WW8Num12z1"/>
    <w:rsid w:val="00D20614"/>
  </w:style>
  <w:style w:type="character" w:customStyle="1" w:styleId="WW8Num13z0">
    <w:name w:val="WW8Num13z0"/>
    <w:rsid w:val="00D20614"/>
  </w:style>
  <w:style w:type="character" w:customStyle="1" w:styleId="WW8Num13z1">
    <w:name w:val="WW8Num13z1"/>
    <w:rsid w:val="00D20614"/>
  </w:style>
  <w:style w:type="character" w:customStyle="1" w:styleId="WW8Num14z0">
    <w:name w:val="WW8Num14z0"/>
    <w:rsid w:val="00D20614"/>
  </w:style>
  <w:style w:type="character" w:customStyle="1" w:styleId="WW8Num15z0">
    <w:name w:val="WW8Num15z0"/>
    <w:rsid w:val="00D20614"/>
  </w:style>
  <w:style w:type="character" w:customStyle="1" w:styleId="WW8Num15z1">
    <w:name w:val="WW8Num15z1"/>
    <w:rsid w:val="00D20614"/>
  </w:style>
  <w:style w:type="character" w:customStyle="1" w:styleId="WW8Num16z0">
    <w:name w:val="WW8Num16z0"/>
    <w:rsid w:val="00D20614"/>
  </w:style>
  <w:style w:type="character" w:customStyle="1" w:styleId="WW8Num17z0">
    <w:name w:val="WW8Num17z0"/>
    <w:rsid w:val="00D20614"/>
  </w:style>
  <w:style w:type="character" w:customStyle="1" w:styleId="WW8Num17z1">
    <w:name w:val="WW8Num17z1"/>
    <w:rsid w:val="00D20614"/>
  </w:style>
  <w:style w:type="character" w:customStyle="1" w:styleId="WW8Num18z0">
    <w:name w:val="WW8Num18z0"/>
    <w:rsid w:val="00D20614"/>
  </w:style>
  <w:style w:type="character" w:customStyle="1" w:styleId="WW8Num18z1">
    <w:name w:val="WW8Num18z1"/>
    <w:rsid w:val="00D20614"/>
  </w:style>
  <w:style w:type="character" w:customStyle="1" w:styleId="WW8Num19z0">
    <w:name w:val="WW8Num19z0"/>
    <w:rsid w:val="00D20614"/>
  </w:style>
  <w:style w:type="character" w:customStyle="1" w:styleId="WW8Num20z0">
    <w:name w:val="WW8Num20z0"/>
    <w:rsid w:val="00D20614"/>
  </w:style>
  <w:style w:type="character" w:customStyle="1" w:styleId="WW8Num20z1">
    <w:name w:val="WW8Num20z1"/>
    <w:rsid w:val="00D20614"/>
  </w:style>
  <w:style w:type="character" w:customStyle="1" w:styleId="WW8Num21z0">
    <w:name w:val="WW8Num21z0"/>
    <w:rsid w:val="00D20614"/>
  </w:style>
  <w:style w:type="character" w:customStyle="1" w:styleId="WW8Num21z1">
    <w:name w:val="WW8Num21z1"/>
    <w:rsid w:val="00D20614"/>
  </w:style>
  <w:style w:type="character" w:customStyle="1" w:styleId="WW8Num22z0">
    <w:name w:val="WW8Num22z0"/>
    <w:rsid w:val="00D20614"/>
  </w:style>
  <w:style w:type="character" w:customStyle="1" w:styleId="WW8Num22z1">
    <w:name w:val="WW8Num22z1"/>
    <w:rsid w:val="00D20614"/>
  </w:style>
  <w:style w:type="character" w:customStyle="1" w:styleId="WW8Num23z0">
    <w:name w:val="WW8Num23z0"/>
    <w:rsid w:val="00D20614"/>
  </w:style>
  <w:style w:type="character" w:customStyle="1" w:styleId="WW8Num23z1">
    <w:name w:val="WW8Num23z1"/>
    <w:rsid w:val="00D20614"/>
  </w:style>
  <w:style w:type="character" w:customStyle="1" w:styleId="WW8Num24z0">
    <w:name w:val="WW8Num24z0"/>
    <w:rsid w:val="00D20614"/>
  </w:style>
  <w:style w:type="character" w:customStyle="1" w:styleId="WW8Num24z1">
    <w:name w:val="WW8Num24z1"/>
    <w:rsid w:val="00D20614"/>
  </w:style>
  <w:style w:type="character" w:customStyle="1" w:styleId="WW8Num25z0">
    <w:name w:val="WW8Num25z0"/>
    <w:rsid w:val="00D20614"/>
  </w:style>
  <w:style w:type="character" w:customStyle="1" w:styleId="WW8Num25z1">
    <w:name w:val="WW8Num25z1"/>
    <w:rsid w:val="00D20614"/>
  </w:style>
  <w:style w:type="character" w:customStyle="1" w:styleId="WW8Num26z0">
    <w:name w:val="WW8Num26z0"/>
    <w:rsid w:val="00D20614"/>
  </w:style>
  <w:style w:type="character" w:customStyle="1" w:styleId="WW8Num26z1">
    <w:name w:val="WW8Num26z1"/>
    <w:rsid w:val="00D20614"/>
  </w:style>
  <w:style w:type="character" w:customStyle="1" w:styleId="WW8Num27z0">
    <w:name w:val="WW8Num27z0"/>
    <w:rsid w:val="00D20614"/>
  </w:style>
  <w:style w:type="character" w:customStyle="1" w:styleId="WW8Num27z1">
    <w:name w:val="WW8Num27z1"/>
    <w:rsid w:val="00D20614"/>
  </w:style>
  <w:style w:type="character" w:customStyle="1" w:styleId="WW8Num28z0">
    <w:name w:val="WW8Num28z0"/>
    <w:rsid w:val="00D20614"/>
  </w:style>
  <w:style w:type="character" w:customStyle="1" w:styleId="WW8Num28z1">
    <w:name w:val="WW8Num28z1"/>
    <w:rsid w:val="00D20614"/>
  </w:style>
  <w:style w:type="character" w:customStyle="1" w:styleId="WW8Num29z0">
    <w:name w:val="WW8Num29z0"/>
    <w:rsid w:val="00D20614"/>
  </w:style>
  <w:style w:type="character" w:customStyle="1" w:styleId="WW8Num29z1">
    <w:name w:val="WW8Num29z1"/>
    <w:rsid w:val="00D20614"/>
  </w:style>
  <w:style w:type="character" w:customStyle="1" w:styleId="WW8Num30z0">
    <w:name w:val="WW8Num30z0"/>
    <w:rsid w:val="00D20614"/>
  </w:style>
  <w:style w:type="character" w:customStyle="1" w:styleId="WW8Num30z1">
    <w:name w:val="WW8Num30z1"/>
    <w:rsid w:val="00D20614"/>
  </w:style>
  <w:style w:type="character" w:customStyle="1" w:styleId="WW8Num31z0">
    <w:name w:val="WW8Num31z0"/>
    <w:rsid w:val="00D20614"/>
  </w:style>
  <w:style w:type="character" w:customStyle="1" w:styleId="WW8Num31z1">
    <w:name w:val="WW8Num31z1"/>
    <w:rsid w:val="00D20614"/>
  </w:style>
  <w:style w:type="character" w:customStyle="1" w:styleId="WW8Num32z0">
    <w:name w:val="WW8Num32z0"/>
    <w:rsid w:val="00D20614"/>
  </w:style>
  <w:style w:type="character" w:customStyle="1" w:styleId="WW8Num33z0">
    <w:name w:val="WW8Num33z0"/>
    <w:rsid w:val="00D20614"/>
  </w:style>
  <w:style w:type="character" w:customStyle="1" w:styleId="WW8Num33z1">
    <w:name w:val="WW8Num33z1"/>
    <w:rsid w:val="00D20614"/>
  </w:style>
  <w:style w:type="character" w:customStyle="1" w:styleId="WW8Num34z0">
    <w:name w:val="WW8Num34z0"/>
    <w:rsid w:val="00D20614"/>
  </w:style>
  <w:style w:type="character" w:customStyle="1" w:styleId="WW8Num35z0">
    <w:name w:val="WW8Num35z0"/>
    <w:rsid w:val="00D20614"/>
  </w:style>
  <w:style w:type="character" w:customStyle="1" w:styleId="WW8Num35z1">
    <w:name w:val="WW8Num35z1"/>
    <w:rsid w:val="00D20614"/>
  </w:style>
  <w:style w:type="character" w:customStyle="1" w:styleId="WW8Num36z0">
    <w:name w:val="WW8Num36z0"/>
    <w:rsid w:val="00D20614"/>
  </w:style>
  <w:style w:type="character" w:customStyle="1" w:styleId="WW8Num36z1">
    <w:name w:val="WW8Num36z1"/>
    <w:rsid w:val="00D20614"/>
  </w:style>
  <w:style w:type="character" w:customStyle="1" w:styleId="WW8Num37z0">
    <w:name w:val="WW8Num37z0"/>
    <w:rsid w:val="00D20614"/>
  </w:style>
  <w:style w:type="character" w:customStyle="1" w:styleId="WW8Num38z0">
    <w:name w:val="WW8Num38z0"/>
    <w:rsid w:val="00D20614"/>
  </w:style>
  <w:style w:type="character" w:customStyle="1" w:styleId="WW8Num38z1">
    <w:name w:val="WW8Num38z1"/>
    <w:rsid w:val="00D20614"/>
  </w:style>
  <w:style w:type="character" w:customStyle="1" w:styleId="WW8Num39z0">
    <w:name w:val="WW8Num39z0"/>
    <w:rsid w:val="00D20614"/>
  </w:style>
  <w:style w:type="character" w:customStyle="1" w:styleId="WW8Num39z1">
    <w:name w:val="WW8Num39z1"/>
    <w:rsid w:val="00D20614"/>
  </w:style>
  <w:style w:type="character" w:customStyle="1" w:styleId="WW8Num40z0">
    <w:name w:val="WW8Num40z0"/>
    <w:rsid w:val="00D20614"/>
  </w:style>
  <w:style w:type="character" w:customStyle="1" w:styleId="WW8Num40z1">
    <w:name w:val="WW8Num40z1"/>
    <w:rsid w:val="00D20614"/>
  </w:style>
  <w:style w:type="character" w:customStyle="1" w:styleId="WW8Num41z0">
    <w:name w:val="WW8Num41z0"/>
    <w:rsid w:val="00D20614"/>
  </w:style>
  <w:style w:type="character" w:customStyle="1" w:styleId="WW8Num41z1">
    <w:name w:val="WW8Num41z1"/>
    <w:rsid w:val="00D20614"/>
  </w:style>
  <w:style w:type="character" w:customStyle="1" w:styleId="WW8Num42z0">
    <w:name w:val="WW8Num42z0"/>
    <w:rsid w:val="00D20614"/>
  </w:style>
  <w:style w:type="character" w:customStyle="1" w:styleId="WW8Num42z1">
    <w:name w:val="WW8Num42z1"/>
    <w:rsid w:val="00D20614"/>
  </w:style>
  <w:style w:type="character" w:customStyle="1" w:styleId="WW8Num43z0">
    <w:name w:val="WW8Num43z0"/>
    <w:rsid w:val="00D20614"/>
  </w:style>
  <w:style w:type="character" w:customStyle="1" w:styleId="WW8Num44z0">
    <w:name w:val="WW8Num44z0"/>
    <w:rsid w:val="00D20614"/>
  </w:style>
  <w:style w:type="character" w:customStyle="1" w:styleId="WW8Num44z1">
    <w:name w:val="WW8Num44z1"/>
    <w:rsid w:val="00D20614"/>
  </w:style>
  <w:style w:type="character" w:customStyle="1" w:styleId="WW8Num45z0">
    <w:name w:val="WW8Num45z0"/>
    <w:rsid w:val="00D20614"/>
  </w:style>
  <w:style w:type="character" w:customStyle="1" w:styleId="WW8Num45z1">
    <w:name w:val="WW8Num45z1"/>
    <w:rsid w:val="00D20614"/>
  </w:style>
  <w:style w:type="character" w:customStyle="1" w:styleId="WW8Num46z0">
    <w:name w:val="WW8Num46z0"/>
    <w:rsid w:val="00D20614"/>
  </w:style>
  <w:style w:type="character" w:customStyle="1" w:styleId="WW8Num46z1">
    <w:name w:val="WW8Num46z1"/>
    <w:rsid w:val="00D20614"/>
  </w:style>
  <w:style w:type="character" w:customStyle="1" w:styleId="WW8Num47z0">
    <w:name w:val="WW8Num47z0"/>
    <w:rsid w:val="00D20614"/>
  </w:style>
  <w:style w:type="character" w:customStyle="1" w:styleId="WW8Num47z1">
    <w:name w:val="WW8Num47z1"/>
    <w:rsid w:val="00D20614"/>
  </w:style>
  <w:style w:type="character" w:customStyle="1" w:styleId="11">
    <w:name w:val="Основной шрифт абзаца1"/>
    <w:rsid w:val="00D20614"/>
  </w:style>
  <w:style w:type="character" w:customStyle="1" w:styleId="BodyTextIndentChar">
    <w:name w:val="Body Text Indent Char"/>
    <w:rsid w:val="00D20614"/>
    <w:rPr>
      <w:sz w:val="24"/>
      <w:lang w:val="ru-RU"/>
    </w:rPr>
  </w:style>
  <w:style w:type="character" w:customStyle="1" w:styleId="BodyTextChar">
    <w:name w:val="Body Text Char"/>
    <w:rsid w:val="00D20614"/>
    <w:rPr>
      <w:sz w:val="24"/>
      <w:lang w:val="ru-RU"/>
    </w:rPr>
  </w:style>
  <w:style w:type="character" w:customStyle="1" w:styleId="BalloonTextChar">
    <w:name w:val="Balloon Text Char"/>
    <w:rsid w:val="00D20614"/>
    <w:rPr>
      <w:sz w:val="2"/>
    </w:rPr>
  </w:style>
  <w:style w:type="character" w:customStyle="1" w:styleId="pagenumber">
    <w:name w:val="page number"/>
    <w:basedOn w:val="31"/>
    <w:rsid w:val="00D20614"/>
    <w:rPr>
      <w:rFonts w:cs="Times New Roman"/>
    </w:rPr>
  </w:style>
  <w:style w:type="character" w:customStyle="1" w:styleId="BodyTextChar1">
    <w:name w:val="Body Text Char1"/>
    <w:basedOn w:val="DefaultParagraphFont"/>
    <w:rsid w:val="00D20614"/>
    <w:rPr>
      <w:rFonts w:cs="Times New Roman"/>
      <w:sz w:val="24"/>
      <w:szCs w:val="24"/>
      <w:lang w:eastAsia="ar-SA" w:bidi="ar-SA"/>
    </w:rPr>
  </w:style>
  <w:style w:type="character" w:customStyle="1" w:styleId="BodyTextIndentChar1">
    <w:name w:val="Body Text Indent Char1"/>
    <w:basedOn w:val="DefaultParagraphFont"/>
    <w:rsid w:val="00D20614"/>
    <w:rPr>
      <w:rFonts w:cs="Times New Roman"/>
      <w:sz w:val="24"/>
      <w:szCs w:val="24"/>
      <w:lang w:eastAsia="ar-SA" w:bidi="ar-SA"/>
    </w:rPr>
  </w:style>
  <w:style w:type="character" w:customStyle="1" w:styleId="BalloonTextChar1">
    <w:name w:val="Balloon Text Char1"/>
    <w:basedOn w:val="DefaultParagraphFont"/>
    <w:rsid w:val="00D20614"/>
    <w:rPr>
      <w:rFonts w:cs="Times New Roman"/>
      <w:sz w:val="2"/>
      <w:lang w:eastAsia="ar-SA" w:bidi="ar-SA"/>
    </w:rPr>
  </w:style>
  <w:style w:type="character" w:customStyle="1" w:styleId="FooterChar">
    <w:name w:val="Footer Char"/>
    <w:basedOn w:val="DefaultParagraphFont"/>
    <w:rsid w:val="00D20614"/>
    <w:rPr>
      <w:rFonts w:cs="Times New Roman"/>
      <w:sz w:val="24"/>
      <w:szCs w:val="24"/>
      <w:lang w:eastAsia="ar-SA" w:bidi="ar-SA"/>
    </w:rPr>
  </w:style>
  <w:style w:type="character" w:customStyle="1" w:styleId="HeaderChar">
    <w:name w:val="Header Char"/>
    <w:basedOn w:val="DefaultParagraphFont"/>
    <w:rsid w:val="00D20614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D20614"/>
    <w:rPr>
      <w:rFonts w:cs="Times New Roman"/>
    </w:rPr>
  </w:style>
  <w:style w:type="character" w:customStyle="1" w:styleId="ListLabel2">
    <w:name w:val="ListLabel 2"/>
    <w:rsid w:val="00D20614"/>
    <w:rPr>
      <w:rFonts w:cs="Times New Roman"/>
      <w:b w:val="0"/>
    </w:rPr>
  </w:style>
  <w:style w:type="paragraph" w:styleId="af0">
    <w:name w:val="List"/>
    <w:basedOn w:val="a1"/>
    <w:rsid w:val="00D20614"/>
    <w:rPr>
      <w:rFonts w:cs="Mangal"/>
    </w:rPr>
  </w:style>
  <w:style w:type="paragraph" w:customStyle="1" w:styleId="71">
    <w:name w:val="Название7"/>
    <w:basedOn w:val="a"/>
    <w:rsid w:val="00D20614"/>
    <w:pPr>
      <w:suppressLineNumbers/>
      <w:spacing w:before="120" w:after="120"/>
    </w:pPr>
    <w:rPr>
      <w:rFonts w:cs="Lucida Sans"/>
      <w:i/>
      <w:iCs/>
      <w:kern w:val="1"/>
    </w:rPr>
  </w:style>
  <w:style w:type="paragraph" w:customStyle="1" w:styleId="72">
    <w:name w:val="Указатель7"/>
    <w:basedOn w:val="a"/>
    <w:rsid w:val="00D20614"/>
    <w:pPr>
      <w:suppressLineNumbers/>
    </w:pPr>
    <w:rPr>
      <w:rFonts w:cs="Lucida Sans"/>
      <w:kern w:val="1"/>
    </w:rPr>
  </w:style>
  <w:style w:type="paragraph" w:customStyle="1" w:styleId="62">
    <w:name w:val="Название6"/>
    <w:basedOn w:val="a"/>
    <w:rsid w:val="00D20614"/>
    <w:pPr>
      <w:suppressLineNumbers/>
      <w:spacing w:before="120" w:after="120"/>
    </w:pPr>
    <w:rPr>
      <w:rFonts w:cs="Lucida Sans"/>
      <w:i/>
      <w:iCs/>
      <w:kern w:val="1"/>
    </w:rPr>
  </w:style>
  <w:style w:type="paragraph" w:customStyle="1" w:styleId="63">
    <w:name w:val="Указатель6"/>
    <w:basedOn w:val="a"/>
    <w:rsid w:val="00D20614"/>
    <w:pPr>
      <w:suppressLineNumbers/>
    </w:pPr>
    <w:rPr>
      <w:rFonts w:cs="Lucida Sans"/>
      <w:kern w:val="1"/>
    </w:rPr>
  </w:style>
  <w:style w:type="paragraph" w:customStyle="1" w:styleId="52">
    <w:name w:val="Название5"/>
    <w:basedOn w:val="a"/>
    <w:rsid w:val="00D20614"/>
    <w:pPr>
      <w:suppressLineNumbers/>
      <w:spacing w:before="120" w:after="120"/>
    </w:pPr>
    <w:rPr>
      <w:rFonts w:cs="Mangal"/>
      <w:i/>
      <w:iCs/>
      <w:kern w:val="1"/>
    </w:rPr>
  </w:style>
  <w:style w:type="paragraph" w:customStyle="1" w:styleId="53">
    <w:name w:val="Указатель5"/>
    <w:basedOn w:val="a"/>
    <w:rsid w:val="00D20614"/>
    <w:pPr>
      <w:suppressLineNumbers/>
    </w:pPr>
    <w:rPr>
      <w:rFonts w:cs="Mangal"/>
      <w:kern w:val="1"/>
    </w:rPr>
  </w:style>
  <w:style w:type="paragraph" w:customStyle="1" w:styleId="42">
    <w:name w:val="Название4"/>
    <w:basedOn w:val="a"/>
    <w:rsid w:val="00D20614"/>
    <w:pPr>
      <w:suppressLineNumbers/>
      <w:spacing w:before="120" w:after="120"/>
    </w:pPr>
    <w:rPr>
      <w:rFonts w:cs="Mangal"/>
      <w:i/>
      <w:iCs/>
      <w:kern w:val="1"/>
    </w:rPr>
  </w:style>
  <w:style w:type="paragraph" w:customStyle="1" w:styleId="43">
    <w:name w:val="Указатель4"/>
    <w:basedOn w:val="a"/>
    <w:rsid w:val="00D20614"/>
    <w:pPr>
      <w:suppressLineNumbers/>
    </w:pPr>
    <w:rPr>
      <w:rFonts w:cs="Mangal"/>
      <w:kern w:val="1"/>
    </w:rPr>
  </w:style>
  <w:style w:type="paragraph" w:customStyle="1" w:styleId="32">
    <w:name w:val="Название3"/>
    <w:basedOn w:val="a"/>
    <w:rsid w:val="00D20614"/>
    <w:pPr>
      <w:suppressLineNumbers/>
      <w:spacing w:before="120" w:after="120"/>
    </w:pPr>
    <w:rPr>
      <w:rFonts w:cs="Mangal"/>
      <w:i/>
      <w:iCs/>
      <w:kern w:val="1"/>
    </w:rPr>
  </w:style>
  <w:style w:type="paragraph" w:customStyle="1" w:styleId="33">
    <w:name w:val="Указатель3"/>
    <w:basedOn w:val="a"/>
    <w:rsid w:val="00D20614"/>
    <w:pPr>
      <w:suppressLineNumbers/>
    </w:pPr>
    <w:rPr>
      <w:rFonts w:cs="Mangal"/>
      <w:kern w:val="1"/>
    </w:rPr>
  </w:style>
  <w:style w:type="paragraph" w:customStyle="1" w:styleId="22">
    <w:name w:val="Название2"/>
    <w:basedOn w:val="a"/>
    <w:rsid w:val="00D20614"/>
    <w:pPr>
      <w:suppressLineNumbers/>
      <w:spacing w:before="120" w:after="120"/>
    </w:pPr>
    <w:rPr>
      <w:rFonts w:cs="Mangal"/>
      <w:i/>
      <w:iCs/>
      <w:kern w:val="1"/>
    </w:rPr>
  </w:style>
  <w:style w:type="paragraph" w:customStyle="1" w:styleId="23">
    <w:name w:val="Указатель2"/>
    <w:basedOn w:val="a"/>
    <w:rsid w:val="00D20614"/>
    <w:pPr>
      <w:suppressLineNumbers/>
    </w:pPr>
    <w:rPr>
      <w:rFonts w:cs="Mangal"/>
      <w:kern w:val="1"/>
    </w:rPr>
  </w:style>
  <w:style w:type="paragraph" w:customStyle="1" w:styleId="12">
    <w:name w:val="Название1"/>
    <w:basedOn w:val="a"/>
    <w:rsid w:val="00D20614"/>
    <w:pPr>
      <w:suppressLineNumbers/>
      <w:spacing w:before="120" w:after="120"/>
    </w:pPr>
    <w:rPr>
      <w:rFonts w:cs="Mangal"/>
      <w:i/>
      <w:iCs/>
      <w:kern w:val="1"/>
    </w:rPr>
  </w:style>
  <w:style w:type="paragraph" w:customStyle="1" w:styleId="13">
    <w:name w:val="Указатель1"/>
    <w:basedOn w:val="a"/>
    <w:rsid w:val="00D20614"/>
    <w:pPr>
      <w:suppressLineNumbers/>
    </w:pPr>
    <w:rPr>
      <w:rFonts w:cs="Mangal"/>
      <w:kern w:val="1"/>
    </w:rPr>
  </w:style>
  <w:style w:type="paragraph" w:styleId="af1">
    <w:name w:val="Body Text Indent"/>
    <w:basedOn w:val="a"/>
    <w:link w:val="af2"/>
    <w:rsid w:val="00D20614"/>
    <w:pPr>
      <w:ind w:left="283" w:firstLine="708"/>
      <w:jc w:val="both"/>
    </w:pPr>
    <w:rPr>
      <w:kern w:val="1"/>
      <w:szCs w:val="20"/>
    </w:rPr>
  </w:style>
  <w:style w:type="character" w:customStyle="1" w:styleId="af2">
    <w:name w:val="Основной текст с отступом Знак"/>
    <w:basedOn w:val="a2"/>
    <w:link w:val="af1"/>
    <w:rsid w:val="00D2061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BalloonText">
    <w:name w:val="Balloon Text"/>
    <w:basedOn w:val="a"/>
    <w:rsid w:val="00D20614"/>
    <w:rPr>
      <w:kern w:val="1"/>
      <w:sz w:val="2"/>
      <w:szCs w:val="20"/>
    </w:rPr>
  </w:style>
  <w:style w:type="paragraph" w:customStyle="1" w:styleId="14">
    <w:name w:val="Абзац списка1"/>
    <w:basedOn w:val="a"/>
    <w:rsid w:val="00D20614"/>
    <w:pPr>
      <w:ind w:left="720"/>
    </w:pPr>
    <w:rPr>
      <w:kern w:val="1"/>
    </w:rPr>
  </w:style>
  <w:style w:type="paragraph" w:customStyle="1" w:styleId="af3">
    <w:name w:val="Содержимое таблицы"/>
    <w:basedOn w:val="a"/>
    <w:rsid w:val="00D20614"/>
    <w:pPr>
      <w:suppressLineNumbers/>
    </w:pPr>
    <w:rPr>
      <w:kern w:val="1"/>
    </w:rPr>
  </w:style>
  <w:style w:type="paragraph" w:customStyle="1" w:styleId="af4">
    <w:name w:val="Заголовок таблицы"/>
    <w:basedOn w:val="af3"/>
    <w:rsid w:val="00D20614"/>
    <w:pPr>
      <w:jc w:val="center"/>
    </w:pPr>
    <w:rPr>
      <w:b/>
      <w:bCs/>
    </w:rPr>
  </w:style>
  <w:style w:type="paragraph" w:customStyle="1" w:styleId="Primer">
    <w:name w:val="Primer"/>
    <w:rsid w:val="00D20614"/>
    <w:pPr>
      <w:suppressAutoHyphens/>
      <w:spacing w:after="0" w:line="240" w:lineRule="auto"/>
      <w:ind w:right="57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5">
    <w:name w:val="line number"/>
    <w:basedOn w:val="a2"/>
    <w:uiPriority w:val="99"/>
    <w:semiHidden/>
    <w:unhideWhenUsed/>
    <w:rsid w:val="00150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utovobr@reut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81A50-5F36-4F91-92A9-A7C3C861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14592</Words>
  <Characters>83179</Characters>
  <Application>Microsoft Office Word</Application>
  <DocSecurity>0</DocSecurity>
  <Lines>693</Lines>
  <Paragraphs>195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/</vt:lpstr>
      <vt:lpstr/>
      <vt:lpstr>АДМИНИСТРАЦИЯ ГОРОДА РЕУТОВ</vt:lpstr>
      <vt:lpstr>МОСКОВСКОЙ ОБЛАСТИ</vt:lpstr>
      <vt:lpstr>УПРАВЛЕНИЕ ОБРАЗОВАНИЯ</vt:lpstr>
      <vt:lpstr/>
      <vt:lpstr>143966, Московская область, г. Реутов, ул. Кирова, д. 5    тел. факс  528-62-42 </vt:lpstr>
      <vt:lpstr>    П Р И К А З</vt:lpstr>
    </vt:vector>
  </TitlesOfParts>
  <Company>Reanimator Extreme Edition</Company>
  <LinksUpToDate>false</LinksUpToDate>
  <CharactersWithSpaces>97576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2016-08-31T16:52:00Z</cp:lastPrinted>
  <dcterms:created xsi:type="dcterms:W3CDTF">2016-08-31T17:26:00Z</dcterms:created>
  <dcterms:modified xsi:type="dcterms:W3CDTF">2016-08-31T17:26:00Z</dcterms:modified>
</cp:coreProperties>
</file>